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2"/>
        <w:tblOverlap w:val="never"/>
        <w:tblW w:w="9102" w:type="dxa"/>
        <w:tblLayout w:type="fixed"/>
        <w:tblLook w:val="00A0"/>
      </w:tblPr>
      <w:tblGrid>
        <w:gridCol w:w="4699"/>
        <w:gridCol w:w="4403"/>
      </w:tblGrid>
      <w:tr w:rsidR="009C65D4" w:rsidRPr="00C62FAF" w:rsidTr="00F25428">
        <w:tc>
          <w:tcPr>
            <w:tcW w:w="4699" w:type="dxa"/>
          </w:tcPr>
          <w:p w:rsidR="009C65D4" w:rsidRDefault="009C65D4" w:rsidP="00F25428">
            <w:pPr>
              <w:ind w:hanging="20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КОМУНАЛЬНИЙ ЗАКЛАД</w:t>
            </w:r>
          </w:p>
          <w:p w:rsidR="009C65D4" w:rsidRDefault="009C65D4" w:rsidP="00F25428">
            <w:pPr>
              <w:ind w:hanging="20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«ДОШКІЛЬНИЙ</w:t>
            </w:r>
          </w:p>
          <w:p w:rsidR="009C65D4" w:rsidRDefault="009C65D4" w:rsidP="00F25428">
            <w:pPr>
              <w:ind w:hanging="20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НАВЧАЛЬНИЙ ЗАКЛАД</w:t>
            </w:r>
          </w:p>
          <w:p w:rsidR="009C65D4" w:rsidRDefault="009C65D4" w:rsidP="00F25428">
            <w:pPr>
              <w:ind w:hanging="20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(ЯСЛА-САДОК) № 136</w:t>
            </w:r>
          </w:p>
          <w:p w:rsidR="009C65D4" w:rsidRPr="00414B1E" w:rsidRDefault="009C65D4" w:rsidP="00F25428">
            <w:pPr>
              <w:ind w:hanging="20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ЗАГАЛЬНОГО  РОЗВИТКУ</w:t>
            </w:r>
          </w:p>
          <w:p w:rsidR="009C65D4" w:rsidRDefault="009C65D4" w:rsidP="00F25428">
            <w:pPr>
              <w:pStyle w:val="8"/>
              <w:rPr>
                <w:sz w:val="24"/>
                <w:szCs w:val="24"/>
                <w:lang w:val="uk-UA"/>
              </w:rPr>
            </w:pPr>
            <w:r w:rsidRPr="00EA6120">
              <w:rPr>
                <w:sz w:val="24"/>
                <w:szCs w:val="24"/>
                <w:lang w:val="uk-UA"/>
              </w:rPr>
              <w:t>ХАРКІВСЬКОЇ</w:t>
            </w:r>
          </w:p>
          <w:p w:rsidR="009C65D4" w:rsidRDefault="009C65D4" w:rsidP="00F25428">
            <w:pPr>
              <w:pStyle w:val="8"/>
              <w:rPr>
                <w:sz w:val="24"/>
                <w:szCs w:val="24"/>
                <w:lang w:val="uk-UA"/>
              </w:rPr>
            </w:pPr>
            <w:r w:rsidRPr="00EA6120">
              <w:rPr>
                <w:sz w:val="24"/>
                <w:szCs w:val="24"/>
                <w:lang w:val="uk-UA"/>
              </w:rPr>
              <w:t>МІСЬКОЇ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A6120">
              <w:rPr>
                <w:sz w:val="24"/>
                <w:szCs w:val="24"/>
                <w:lang w:val="uk-UA"/>
              </w:rPr>
              <w:t>РАДИ</w:t>
            </w:r>
            <w:r>
              <w:rPr>
                <w:sz w:val="24"/>
                <w:szCs w:val="24"/>
                <w:lang w:val="uk-UA"/>
              </w:rPr>
              <w:t>»</w:t>
            </w:r>
          </w:p>
          <w:p w:rsidR="009C65D4" w:rsidRDefault="009C65D4" w:rsidP="00F25428">
            <w:pPr>
              <w:pStyle w:val="8"/>
              <w:jc w:val="left"/>
              <w:rPr>
                <w:sz w:val="24"/>
                <w:szCs w:val="24"/>
                <w:lang w:val="uk-UA"/>
              </w:rPr>
            </w:pPr>
          </w:p>
          <w:p w:rsidR="009C65D4" w:rsidRPr="00BD240A" w:rsidRDefault="009C65D4" w:rsidP="00F25428">
            <w:pPr>
              <w:pStyle w:val="8"/>
              <w:jc w:val="left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0"/>
                <w:lang w:val="uk-UA"/>
              </w:rPr>
              <w:t xml:space="preserve">вул. </w:t>
            </w:r>
            <w:r w:rsidRPr="00BD240A">
              <w:rPr>
                <w:b w:val="0"/>
                <w:sz w:val="20"/>
                <w:lang w:val="uk-UA"/>
              </w:rPr>
              <w:t xml:space="preserve">Командарма Корка, 52 , </w:t>
            </w:r>
            <w:r w:rsidRPr="00BD240A">
              <w:rPr>
                <w:b w:val="0"/>
                <w:sz w:val="20"/>
              </w:rPr>
              <w:t xml:space="preserve">м. </w:t>
            </w:r>
            <w:r w:rsidRPr="00BD240A">
              <w:rPr>
                <w:b w:val="0"/>
                <w:sz w:val="20"/>
                <w:lang w:val="uk-UA"/>
              </w:rPr>
              <w:t>Харків,</w:t>
            </w:r>
            <w:r w:rsidRPr="00BD240A">
              <w:rPr>
                <w:b w:val="0"/>
                <w:sz w:val="20"/>
              </w:rPr>
              <w:t xml:space="preserve"> 61</w:t>
            </w:r>
            <w:r w:rsidRPr="00BD240A">
              <w:rPr>
                <w:b w:val="0"/>
                <w:sz w:val="20"/>
                <w:lang w:val="uk-UA"/>
              </w:rPr>
              <w:t>195</w:t>
            </w:r>
          </w:p>
          <w:p w:rsidR="009C65D4" w:rsidRDefault="009C65D4" w:rsidP="00F25428">
            <w:pPr>
              <w:jc w:val="center"/>
              <w:rPr>
                <w:sz w:val="20"/>
                <w:szCs w:val="20"/>
                <w:lang w:val="uk-UA"/>
              </w:rPr>
            </w:pPr>
            <w:r w:rsidRPr="009B59F9">
              <w:rPr>
                <w:sz w:val="20"/>
                <w:szCs w:val="20"/>
                <w:lang w:val="uk-UA"/>
              </w:rPr>
              <w:t xml:space="preserve">тел. </w:t>
            </w:r>
            <w:r>
              <w:rPr>
                <w:sz w:val="20"/>
                <w:szCs w:val="20"/>
                <w:lang w:val="uk-UA"/>
              </w:rPr>
              <w:t>68</w:t>
            </w:r>
            <w:r w:rsidRPr="009B59F9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>61</w:t>
            </w:r>
            <w:r w:rsidRPr="009B59F9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 xml:space="preserve">81, </w:t>
            </w:r>
            <w:r>
              <w:rPr>
                <w:sz w:val="20"/>
                <w:szCs w:val="20"/>
                <w:lang w:val="en-US"/>
              </w:rPr>
              <w:t>e</w:t>
            </w:r>
            <w:r w:rsidRPr="00BD240A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mail ds</w:t>
            </w:r>
            <w:r w:rsidRPr="00BD240A">
              <w:rPr>
                <w:sz w:val="20"/>
                <w:szCs w:val="20"/>
                <w:lang w:val="en-US"/>
              </w:rPr>
              <w:t>136@</w:t>
            </w:r>
            <w:r>
              <w:rPr>
                <w:sz w:val="20"/>
                <w:szCs w:val="20"/>
                <w:lang w:val="en-US"/>
              </w:rPr>
              <w:t>ukr</w:t>
            </w:r>
            <w:r w:rsidRPr="00BD240A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net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9C65D4" w:rsidRPr="00BD240A" w:rsidRDefault="009C65D4" w:rsidP="00F2542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Код ЄДРПОУ </w:t>
            </w:r>
            <w:r>
              <w:rPr>
                <w:sz w:val="20"/>
                <w:szCs w:val="20"/>
                <w:lang w:val="en-US"/>
              </w:rPr>
              <w:t>24276161</w:t>
            </w:r>
          </w:p>
        </w:tc>
        <w:tc>
          <w:tcPr>
            <w:tcW w:w="4403" w:type="dxa"/>
          </w:tcPr>
          <w:p w:rsidR="009C65D4" w:rsidRPr="00A43FDF" w:rsidRDefault="009C65D4" w:rsidP="00F25428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  <w:r>
              <w:rPr>
                <w:b/>
                <w:lang w:val="uk-UA"/>
              </w:rPr>
              <w:t>М</w:t>
            </w:r>
            <w:r>
              <w:rPr>
                <w:b/>
              </w:rPr>
              <w:t>МУНАЛЬНОЕ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УЧРЕЖДЕНИЕ</w:t>
            </w:r>
          </w:p>
          <w:p w:rsidR="009C65D4" w:rsidRDefault="009C65D4" w:rsidP="00F25428">
            <w:pPr>
              <w:jc w:val="center"/>
              <w:rPr>
                <w:b/>
              </w:rPr>
            </w:pPr>
            <w:r>
              <w:rPr>
                <w:b/>
              </w:rPr>
              <w:t>«ДОШКОЛЬНОЕ</w:t>
            </w:r>
          </w:p>
          <w:p w:rsidR="009C65D4" w:rsidRDefault="009C65D4" w:rsidP="00F25428">
            <w:pPr>
              <w:jc w:val="center"/>
              <w:rPr>
                <w:b/>
              </w:rPr>
            </w:pPr>
            <w:r>
              <w:rPr>
                <w:b/>
              </w:rPr>
              <w:t>УЧЕБНОЕ УЧРЕЖДЕНИЕ</w:t>
            </w:r>
          </w:p>
          <w:p w:rsidR="009C65D4" w:rsidRPr="00437A85" w:rsidRDefault="009C65D4" w:rsidP="00F25428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(ЯСЛИ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САД) №</w:t>
            </w:r>
            <w:r>
              <w:rPr>
                <w:b/>
                <w:lang w:val="uk-UA"/>
              </w:rPr>
              <w:t xml:space="preserve"> 136</w:t>
            </w:r>
          </w:p>
          <w:p w:rsidR="009C65D4" w:rsidRPr="0087730D" w:rsidRDefault="009C65D4" w:rsidP="00F2542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ОБЩЕГО</w:t>
            </w:r>
            <w:r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РАЗВИТИЯ</w:t>
            </w:r>
          </w:p>
          <w:p w:rsidR="009C65D4" w:rsidRDefault="009C65D4" w:rsidP="00F25428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ХАРЬКОВСК</w:t>
            </w:r>
            <w:r>
              <w:rPr>
                <w:b/>
                <w:lang w:val="uk-UA"/>
              </w:rPr>
              <w:t>ОГО</w:t>
            </w:r>
          </w:p>
          <w:p w:rsidR="009C65D4" w:rsidRPr="00A43FDF" w:rsidRDefault="009C65D4" w:rsidP="00F25428">
            <w:pPr>
              <w:jc w:val="center"/>
              <w:rPr>
                <w:b/>
              </w:rPr>
            </w:pPr>
            <w:r>
              <w:rPr>
                <w:b/>
              </w:rPr>
              <w:t>ГОРОДСКО</w:t>
            </w:r>
            <w:r>
              <w:rPr>
                <w:b/>
                <w:lang w:val="uk-UA"/>
              </w:rPr>
              <w:t xml:space="preserve">ГО </w:t>
            </w:r>
            <w:r w:rsidRPr="005A3836">
              <w:rPr>
                <w:b/>
              </w:rPr>
              <w:t>СОВЕТ</w:t>
            </w:r>
            <w:r>
              <w:rPr>
                <w:b/>
                <w:lang w:val="uk-UA"/>
              </w:rPr>
              <w:t>А»</w:t>
            </w:r>
          </w:p>
          <w:p w:rsidR="009C65D4" w:rsidRPr="007B33CB" w:rsidRDefault="009C65D4" w:rsidP="00F25428">
            <w:pPr>
              <w:jc w:val="center"/>
              <w:rPr>
                <w:sz w:val="20"/>
                <w:szCs w:val="20"/>
                <w:vertAlign w:val="superscript"/>
                <w:lang w:val="uk-UA"/>
              </w:rPr>
            </w:pPr>
          </w:p>
          <w:p w:rsidR="009C65D4" w:rsidRPr="00BD240A" w:rsidRDefault="009C65D4" w:rsidP="00F25428">
            <w:pPr>
              <w:pStyle w:val="8"/>
              <w:jc w:val="left"/>
              <w:rPr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b w:val="0"/>
                <w:sz w:val="20"/>
                <w:lang w:val="uk-UA"/>
              </w:rPr>
              <w:t>ул</w:t>
            </w:r>
            <w:proofErr w:type="spellEnd"/>
            <w:r>
              <w:rPr>
                <w:b w:val="0"/>
                <w:sz w:val="20"/>
                <w:lang w:val="uk-UA"/>
              </w:rPr>
              <w:t xml:space="preserve">. </w:t>
            </w:r>
            <w:r w:rsidRPr="00BD240A">
              <w:rPr>
                <w:b w:val="0"/>
                <w:sz w:val="20"/>
                <w:lang w:val="uk-UA"/>
              </w:rPr>
              <w:t xml:space="preserve">Командарма Корка, 52 , </w:t>
            </w:r>
            <w:r>
              <w:rPr>
                <w:b w:val="0"/>
                <w:sz w:val="20"/>
                <w:lang w:val="uk-UA"/>
              </w:rPr>
              <w:t>г</w:t>
            </w:r>
            <w:r w:rsidRPr="00BD240A">
              <w:rPr>
                <w:b w:val="0"/>
                <w:sz w:val="20"/>
              </w:rPr>
              <w:t xml:space="preserve">. </w:t>
            </w:r>
            <w:proofErr w:type="spellStart"/>
            <w:r>
              <w:rPr>
                <w:b w:val="0"/>
                <w:sz w:val="20"/>
                <w:lang w:val="uk-UA"/>
              </w:rPr>
              <w:t>Харько</w:t>
            </w:r>
            <w:r w:rsidRPr="00BD240A">
              <w:rPr>
                <w:b w:val="0"/>
                <w:sz w:val="20"/>
                <w:lang w:val="uk-UA"/>
              </w:rPr>
              <w:t>в</w:t>
            </w:r>
            <w:proofErr w:type="spellEnd"/>
            <w:r w:rsidRPr="00BD240A">
              <w:rPr>
                <w:b w:val="0"/>
                <w:sz w:val="20"/>
                <w:lang w:val="uk-UA"/>
              </w:rPr>
              <w:t>,</w:t>
            </w:r>
            <w:r w:rsidRPr="00BD240A">
              <w:rPr>
                <w:b w:val="0"/>
                <w:sz w:val="20"/>
              </w:rPr>
              <w:t xml:space="preserve"> 61</w:t>
            </w:r>
            <w:r w:rsidRPr="00BD240A">
              <w:rPr>
                <w:b w:val="0"/>
                <w:sz w:val="20"/>
                <w:lang w:val="uk-UA"/>
              </w:rPr>
              <w:t>195</w:t>
            </w:r>
          </w:p>
          <w:p w:rsidR="009C65D4" w:rsidRDefault="009C65D4" w:rsidP="00F25428">
            <w:pPr>
              <w:jc w:val="center"/>
              <w:rPr>
                <w:sz w:val="20"/>
                <w:szCs w:val="20"/>
                <w:lang w:val="uk-UA"/>
              </w:rPr>
            </w:pPr>
            <w:r w:rsidRPr="009B59F9">
              <w:rPr>
                <w:sz w:val="20"/>
                <w:szCs w:val="20"/>
                <w:lang w:val="uk-UA"/>
              </w:rPr>
              <w:t xml:space="preserve">тел. </w:t>
            </w:r>
            <w:r>
              <w:rPr>
                <w:sz w:val="20"/>
                <w:szCs w:val="20"/>
                <w:lang w:val="uk-UA"/>
              </w:rPr>
              <w:t>68</w:t>
            </w:r>
            <w:r w:rsidRPr="009B59F9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>61</w:t>
            </w:r>
            <w:r w:rsidRPr="009B59F9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 xml:space="preserve">81, </w:t>
            </w:r>
            <w:r>
              <w:rPr>
                <w:sz w:val="20"/>
                <w:szCs w:val="20"/>
                <w:lang w:val="en-US"/>
              </w:rPr>
              <w:t>e</w:t>
            </w:r>
            <w:r w:rsidRPr="0087730D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87730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ds</w:t>
            </w:r>
            <w:r w:rsidRPr="0087730D">
              <w:rPr>
                <w:sz w:val="20"/>
                <w:szCs w:val="20"/>
                <w:lang w:val="en-US"/>
              </w:rPr>
              <w:t>136@</w:t>
            </w:r>
            <w:r>
              <w:rPr>
                <w:sz w:val="20"/>
                <w:szCs w:val="20"/>
                <w:lang w:val="en-US"/>
              </w:rPr>
              <w:t>ukr</w:t>
            </w:r>
            <w:r w:rsidRPr="0087730D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net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9C65D4" w:rsidRPr="005A3836" w:rsidRDefault="009C65D4" w:rsidP="00F2542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Код  ЕГРПОУ </w:t>
            </w:r>
            <w:r w:rsidRPr="00C034A5">
              <w:rPr>
                <w:sz w:val="20"/>
                <w:szCs w:val="20"/>
              </w:rPr>
              <w:t>24276161</w:t>
            </w:r>
          </w:p>
        </w:tc>
      </w:tr>
    </w:tbl>
    <w:tbl>
      <w:tblPr>
        <w:tblW w:w="10962" w:type="dxa"/>
        <w:tblInd w:w="-743" w:type="dxa"/>
        <w:tblLayout w:type="fixed"/>
        <w:tblLook w:val="0000"/>
      </w:tblPr>
      <w:tblGrid>
        <w:gridCol w:w="1560"/>
        <w:gridCol w:w="8126"/>
        <w:gridCol w:w="1276"/>
      </w:tblGrid>
      <w:tr w:rsidR="009C65D4" w:rsidRPr="00C62FAF" w:rsidTr="00F25428">
        <w:tc>
          <w:tcPr>
            <w:tcW w:w="1560" w:type="dxa"/>
          </w:tcPr>
          <w:p w:rsidR="009C65D4" w:rsidRPr="00A469FC" w:rsidRDefault="009C65D4" w:rsidP="00F25428">
            <w:pPr>
              <w:rPr>
                <w:b/>
                <w:u w:val="single"/>
              </w:rPr>
            </w:pPr>
          </w:p>
        </w:tc>
        <w:tc>
          <w:tcPr>
            <w:tcW w:w="8126" w:type="dxa"/>
          </w:tcPr>
          <w:p w:rsidR="009C65D4" w:rsidRPr="00C62FAF" w:rsidRDefault="009C65D4" w:rsidP="00F25428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9C65D4" w:rsidRPr="00C62FAF" w:rsidRDefault="009C65D4" w:rsidP="00F25428">
            <w:pPr>
              <w:jc w:val="right"/>
              <w:rPr>
                <w:b/>
                <w:u w:val="single"/>
                <w:lang w:val="uk-UA"/>
              </w:rPr>
            </w:pPr>
          </w:p>
        </w:tc>
      </w:tr>
      <w:tr w:rsidR="009C65D4" w:rsidRPr="00C62FAF" w:rsidTr="00F25428">
        <w:trPr>
          <w:trHeight w:val="80"/>
        </w:trPr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C65D4" w:rsidRPr="00C62FAF" w:rsidRDefault="009C65D4" w:rsidP="00F25428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C65D4" w:rsidRPr="00C62FAF" w:rsidRDefault="009C65D4" w:rsidP="00F25428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C65D4" w:rsidRPr="00C62FAF" w:rsidRDefault="009C65D4" w:rsidP="00F25428">
            <w:pPr>
              <w:rPr>
                <w:b/>
                <w:u w:val="single"/>
                <w:lang w:val="uk-UA"/>
              </w:rPr>
            </w:pPr>
          </w:p>
        </w:tc>
      </w:tr>
    </w:tbl>
    <w:p w:rsidR="00932B30" w:rsidRDefault="00932B30" w:rsidP="00932B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932B30" w:rsidRDefault="00932B30" w:rsidP="00932B30">
      <w:pPr>
        <w:rPr>
          <w:sz w:val="28"/>
        </w:rPr>
      </w:pPr>
      <w:r>
        <w:rPr>
          <w:sz w:val="28"/>
        </w:rPr>
        <w:t>14.03.2014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24</w:t>
      </w:r>
    </w:p>
    <w:p w:rsidR="00932B30" w:rsidRDefault="00932B30" w:rsidP="00932B30">
      <w:pPr>
        <w:rPr>
          <w:sz w:val="28"/>
        </w:rPr>
      </w:pPr>
    </w:p>
    <w:p w:rsidR="00932B30" w:rsidRDefault="00932B30" w:rsidP="00932B30">
      <w:pPr>
        <w:rPr>
          <w:sz w:val="28"/>
          <w:szCs w:val="28"/>
        </w:rPr>
      </w:pPr>
      <w:r>
        <w:rPr>
          <w:sz w:val="28"/>
          <w:szCs w:val="28"/>
        </w:rPr>
        <w:t xml:space="preserve">Про проведення двомісячника </w:t>
      </w:r>
    </w:p>
    <w:p w:rsidR="00932B30" w:rsidRDefault="00932B30" w:rsidP="00932B30">
      <w:pPr>
        <w:rPr>
          <w:sz w:val="28"/>
          <w:szCs w:val="28"/>
        </w:rPr>
      </w:pPr>
      <w:r>
        <w:rPr>
          <w:sz w:val="28"/>
          <w:szCs w:val="28"/>
        </w:rPr>
        <w:t xml:space="preserve">благоустрою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іста </w:t>
      </w:r>
    </w:p>
    <w:p w:rsidR="00932B30" w:rsidRDefault="00932B30" w:rsidP="00932B30">
      <w:pPr>
        <w:rPr>
          <w:sz w:val="28"/>
          <w:szCs w:val="28"/>
        </w:rPr>
      </w:pPr>
      <w:r>
        <w:rPr>
          <w:sz w:val="28"/>
          <w:szCs w:val="28"/>
        </w:rPr>
        <w:t xml:space="preserve">«Зелена весна – 2014» </w:t>
      </w:r>
    </w:p>
    <w:p w:rsidR="00932B30" w:rsidRDefault="00932B30" w:rsidP="00932B30">
      <w:pPr>
        <w:rPr>
          <w:sz w:val="28"/>
        </w:rPr>
      </w:pPr>
      <w:r>
        <w:rPr>
          <w:sz w:val="28"/>
        </w:rPr>
        <w:t>у дошкільному закладі</w:t>
      </w:r>
    </w:p>
    <w:p w:rsidR="00932B30" w:rsidRDefault="00932B30" w:rsidP="00932B30">
      <w:pPr>
        <w:rPr>
          <w:sz w:val="28"/>
        </w:rPr>
      </w:pPr>
    </w:p>
    <w:p w:rsidR="00932B30" w:rsidRDefault="00932B30" w:rsidP="00932B3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виконання наказу управління освіти адміністрації Київського району Харківської міської ради від 13.03.2014 № 94 «Про проведення двомісячника благоустрою міста «Зелена весна – 2014» у закладах освіти Київського району», з метою приведення до належного санітарного стану території дошкільного закладу</w:t>
      </w:r>
      <w:proofErr w:type="gramEnd"/>
    </w:p>
    <w:p w:rsidR="00932B30" w:rsidRDefault="00932B30" w:rsidP="00932B30">
      <w:pPr>
        <w:spacing w:line="360" w:lineRule="auto"/>
        <w:rPr>
          <w:sz w:val="28"/>
          <w:szCs w:val="28"/>
        </w:rPr>
      </w:pPr>
    </w:p>
    <w:p w:rsidR="00932B30" w:rsidRDefault="00932B30" w:rsidP="00932B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932B30" w:rsidRDefault="00932B30" w:rsidP="00932B30">
      <w:pPr>
        <w:spacing w:line="360" w:lineRule="auto"/>
        <w:rPr>
          <w:sz w:val="28"/>
          <w:szCs w:val="28"/>
        </w:rPr>
      </w:pPr>
    </w:p>
    <w:p w:rsidR="00932B30" w:rsidRDefault="00932B30" w:rsidP="00932B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Призначити відповідального з організації та контролю за проведенням двомісячника «Зелена весна – 2014» в дошкільному закладі </w:t>
      </w:r>
      <w:r>
        <w:rPr>
          <w:sz w:val="28"/>
          <w:szCs w:val="28"/>
          <w:lang w:val="uk-UA"/>
        </w:rPr>
        <w:t>Шатохіну Ганну Тимофіївну</w:t>
      </w:r>
      <w:r>
        <w:rPr>
          <w:sz w:val="28"/>
          <w:szCs w:val="28"/>
        </w:rPr>
        <w:t>, завідуючого господарством.</w:t>
      </w:r>
    </w:p>
    <w:p w:rsidR="00932B30" w:rsidRDefault="00932B30" w:rsidP="00932B3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Упродовж двомісячника</w:t>
      </w:r>
    </w:p>
    <w:p w:rsidR="00932B30" w:rsidRDefault="00932B30" w:rsidP="00932B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Завідуючому господарством </w:t>
      </w:r>
      <w:proofErr w:type="spellStart"/>
      <w:r>
        <w:rPr>
          <w:sz w:val="28"/>
          <w:szCs w:val="28"/>
          <w:lang w:val="uk-UA"/>
        </w:rPr>
        <w:t>Шатохиній</w:t>
      </w:r>
      <w:proofErr w:type="spellEnd"/>
      <w:r>
        <w:rPr>
          <w:sz w:val="28"/>
          <w:szCs w:val="28"/>
          <w:lang w:val="uk-UA"/>
        </w:rPr>
        <w:t xml:space="preserve"> Ганні Тимофіївні</w:t>
      </w:r>
      <w:r>
        <w:rPr>
          <w:sz w:val="28"/>
          <w:szCs w:val="28"/>
        </w:rPr>
        <w:t>:</w:t>
      </w:r>
    </w:p>
    <w:p w:rsidR="00932B30" w:rsidRDefault="00932B30" w:rsidP="00932B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 Скласти план заходів щодо проведення двомісячника «Зелена весна – 2014».</w:t>
      </w:r>
    </w:p>
    <w:p w:rsidR="00932B30" w:rsidRDefault="00932B30" w:rsidP="00932B3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До 15.03.2014</w:t>
      </w:r>
    </w:p>
    <w:p w:rsidR="00932B30" w:rsidRDefault="00932B30" w:rsidP="00932B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Визначити об’єкти, де будуть працювати учасники навчально-виховного процесу, та скласти графіки виконання робі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.</w:t>
      </w:r>
    </w:p>
    <w:p w:rsidR="00932B30" w:rsidRDefault="00932B30" w:rsidP="00932B3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До 15.03.2014</w:t>
      </w:r>
    </w:p>
    <w:p w:rsidR="00932B30" w:rsidRDefault="00932B30" w:rsidP="00932B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Проведення </w:t>
      </w:r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>іку наявного інвентарю та приведення його у належний стан.</w:t>
      </w:r>
    </w:p>
    <w:p w:rsidR="00932B30" w:rsidRDefault="00932B30" w:rsidP="00932B3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До 15.03.2014</w:t>
      </w:r>
    </w:p>
    <w:p w:rsidR="00932B30" w:rsidRDefault="00932B30" w:rsidP="00932B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Провести первинний інструктаж з охорони праці, цільовий інструктаж з безпеки життєдіяльності з працівниками закладу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 час проведення санітарно-екологічної акції.</w:t>
      </w:r>
    </w:p>
    <w:p w:rsidR="00932B30" w:rsidRDefault="00932B30" w:rsidP="00932B3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Упродовж двомісячника</w:t>
      </w:r>
    </w:p>
    <w:p w:rsidR="00932B30" w:rsidRDefault="00932B30" w:rsidP="00932B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2.5. Надавати начальнику господарчої групи управління освіти адміністрації Київського району Харківської міської ради Лихольоту</w:t>
      </w:r>
      <w:proofErr w:type="gramStart"/>
      <w:r>
        <w:rPr>
          <w:sz w:val="28"/>
          <w:szCs w:val="28"/>
        </w:rPr>
        <w:t xml:space="preserve"> І.</w:t>
      </w:r>
      <w:proofErr w:type="gramEnd"/>
      <w:r>
        <w:rPr>
          <w:sz w:val="28"/>
          <w:szCs w:val="28"/>
        </w:rPr>
        <w:t>В. щотижнево звітну інформацію про хід проведення санітарно-екологічної акції.</w:t>
      </w:r>
    </w:p>
    <w:p w:rsidR="00932B30" w:rsidRDefault="00932B30" w:rsidP="00932B3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Щоп’ятниці до 13-00</w:t>
      </w:r>
    </w:p>
    <w:p w:rsidR="00932B30" w:rsidRDefault="00932B30" w:rsidP="00932B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Вихователю-методисту </w:t>
      </w:r>
      <w:proofErr w:type="spellStart"/>
      <w:proofErr w:type="gramStart"/>
      <w:r>
        <w:rPr>
          <w:sz w:val="28"/>
          <w:szCs w:val="28"/>
          <w:lang w:val="uk-UA"/>
        </w:rPr>
        <w:t>З</w:t>
      </w:r>
      <w:proofErr w:type="gramEnd"/>
      <w:r>
        <w:rPr>
          <w:sz w:val="28"/>
          <w:szCs w:val="28"/>
          <w:lang w:val="uk-UA"/>
        </w:rPr>
        <w:t>іненко</w:t>
      </w:r>
      <w:proofErr w:type="spellEnd"/>
      <w:r>
        <w:rPr>
          <w:sz w:val="28"/>
          <w:szCs w:val="28"/>
          <w:lang w:val="uk-UA"/>
        </w:rPr>
        <w:t xml:space="preserve"> О.М.</w:t>
      </w:r>
      <w:r>
        <w:rPr>
          <w:sz w:val="28"/>
          <w:szCs w:val="28"/>
        </w:rPr>
        <w:t xml:space="preserve">: </w:t>
      </w:r>
    </w:p>
    <w:p w:rsidR="00932B30" w:rsidRDefault="00932B30" w:rsidP="00932B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Провести роз’яснювальну роботу з питань безпеки життєдіяльності серед педагогічних працівників, вихованців та їх батьків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 час проведення двомісячника.</w:t>
      </w:r>
    </w:p>
    <w:p w:rsidR="00932B30" w:rsidRDefault="00932B30" w:rsidP="00932B3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До 15.03.2014</w:t>
      </w:r>
    </w:p>
    <w:p w:rsidR="00932B30" w:rsidRDefault="00932B30" w:rsidP="00932B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Контроль за виконанням даного наказу залишаю за собою.</w:t>
      </w:r>
    </w:p>
    <w:p w:rsidR="00932B30" w:rsidRDefault="00932B30" w:rsidP="00932B30">
      <w:pPr>
        <w:spacing w:line="360" w:lineRule="auto"/>
        <w:rPr>
          <w:sz w:val="28"/>
          <w:szCs w:val="28"/>
        </w:rPr>
      </w:pPr>
    </w:p>
    <w:p w:rsidR="00932B30" w:rsidRPr="00932B30" w:rsidRDefault="00932B30" w:rsidP="00932B3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>Завідувач дошкільного закладу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  <w:lang w:val="uk-UA"/>
        </w:rPr>
        <w:t>Свинаренко</w:t>
      </w:r>
      <w:proofErr w:type="spellEnd"/>
      <w:r>
        <w:rPr>
          <w:sz w:val="28"/>
          <w:szCs w:val="28"/>
          <w:lang w:val="uk-UA"/>
        </w:rPr>
        <w:t xml:space="preserve"> Р.Г.</w:t>
      </w:r>
    </w:p>
    <w:p w:rsidR="00932B30" w:rsidRDefault="00932B30" w:rsidP="00932B30">
      <w:pPr>
        <w:spacing w:line="360" w:lineRule="auto"/>
        <w:rPr>
          <w:sz w:val="28"/>
          <w:szCs w:val="28"/>
        </w:rPr>
      </w:pPr>
    </w:p>
    <w:p w:rsidR="00932B30" w:rsidRDefault="00932B30" w:rsidP="00932B30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наказом ознайомлені:</w:t>
      </w:r>
    </w:p>
    <w:p w:rsidR="00932B30" w:rsidRDefault="00932B30" w:rsidP="00932B30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Шатохіна</w:t>
      </w:r>
      <w:proofErr w:type="spellEnd"/>
      <w:r>
        <w:rPr>
          <w:sz w:val="28"/>
          <w:szCs w:val="28"/>
          <w:lang w:val="uk-UA"/>
        </w:rPr>
        <w:t xml:space="preserve"> Г.Т.</w:t>
      </w:r>
    </w:p>
    <w:p w:rsidR="00932B30" w:rsidRPr="00932B30" w:rsidRDefault="00932B30" w:rsidP="00932B30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Зіненко</w:t>
      </w:r>
      <w:proofErr w:type="spellEnd"/>
      <w:r>
        <w:rPr>
          <w:sz w:val="28"/>
          <w:szCs w:val="28"/>
          <w:lang w:val="uk-UA"/>
        </w:rPr>
        <w:t xml:space="preserve"> О.М.</w:t>
      </w:r>
    </w:p>
    <w:p w:rsidR="00932B30" w:rsidRDefault="00932B30" w:rsidP="00932B30">
      <w:pPr>
        <w:spacing w:line="360" w:lineRule="auto"/>
        <w:rPr>
          <w:sz w:val="28"/>
          <w:szCs w:val="28"/>
        </w:rPr>
      </w:pPr>
    </w:p>
    <w:p w:rsidR="00932B30" w:rsidRDefault="00932B30" w:rsidP="00932B30">
      <w:pPr>
        <w:spacing w:line="360" w:lineRule="auto"/>
        <w:rPr>
          <w:sz w:val="28"/>
          <w:szCs w:val="28"/>
        </w:rPr>
      </w:pPr>
    </w:p>
    <w:p w:rsidR="00932B30" w:rsidRDefault="00932B30" w:rsidP="00932B30">
      <w:pPr>
        <w:spacing w:line="360" w:lineRule="auto"/>
        <w:rPr>
          <w:sz w:val="20"/>
          <w:szCs w:val="28"/>
        </w:rPr>
      </w:pPr>
    </w:p>
    <w:p w:rsidR="00932B30" w:rsidRDefault="00932B30" w:rsidP="00932B30">
      <w:pPr>
        <w:spacing w:line="360" w:lineRule="auto"/>
        <w:rPr>
          <w:sz w:val="20"/>
          <w:szCs w:val="28"/>
        </w:rPr>
      </w:pPr>
    </w:p>
    <w:p w:rsidR="009C65D4" w:rsidRPr="00932B30" w:rsidRDefault="009C65D4" w:rsidP="00932B30"/>
    <w:sectPr w:rsidR="009C65D4" w:rsidRPr="00932B30" w:rsidSect="000D2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004E5C1A"/>
    <w:multiLevelType w:val="hybridMultilevel"/>
    <w:tmpl w:val="460EF6C0"/>
    <w:lvl w:ilvl="0" w:tplc="4BFA1A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3A756B4"/>
    <w:multiLevelType w:val="hybridMultilevel"/>
    <w:tmpl w:val="3F006E66"/>
    <w:lvl w:ilvl="0" w:tplc="CC5EC8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055D62AF"/>
    <w:multiLevelType w:val="hybridMultilevel"/>
    <w:tmpl w:val="4BAC6864"/>
    <w:lvl w:ilvl="0" w:tplc="BECC1A3A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187DE3"/>
    <w:multiLevelType w:val="hybridMultilevel"/>
    <w:tmpl w:val="C65AEF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2A0437C6">
      <w:start w:val="1"/>
      <w:numFmt w:val="decimalZero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AB86FAB"/>
    <w:multiLevelType w:val="hybridMultilevel"/>
    <w:tmpl w:val="A17EEAEA"/>
    <w:lvl w:ilvl="0" w:tplc="0419000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53"/>
        </w:tabs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73"/>
        </w:tabs>
        <w:ind w:left="74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93"/>
        </w:tabs>
        <w:ind w:left="8193" w:hanging="360"/>
      </w:pPr>
      <w:rPr>
        <w:rFonts w:ascii="Wingdings" w:hAnsi="Wingdings" w:hint="default"/>
      </w:rPr>
    </w:lvl>
  </w:abstractNum>
  <w:abstractNum w:abstractNumId="8">
    <w:nsid w:val="0C0E24AB"/>
    <w:multiLevelType w:val="hybridMultilevel"/>
    <w:tmpl w:val="D49CDF30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9">
    <w:nsid w:val="13350FC0"/>
    <w:multiLevelType w:val="hybridMultilevel"/>
    <w:tmpl w:val="CF9644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2000F5D"/>
    <w:multiLevelType w:val="multilevel"/>
    <w:tmpl w:val="2728B2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1">
    <w:nsid w:val="2B8F43B1"/>
    <w:multiLevelType w:val="hybridMultilevel"/>
    <w:tmpl w:val="3940C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BE1BB2"/>
    <w:multiLevelType w:val="hybridMultilevel"/>
    <w:tmpl w:val="B1E892D6"/>
    <w:lvl w:ilvl="0" w:tplc="9CA62D3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B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1A430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BC055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F1A51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629E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2509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59642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FACA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2DE86439"/>
    <w:multiLevelType w:val="multilevel"/>
    <w:tmpl w:val="319EC7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cs="Times New Roman" w:hint="default"/>
      </w:rPr>
    </w:lvl>
  </w:abstractNum>
  <w:abstractNum w:abstractNumId="14">
    <w:nsid w:val="35E675E2"/>
    <w:multiLevelType w:val="hybridMultilevel"/>
    <w:tmpl w:val="5FEE96EA"/>
    <w:lvl w:ilvl="0" w:tplc="4BFA1A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E5174D7"/>
    <w:multiLevelType w:val="hybridMultilevel"/>
    <w:tmpl w:val="53F692E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3C47C20"/>
    <w:multiLevelType w:val="hybridMultilevel"/>
    <w:tmpl w:val="39E69F6A"/>
    <w:lvl w:ilvl="0" w:tplc="D6F887C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CD54816"/>
    <w:multiLevelType w:val="multilevel"/>
    <w:tmpl w:val="1FE045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8">
    <w:nsid w:val="4FA47D1A"/>
    <w:multiLevelType w:val="hybridMultilevel"/>
    <w:tmpl w:val="4BAC6864"/>
    <w:lvl w:ilvl="0" w:tplc="BECC1A3A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E24B19"/>
    <w:multiLevelType w:val="multilevel"/>
    <w:tmpl w:val="2C122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0">
    <w:nsid w:val="541B5D65"/>
    <w:multiLevelType w:val="hybridMultilevel"/>
    <w:tmpl w:val="72EAFE2E"/>
    <w:lvl w:ilvl="0" w:tplc="0419000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53"/>
        </w:tabs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73"/>
        </w:tabs>
        <w:ind w:left="74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93"/>
        </w:tabs>
        <w:ind w:left="8193" w:hanging="360"/>
      </w:pPr>
      <w:rPr>
        <w:rFonts w:ascii="Wingdings" w:hAnsi="Wingdings" w:hint="default"/>
      </w:rPr>
    </w:lvl>
  </w:abstractNum>
  <w:abstractNum w:abstractNumId="21">
    <w:nsid w:val="586A2289"/>
    <w:multiLevelType w:val="hybridMultilevel"/>
    <w:tmpl w:val="978ECEA6"/>
    <w:lvl w:ilvl="0" w:tplc="1CB6B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FE9479A"/>
    <w:multiLevelType w:val="hybridMultilevel"/>
    <w:tmpl w:val="B58436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FFF0A6B"/>
    <w:multiLevelType w:val="hybridMultilevel"/>
    <w:tmpl w:val="D966AE7E"/>
    <w:lvl w:ilvl="0" w:tplc="52CE40B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  <w:sz w:val="24"/>
      </w:rPr>
    </w:lvl>
    <w:lvl w:ilvl="1" w:tplc="52CE40BC">
      <w:numFmt w:val="bullet"/>
      <w:lvlText w:val="-"/>
      <w:lvlJc w:val="left"/>
      <w:pPr>
        <w:tabs>
          <w:tab w:val="num" w:pos="2184"/>
        </w:tabs>
        <w:ind w:left="2184" w:hanging="360"/>
      </w:pPr>
      <w:rPr>
        <w:rFonts w:ascii="Times New Roman" w:eastAsia="Times New Roman" w:hAnsi="Times New Roman" w:hint="default"/>
        <w:sz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93F603E"/>
    <w:multiLevelType w:val="hybridMultilevel"/>
    <w:tmpl w:val="FF7A7CEA"/>
    <w:lvl w:ilvl="0" w:tplc="0419000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53"/>
        </w:tabs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73"/>
        </w:tabs>
        <w:ind w:left="74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93"/>
        </w:tabs>
        <w:ind w:left="8193" w:hanging="360"/>
      </w:pPr>
      <w:rPr>
        <w:rFonts w:ascii="Wingdings" w:hAnsi="Wingdings" w:hint="default"/>
      </w:rPr>
    </w:lvl>
  </w:abstractNum>
  <w:abstractNum w:abstractNumId="25">
    <w:nsid w:val="6B4055AC"/>
    <w:multiLevelType w:val="hybridMultilevel"/>
    <w:tmpl w:val="04DEF9A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8"/>
  </w:num>
  <w:num w:numId="5">
    <w:abstractNumId w:val="24"/>
  </w:num>
  <w:num w:numId="6">
    <w:abstractNumId w:val="20"/>
  </w:num>
  <w:num w:numId="7">
    <w:abstractNumId w:val="7"/>
  </w:num>
  <w:num w:numId="8">
    <w:abstractNumId w:val="25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0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2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A15FF"/>
    <w:rsid w:val="00013EA2"/>
    <w:rsid w:val="00060E82"/>
    <w:rsid w:val="000C345A"/>
    <w:rsid w:val="000C781B"/>
    <w:rsid w:val="000D254B"/>
    <w:rsid w:val="000E2615"/>
    <w:rsid w:val="000E63FE"/>
    <w:rsid w:val="001017AA"/>
    <w:rsid w:val="001135C7"/>
    <w:rsid w:val="001325D8"/>
    <w:rsid w:val="001558D9"/>
    <w:rsid w:val="00186D15"/>
    <w:rsid w:val="00197BE9"/>
    <w:rsid w:val="001B07D4"/>
    <w:rsid w:val="001D2B94"/>
    <w:rsid w:val="00242B88"/>
    <w:rsid w:val="00262780"/>
    <w:rsid w:val="00264A25"/>
    <w:rsid w:val="002D0B94"/>
    <w:rsid w:val="00306944"/>
    <w:rsid w:val="003217C0"/>
    <w:rsid w:val="003A6283"/>
    <w:rsid w:val="003D14F8"/>
    <w:rsid w:val="003F02A0"/>
    <w:rsid w:val="00414B1E"/>
    <w:rsid w:val="00437A85"/>
    <w:rsid w:val="00480FBD"/>
    <w:rsid w:val="004A186C"/>
    <w:rsid w:val="004A5070"/>
    <w:rsid w:val="004C52DE"/>
    <w:rsid w:val="0050623B"/>
    <w:rsid w:val="00536245"/>
    <w:rsid w:val="0057629A"/>
    <w:rsid w:val="005878CF"/>
    <w:rsid w:val="005907C3"/>
    <w:rsid w:val="005A3836"/>
    <w:rsid w:val="005B74AD"/>
    <w:rsid w:val="005E05FA"/>
    <w:rsid w:val="005E47FB"/>
    <w:rsid w:val="006118CE"/>
    <w:rsid w:val="00653DD6"/>
    <w:rsid w:val="00675B8D"/>
    <w:rsid w:val="006C5C10"/>
    <w:rsid w:val="0070328D"/>
    <w:rsid w:val="00706DC5"/>
    <w:rsid w:val="00751BA6"/>
    <w:rsid w:val="00783750"/>
    <w:rsid w:val="0078522A"/>
    <w:rsid w:val="007B33CB"/>
    <w:rsid w:val="007C4132"/>
    <w:rsid w:val="007E0489"/>
    <w:rsid w:val="007F31E9"/>
    <w:rsid w:val="0087730D"/>
    <w:rsid w:val="008A15FF"/>
    <w:rsid w:val="008A6A46"/>
    <w:rsid w:val="008B24D9"/>
    <w:rsid w:val="008F1EB3"/>
    <w:rsid w:val="00932B30"/>
    <w:rsid w:val="00953B68"/>
    <w:rsid w:val="00977A8C"/>
    <w:rsid w:val="009A248D"/>
    <w:rsid w:val="009B59F9"/>
    <w:rsid w:val="009C65D4"/>
    <w:rsid w:val="009D2200"/>
    <w:rsid w:val="00A16938"/>
    <w:rsid w:val="00A35C53"/>
    <w:rsid w:val="00A43FDF"/>
    <w:rsid w:val="00A469FC"/>
    <w:rsid w:val="00A60F05"/>
    <w:rsid w:val="00A85B05"/>
    <w:rsid w:val="00AD54FD"/>
    <w:rsid w:val="00AD579A"/>
    <w:rsid w:val="00AE1885"/>
    <w:rsid w:val="00AF2CBE"/>
    <w:rsid w:val="00AF5D4D"/>
    <w:rsid w:val="00B14BD4"/>
    <w:rsid w:val="00B30A40"/>
    <w:rsid w:val="00B8752A"/>
    <w:rsid w:val="00BB441C"/>
    <w:rsid w:val="00BD240A"/>
    <w:rsid w:val="00C034A5"/>
    <w:rsid w:val="00C504BE"/>
    <w:rsid w:val="00C62FAF"/>
    <w:rsid w:val="00CA700A"/>
    <w:rsid w:val="00D26697"/>
    <w:rsid w:val="00D331D5"/>
    <w:rsid w:val="00D530DA"/>
    <w:rsid w:val="00D70588"/>
    <w:rsid w:val="00D71A26"/>
    <w:rsid w:val="00DD009C"/>
    <w:rsid w:val="00DF7AD9"/>
    <w:rsid w:val="00E04DF5"/>
    <w:rsid w:val="00E26EA7"/>
    <w:rsid w:val="00E766BF"/>
    <w:rsid w:val="00E91FA8"/>
    <w:rsid w:val="00EA6120"/>
    <w:rsid w:val="00EB3CB1"/>
    <w:rsid w:val="00EC4BD3"/>
    <w:rsid w:val="00ED2529"/>
    <w:rsid w:val="00F25428"/>
    <w:rsid w:val="00F27F52"/>
    <w:rsid w:val="00F36453"/>
    <w:rsid w:val="00F4250A"/>
    <w:rsid w:val="00F5069A"/>
    <w:rsid w:val="00F84B39"/>
    <w:rsid w:val="00F947FD"/>
    <w:rsid w:val="00F94A17"/>
    <w:rsid w:val="00FD4678"/>
    <w:rsid w:val="00FE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F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480F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A15FF"/>
    <w:pPr>
      <w:keepNext/>
      <w:jc w:val="center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480FB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3204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locked/>
    <w:rsid w:val="008A15F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32047"/>
    <w:rPr>
      <w:rFonts w:asciiTheme="majorHAnsi" w:eastAsiaTheme="majorEastAsia" w:hAnsiTheme="majorHAnsi" w:cstheme="majorBidi"/>
    </w:rPr>
  </w:style>
  <w:style w:type="paragraph" w:styleId="a3">
    <w:name w:val="Title"/>
    <w:basedOn w:val="a"/>
    <w:link w:val="a4"/>
    <w:qFormat/>
    <w:rsid w:val="008A15FF"/>
    <w:pPr>
      <w:jc w:val="center"/>
    </w:pPr>
    <w:rPr>
      <w:sz w:val="32"/>
      <w:szCs w:val="20"/>
      <w:lang w:val="uk-UA"/>
    </w:rPr>
  </w:style>
  <w:style w:type="character" w:customStyle="1" w:styleId="a4">
    <w:name w:val="Название Знак"/>
    <w:basedOn w:val="a0"/>
    <w:link w:val="a3"/>
    <w:locked/>
    <w:rsid w:val="008A15FF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rsid w:val="00ED25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D2529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EC4BD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EC4BD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EC4B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/>
    </w:rPr>
  </w:style>
  <w:style w:type="paragraph" w:customStyle="1" w:styleId="1">
    <w:name w:val="Цитата1"/>
    <w:basedOn w:val="a"/>
    <w:uiPriority w:val="99"/>
    <w:rsid w:val="00C504BE"/>
    <w:pPr>
      <w:suppressAutoHyphens/>
      <w:autoSpaceDE w:val="0"/>
      <w:ind w:left="660" w:right="176" w:firstLine="990"/>
      <w:jc w:val="both"/>
    </w:pPr>
    <w:rPr>
      <w:rFonts w:eastAsia="Calibri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STROGOS</dc:creator>
  <cp:keywords/>
  <dc:description/>
  <cp:lastModifiedBy>Admin</cp:lastModifiedBy>
  <cp:revision>2</cp:revision>
  <cp:lastPrinted>2014-01-08T12:18:00Z</cp:lastPrinted>
  <dcterms:created xsi:type="dcterms:W3CDTF">2014-04-02T14:05:00Z</dcterms:created>
  <dcterms:modified xsi:type="dcterms:W3CDTF">2014-04-02T14:05:00Z</dcterms:modified>
</cp:coreProperties>
</file>