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ayout w:type="fixed"/>
        <w:tblLook w:val="0000"/>
      </w:tblPr>
      <w:tblGrid>
        <w:gridCol w:w="1135"/>
        <w:gridCol w:w="8080"/>
        <w:gridCol w:w="1276"/>
      </w:tblGrid>
      <w:tr w:rsidR="0077707B">
        <w:trPr>
          <w:trHeight w:val="2515"/>
        </w:trPr>
        <w:tc>
          <w:tcPr>
            <w:tcW w:w="1135" w:type="dxa"/>
          </w:tcPr>
          <w:p w:rsidR="0077707B" w:rsidRDefault="002F3203" w:rsidP="0077707B">
            <w:pPr>
              <w:rPr>
                <w:b/>
                <w:u w:val="single"/>
                <w:lang w:val="uk-UA"/>
              </w:rPr>
            </w:pPr>
            <w:r>
              <w:rPr>
                <w:b/>
                <w:u w:val="single"/>
                <w:lang w:val="uk-UA"/>
              </w:rPr>
              <w:t xml:space="preserve"> </w:t>
            </w:r>
          </w:p>
        </w:tc>
        <w:tc>
          <w:tcPr>
            <w:tcW w:w="8080" w:type="dxa"/>
          </w:tcPr>
          <w:tbl>
            <w:tblPr>
              <w:tblW w:w="0" w:type="auto"/>
              <w:tblLayout w:type="fixed"/>
              <w:tblLook w:val="04A0"/>
            </w:tblPr>
            <w:tblGrid>
              <w:gridCol w:w="3683"/>
              <w:gridCol w:w="4320"/>
            </w:tblGrid>
            <w:tr w:rsidR="0077707B">
              <w:trPr>
                <w:trHeight w:val="2695"/>
              </w:trPr>
              <w:tc>
                <w:tcPr>
                  <w:tcW w:w="3683" w:type="dxa"/>
                </w:tcPr>
                <w:p w:rsidR="0077707B" w:rsidRDefault="0077707B" w:rsidP="0077707B">
                  <w:pPr>
                    <w:spacing w:line="360" w:lineRule="auto"/>
                    <w:ind w:hanging="205"/>
                    <w:jc w:val="center"/>
                    <w:rPr>
                      <w:rFonts w:eastAsia="Calibri"/>
                      <w:b/>
                      <w:lang w:val="uk-UA"/>
                    </w:rPr>
                  </w:pPr>
                  <w:r>
                    <w:rPr>
                      <w:rFonts w:eastAsia="Calibri"/>
                      <w:b/>
                      <w:lang w:val="uk-UA"/>
                    </w:rPr>
                    <w:t>КОМУНАЛЬНИЙ ЗАКЛАД</w:t>
                  </w:r>
                </w:p>
                <w:p w:rsidR="0077707B" w:rsidRDefault="0077707B" w:rsidP="0077707B">
                  <w:pPr>
                    <w:spacing w:line="360" w:lineRule="auto"/>
                    <w:ind w:hanging="205"/>
                    <w:jc w:val="center"/>
                    <w:rPr>
                      <w:rFonts w:eastAsia="Calibri"/>
                      <w:b/>
                      <w:lang w:val="uk-UA"/>
                    </w:rPr>
                  </w:pPr>
                  <w:r>
                    <w:rPr>
                      <w:rFonts w:eastAsia="Calibri"/>
                      <w:b/>
                      <w:lang w:val="uk-UA"/>
                    </w:rPr>
                    <w:t>«ДОШКІЛЬНИЙ</w:t>
                  </w:r>
                </w:p>
                <w:p w:rsidR="0077707B" w:rsidRDefault="0077707B" w:rsidP="0077707B">
                  <w:pPr>
                    <w:spacing w:line="360" w:lineRule="auto"/>
                    <w:ind w:hanging="205"/>
                    <w:jc w:val="center"/>
                    <w:rPr>
                      <w:rFonts w:eastAsia="Calibri"/>
                      <w:b/>
                      <w:lang w:val="uk-UA"/>
                    </w:rPr>
                  </w:pPr>
                  <w:r>
                    <w:rPr>
                      <w:rFonts w:eastAsia="Calibri"/>
                      <w:b/>
                      <w:lang w:val="uk-UA"/>
                    </w:rPr>
                    <w:t>НАВЧАЛЬНИЙ ЗАКЛАД</w:t>
                  </w:r>
                </w:p>
                <w:p w:rsidR="0077707B" w:rsidRDefault="0077707B" w:rsidP="0077707B">
                  <w:pPr>
                    <w:spacing w:line="360" w:lineRule="auto"/>
                    <w:ind w:hanging="205"/>
                    <w:jc w:val="center"/>
                    <w:rPr>
                      <w:rFonts w:eastAsia="Calibri"/>
                      <w:b/>
                      <w:lang w:val="uk-UA"/>
                    </w:rPr>
                  </w:pPr>
                  <w:r>
                    <w:rPr>
                      <w:rFonts w:eastAsia="Calibri"/>
                      <w:b/>
                      <w:lang w:val="uk-UA"/>
                    </w:rPr>
                    <w:t>(ЯСЛА-САДОК) №</w:t>
                  </w:r>
                  <w:r w:rsidR="00AF15E2">
                    <w:rPr>
                      <w:rFonts w:eastAsia="Calibri"/>
                      <w:b/>
                      <w:lang w:val="uk-UA"/>
                    </w:rPr>
                    <w:t>136</w:t>
                  </w:r>
                </w:p>
                <w:p w:rsidR="0077707B" w:rsidRDefault="0077707B" w:rsidP="0077707B">
                  <w:pPr>
                    <w:pStyle w:val="8"/>
                    <w:spacing w:line="360" w:lineRule="auto"/>
                    <w:rPr>
                      <w:rFonts w:eastAsia="Calibri"/>
                      <w:sz w:val="24"/>
                      <w:szCs w:val="24"/>
                      <w:lang w:val="uk-UA"/>
                    </w:rPr>
                  </w:pPr>
                  <w:r>
                    <w:rPr>
                      <w:rFonts w:eastAsia="Calibri"/>
                      <w:sz w:val="24"/>
                      <w:szCs w:val="24"/>
                      <w:lang w:val="uk-UA"/>
                    </w:rPr>
                    <w:t>ХАРКІВСЬКОЇ</w:t>
                  </w:r>
                </w:p>
                <w:p w:rsidR="0077707B" w:rsidRDefault="0077707B" w:rsidP="0077707B">
                  <w:pPr>
                    <w:pStyle w:val="8"/>
                    <w:spacing w:line="360" w:lineRule="auto"/>
                    <w:rPr>
                      <w:rFonts w:eastAsia="Calibri"/>
                      <w:sz w:val="24"/>
                      <w:szCs w:val="24"/>
                      <w:lang w:val="uk-UA"/>
                    </w:rPr>
                  </w:pPr>
                  <w:r>
                    <w:rPr>
                      <w:rFonts w:eastAsia="Calibri"/>
                      <w:sz w:val="24"/>
                      <w:szCs w:val="24"/>
                      <w:lang w:val="uk-UA"/>
                    </w:rPr>
                    <w:t>МІСЬКОЇ РАДИ»</w:t>
                  </w:r>
                </w:p>
                <w:p w:rsidR="0077707B" w:rsidRDefault="0077707B" w:rsidP="0077707B">
                  <w:pPr>
                    <w:ind w:left="-205" w:right="-108"/>
                    <w:jc w:val="center"/>
                    <w:rPr>
                      <w:rFonts w:eastAsia="Calibri"/>
                      <w:b/>
                      <w:sz w:val="20"/>
                      <w:szCs w:val="20"/>
                      <w:lang w:val="uk-UA"/>
                    </w:rPr>
                  </w:pPr>
                </w:p>
              </w:tc>
              <w:tc>
                <w:tcPr>
                  <w:tcW w:w="4320" w:type="dxa"/>
                </w:tcPr>
                <w:p w:rsidR="0077707B" w:rsidRDefault="0077707B" w:rsidP="0077707B">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707B" w:rsidRDefault="0077707B" w:rsidP="0077707B">
                  <w:pPr>
                    <w:spacing w:line="360" w:lineRule="auto"/>
                    <w:jc w:val="center"/>
                    <w:rPr>
                      <w:rFonts w:eastAsia="Calibri"/>
                      <w:b/>
                    </w:rPr>
                  </w:pPr>
                  <w:r>
                    <w:rPr>
                      <w:rFonts w:eastAsia="Calibri"/>
                      <w:b/>
                    </w:rPr>
                    <w:t>«ДОШКОЛЬНОЕ</w:t>
                  </w:r>
                </w:p>
                <w:p w:rsidR="0077707B" w:rsidRDefault="0077707B" w:rsidP="0077707B">
                  <w:pPr>
                    <w:spacing w:line="360" w:lineRule="auto"/>
                    <w:jc w:val="center"/>
                    <w:rPr>
                      <w:rFonts w:eastAsia="Calibri"/>
                      <w:b/>
                    </w:rPr>
                  </w:pPr>
                  <w:r>
                    <w:rPr>
                      <w:rFonts w:eastAsia="Calibri"/>
                      <w:b/>
                    </w:rPr>
                    <w:t>УЧЕБНОЕ УЧРЕЖДЕНИЕ</w:t>
                  </w:r>
                </w:p>
                <w:p w:rsidR="0077707B" w:rsidRDefault="0077707B" w:rsidP="0077707B">
                  <w:pPr>
                    <w:spacing w:line="360" w:lineRule="auto"/>
                    <w:jc w:val="center"/>
                    <w:rPr>
                      <w:rFonts w:eastAsia="Calibri"/>
                      <w:b/>
                      <w:lang w:val="uk-UA"/>
                    </w:rPr>
                  </w:pPr>
                  <w:r>
                    <w:rPr>
                      <w:rFonts w:eastAsia="Calibri"/>
                      <w:b/>
                    </w:rPr>
                    <w:t>(ЯСЛИ-САД) №</w:t>
                  </w:r>
                  <w:r w:rsidR="00AF15E2">
                    <w:rPr>
                      <w:rFonts w:eastAsia="Calibri"/>
                      <w:b/>
                      <w:lang w:val="uk-UA"/>
                    </w:rPr>
                    <w:t>136</w:t>
                  </w:r>
                </w:p>
                <w:p w:rsidR="0077707B" w:rsidRDefault="0077707B" w:rsidP="0077707B">
                  <w:pPr>
                    <w:spacing w:line="360" w:lineRule="auto"/>
                    <w:jc w:val="center"/>
                    <w:rPr>
                      <w:rFonts w:eastAsia="Calibri"/>
                      <w:b/>
                      <w:lang w:val="uk-UA"/>
                    </w:rPr>
                  </w:pPr>
                  <w:r>
                    <w:rPr>
                      <w:rFonts w:eastAsia="Calibri"/>
                      <w:b/>
                    </w:rPr>
                    <w:t>ХАРЬКОВСК</w:t>
                  </w:r>
                  <w:r>
                    <w:rPr>
                      <w:rFonts w:eastAsia="Calibri"/>
                      <w:b/>
                      <w:lang w:val="uk-UA"/>
                    </w:rPr>
                    <w:t>ОГО</w:t>
                  </w:r>
                </w:p>
                <w:p w:rsidR="0077707B" w:rsidRDefault="0077707B" w:rsidP="0077707B">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77707B" w:rsidRDefault="0077707B" w:rsidP="0077707B">
                  <w:pPr>
                    <w:ind w:left="-205" w:right="-108"/>
                    <w:jc w:val="center"/>
                    <w:rPr>
                      <w:rFonts w:eastAsia="Calibri"/>
                      <w:sz w:val="20"/>
                      <w:szCs w:val="20"/>
                      <w:lang w:val="uk-UA"/>
                    </w:rPr>
                  </w:pPr>
                </w:p>
              </w:tc>
            </w:tr>
          </w:tbl>
          <w:p w:rsidR="0077707B" w:rsidRDefault="0077707B" w:rsidP="0077707B">
            <w:pPr>
              <w:jc w:val="center"/>
              <w:rPr>
                <w:b/>
                <w:sz w:val="22"/>
                <w:szCs w:val="22"/>
                <w:u w:val="single"/>
              </w:rPr>
            </w:pPr>
          </w:p>
        </w:tc>
        <w:tc>
          <w:tcPr>
            <w:tcW w:w="1276" w:type="dxa"/>
          </w:tcPr>
          <w:p w:rsidR="0077707B" w:rsidRDefault="0077707B" w:rsidP="0077707B">
            <w:pPr>
              <w:ind w:left="-108"/>
              <w:rPr>
                <w:b/>
                <w:u w:val="single"/>
              </w:rPr>
            </w:pPr>
          </w:p>
        </w:tc>
      </w:tr>
      <w:tr w:rsidR="0077707B">
        <w:trPr>
          <w:trHeight w:val="100"/>
        </w:trPr>
        <w:tc>
          <w:tcPr>
            <w:tcW w:w="1135" w:type="dxa"/>
            <w:tcBorders>
              <w:top w:val="nil"/>
              <w:left w:val="nil"/>
              <w:bottom w:val="thickThinSmallGap" w:sz="24" w:space="0" w:color="auto"/>
              <w:right w:val="nil"/>
            </w:tcBorders>
          </w:tcPr>
          <w:p w:rsidR="0077707B" w:rsidRDefault="0077707B" w:rsidP="0077707B">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77707B" w:rsidRDefault="0077707B" w:rsidP="0077707B">
            <w:pPr>
              <w:rPr>
                <w:b/>
                <w:u w:val="single"/>
              </w:rPr>
            </w:pPr>
          </w:p>
        </w:tc>
        <w:tc>
          <w:tcPr>
            <w:tcW w:w="1276" w:type="dxa"/>
            <w:tcBorders>
              <w:top w:val="nil"/>
              <w:left w:val="nil"/>
              <w:bottom w:val="thickThinSmallGap" w:sz="24" w:space="0" w:color="auto"/>
              <w:right w:val="nil"/>
            </w:tcBorders>
          </w:tcPr>
          <w:p w:rsidR="0077707B" w:rsidRDefault="0077707B" w:rsidP="0077707B">
            <w:pPr>
              <w:rPr>
                <w:b/>
                <w:u w:val="single"/>
              </w:rPr>
            </w:pPr>
          </w:p>
        </w:tc>
      </w:tr>
    </w:tbl>
    <w:p w:rsidR="0077707B" w:rsidRDefault="0077707B" w:rsidP="0077707B">
      <w:pPr>
        <w:rPr>
          <w:lang w:val="uk-UA"/>
        </w:rPr>
      </w:pPr>
    </w:p>
    <w:p w:rsidR="0077707B" w:rsidRDefault="0077707B" w:rsidP="0077707B">
      <w:pPr>
        <w:tabs>
          <w:tab w:val="left" w:pos="6140"/>
        </w:tabs>
        <w:jc w:val="center"/>
        <w:rPr>
          <w:b/>
          <w:sz w:val="32"/>
          <w:szCs w:val="32"/>
          <w:lang w:val="uk-UA"/>
        </w:rPr>
      </w:pPr>
      <w:r>
        <w:rPr>
          <w:b/>
          <w:sz w:val="32"/>
          <w:szCs w:val="32"/>
          <w:lang w:val="uk-UA"/>
        </w:rPr>
        <w:t>НАКА</w:t>
      </w:r>
      <w:r>
        <w:rPr>
          <w:b/>
          <w:sz w:val="32"/>
          <w:szCs w:val="32"/>
        </w:rPr>
        <w:t>З</w:t>
      </w:r>
    </w:p>
    <w:p w:rsidR="0077707B" w:rsidRDefault="0077707B" w:rsidP="0077707B">
      <w:pPr>
        <w:tabs>
          <w:tab w:val="left" w:pos="6140"/>
        </w:tabs>
        <w:jc w:val="center"/>
        <w:rPr>
          <w:b/>
          <w:sz w:val="32"/>
          <w:szCs w:val="32"/>
          <w:lang w:val="uk-UA"/>
        </w:rPr>
      </w:pPr>
    </w:p>
    <w:p w:rsidR="0077707B" w:rsidRPr="00A15024" w:rsidRDefault="00AF15E2" w:rsidP="0077707B">
      <w:pPr>
        <w:tabs>
          <w:tab w:val="left" w:pos="6140"/>
        </w:tabs>
        <w:rPr>
          <w:sz w:val="28"/>
          <w:szCs w:val="28"/>
          <w:lang w:val="uk-UA"/>
        </w:rPr>
      </w:pPr>
      <w:r>
        <w:rPr>
          <w:sz w:val="28"/>
          <w:szCs w:val="28"/>
          <w:lang w:val="uk-UA"/>
        </w:rPr>
        <w:t>1</w:t>
      </w:r>
      <w:r w:rsidR="00965881">
        <w:rPr>
          <w:sz w:val="28"/>
          <w:szCs w:val="28"/>
          <w:lang w:val="uk-UA"/>
        </w:rPr>
        <w:t>2.01.201</w:t>
      </w:r>
      <w:r>
        <w:rPr>
          <w:sz w:val="28"/>
          <w:szCs w:val="28"/>
          <w:lang w:val="uk-UA"/>
        </w:rPr>
        <w:t>5</w:t>
      </w:r>
      <w:r w:rsidR="0077707B">
        <w:rPr>
          <w:sz w:val="28"/>
          <w:szCs w:val="28"/>
          <w:lang w:val="uk-UA"/>
        </w:rPr>
        <w:tab/>
      </w:r>
      <w:r w:rsidR="0077707B">
        <w:rPr>
          <w:sz w:val="28"/>
          <w:szCs w:val="28"/>
          <w:lang w:val="uk-UA"/>
        </w:rPr>
        <w:tab/>
      </w:r>
      <w:r w:rsidR="0077707B">
        <w:rPr>
          <w:sz w:val="28"/>
          <w:szCs w:val="28"/>
          <w:lang w:val="uk-UA"/>
        </w:rPr>
        <w:tab/>
      </w:r>
      <w:r w:rsidR="0077707B">
        <w:rPr>
          <w:sz w:val="28"/>
          <w:szCs w:val="28"/>
          <w:lang w:val="uk-UA"/>
        </w:rPr>
        <w:tab/>
      </w:r>
      <w:r w:rsidR="0077707B">
        <w:rPr>
          <w:sz w:val="28"/>
          <w:szCs w:val="28"/>
          <w:lang w:val="uk-UA"/>
        </w:rPr>
        <w:tab/>
        <w:t xml:space="preserve">№ </w:t>
      </w:r>
      <w:r w:rsidR="002A7C94">
        <w:rPr>
          <w:sz w:val="28"/>
          <w:szCs w:val="28"/>
          <w:lang w:val="uk-UA"/>
        </w:rPr>
        <w:t>0</w:t>
      </w:r>
      <w:r w:rsidR="0077707B">
        <w:rPr>
          <w:sz w:val="28"/>
          <w:szCs w:val="28"/>
          <w:lang w:val="uk-UA"/>
        </w:rPr>
        <w:t>1</w:t>
      </w:r>
    </w:p>
    <w:p w:rsidR="0077707B" w:rsidRPr="00A15024" w:rsidRDefault="0077707B" w:rsidP="0077707B">
      <w:pPr>
        <w:tabs>
          <w:tab w:val="left" w:pos="6140"/>
        </w:tabs>
        <w:rPr>
          <w:b/>
          <w:sz w:val="32"/>
          <w:szCs w:val="32"/>
          <w:lang w:val="uk-UA"/>
        </w:rPr>
      </w:pPr>
    </w:p>
    <w:p w:rsidR="0077707B" w:rsidRPr="00C7389F" w:rsidRDefault="0077707B" w:rsidP="0077707B">
      <w:pPr>
        <w:pStyle w:val="1"/>
        <w:spacing w:line="360" w:lineRule="auto"/>
        <w:rPr>
          <w:rFonts w:ascii="Times New Roman" w:hAnsi="Times New Roman" w:cs="Times New Roman"/>
          <w:b w:val="0"/>
          <w:sz w:val="28"/>
          <w:szCs w:val="28"/>
        </w:rPr>
      </w:pPr>
      <w:r w:rsidRPr="00C7389F">
        <w:rPr>
          <w:rFonts w:ascii="Times New Roman" w:hAnsi="Times New Roman" w:cs="Times New Roman"/>
          <w:b w:val="0"/>
          <w:sz w:val="28"/>
          <w:szCs w:val="28"/>
        </w:rPr>
        <w:t>Про організацію та проведення</w:t>
      </w:r>
    </w:p>
    <w:p w:rsidR="0077707B" w:rsidRPr="00C7389F" w:rsidRDefault="0077707B" w:rsidP="0077707B">
      <w:pPr>
        <w:spacing w:line="360" w:lineRule="auto"/>
        <w:rPr>
          <w:sz w:val="28"/>
          <w:szCs w:val="28"/>
          <w:lang w:val="uk-UA"/>
        </w:rPr>
      </w:pPr>
      <w:r w:rsidRPr="00C7389F">
        <w:rPr>
          <w:sz w:val="28"/>
          <w:szCs w:val="28"/>
          <w:lang w:val="uk-UA"/>
        </w:rPr>
        <w:t>«Тижня безпеки дитини»</w:t>
      </w:r>
    </w:p>
    <w:p w:rsidR="0077707B" w:rsidRDefault="0077707B" w:rsidP="0077707B">
      <w:pPr>
        <w:spacing w:line="360" w:lineRule="auto"/>
        <w:ind w:firstLine="720"/>
        <w:jc w:val="both"/>
        <w:rPr>
          <w:sz w:val="28"/>
          <w:szCs w:val="28"/>
          <w:lang w:val="uk-UA"/>
        </w:rPr>
      </w:pPr>
    </w:p>
    <w:p w:rsidR="0077707B" w:rsidRDefault="0077707B" w:rsidP="0077707B">
      <w:pPr>
        <w:spacing w:line="360" w:lineRule="auto"/>
        <w:ind w:firstLine="708"/>
        <w:jc w:val="both"/>
        <w:rPr>
          <w:sz w:val="28"/>
          <w:szCs w:val="28"/>
          <w:lang w:val="uk-UA"/>
        </w:rPr>
      </w:pPr>
      <w:r w:rsidRPr="005644D9">
        <w:rPr>
          <w:sz w:val="28"/>
          <w:szCs w:val="28"/>
          <w:lang w:val="uk-UA"/>
        </w:rPr>
        <w:t>Відповідно до</w:t>
      </w:r>
      <w:r>
        <w:rPr>
          <w:sz w:val="28"/>
          <w:szCs w:val="28"/>
          <w:lang w:val="uk-UA"/>
        </w:rPr>
        <w:t xml:space="preserve"> наказу Міністерства освіти і науки України від 21 березня 201</w:t>
      </w:r>
      <w:r w:rsidR="00AF15E2">
        <w:rPr>
          <w:sz w:val="28"/>
          <w:szCs w:val="28"/>
          <w:lang w:val="uk-UA"/>
        </w:rPr>
        <w:t>4</w:t>
      </w:r>
      <w:r>
        <w:rPr>
          <w:sz w:val="28"/>
          <w:szCs w:val="28"/>
          <w:lang w:val="uk-UA"/>
        </w:rPr>
        <w:t xml:space="preserve"> року  № 246 «Про основні заходи цивільного захисту на 201</w:t>
      </w:r>
      <w:r w:rsidR="00AF15E2">
        <w:rPr>
          <w:sz w:val="28"/>
          <w:szCs w:val="28"/>
          <w:lang w:val="uk-UA"/>
        </w:rPr>
        <w:t>4</w:t>
      </w:r>
      <w:r>
        <w:rPr>
          <w:sz w:val="28"/>
          <w:szCs w:val="28"/>
          <w:lang w:val="uk-UA"/>
        </w:rPr>
        <w:t xml:space="preserve"> рік» </w:t>
      </w:r>
      <w:r w:rsidRPr="005644D9">
        <w:rPr>
          <w:sz w:val="28"/>
          <w:szCs w:val="28"/>
          <w:lang w:val="uk-UA"/>
        </w:rPr>
        <w:t>та наказу управління освіти</w:t>
      </w:r>
      <w:r>
        <w:rPr>
          <w:sz w:val="28"/>
          <w:szCs w:val="28"/>
          <w:lang w:val="uk-UA"/>
        </w:rPr>
        <w:t xml:space="preserve"> адміністрації Київського району</w:t>
      </w:r>
      <w:r w:rsidRPr="005644D9">
        <w:rPr>
          <w:sz w:val="28"/>
          <w:szCs w:val="28"/>
          <w:lang w:val="uk-UA"/>
        </w:rPr>
        <w:t xml:space="preserve"> </w:t>
      </w:r>
      <w:r>
        <w:rPr>
          <w:sz w:val="28"/>
          <w:szCs w:val="28"/>
          <w:lang w:val="uk-UA"/>
        </w:rPr>
        <w:t>від 26</w:t>
      </w:r>
      <w:r w:rsidRPr="00533BA4">
        <w:rPr>
          <w:sz w:val="28"/>
          <w:szCs w:val="28"/>
          <w:lang w:val="uk-UA"/>
        </w:rPr>
        <w:t>.12.201</w:t>
      </w:r>
      <w:r w:rsidR="00AF15E2">
        <w:rPr>
          <w:sz w:val="28"/>
          <w:szCs w:val="28"/>
          <w:lang w:val="uk-UA"/>
        </w:rPr>
        <w:t>4</w:t>
      </w:r>
      <w:r>
        <w:rPr>
          <w:sz w:val="28"/>
          <w:szCs w:val="28"/>
          <w:lang w:val="uk-UA"/>
        </w:rPr>
        <w:t xml:space="preserve"> </w:t>
      </w:r>
      <w:r w:rsidRPr="00533BA4">
        <w:rPr>
          <w:sz w:val="28"/>
          <w:szCs w:val="28"/>
          <w:lang w:val="uk-UA"/>
        </w:rPr>
        <w:t xml:space="preserve">№  </w:t>
      </w:r>
      <w:r>
        <w:rPr>
          <w:sz w:val="28"/>
          <w:szCs w:val="28"/>
          <w:lang w:val="uk-UA"/>
        </w:rPr>
        <w:t>446 «</w:t>
      </w:r>
      <w:r w:rsidRPr="00533BA4">
        <w:rPr>
          <w:sz w:val="28"/>
          <w:szCs w:val="28"/>
          <w:lang w:val="uk-UA"/>
        </w:rPr>
        <w:t>Про  заходи  протипожежної безпеки під час</w:t>
      </w:r>
      <w:r>
        <w:rPr>
          <w:sz w:val="28"/>
          <w:szCs w:val="28"/>
          <w:lang w:val="uk-UA"/>
        </w:rPr>
        <w:t xml:space="preserve"> </w:t>
      </w:r>
      <w:r w:rsidRPr="00533BA4">
        <w:rPr>
          <w:sz w:val="28"/>
          <w:szCs w:val="28"/>
          <w:lang w:val="uk-UA"/>
        </w:rPr>
        <w:t>зим</w:t>
      </w:r>
      <w:r>
        <w:rPr>
          <w:sz w:val="28"/>
          <w:szCs w:val="28"/>
          <w:lang w:val="uk-UA"/>
        </w:rPr>
        <w:t>о</w:t>
      </w:r>
      <w:r w:rsidRPr="00533BA4">
        <w:rPr>
          <w:sz w:val="28"/>
          <w:szCs w:val="28"/>
          <w:lang w:val="uk-UA"/>
        </w:rPr>
        <w:t>вох</w:t>
      </w:r>
      <w:r>
        <w:rPr>
          <w:sz w:val="28"/>
          <w:szCs w:val="28"/>
          <w:lang w:val="uk-UA"/>
        </w:rPr>
        <w:t xml:space="preserve"> </w:t>
      </w:r>
      <w:r w:rsidRPr="00533BA4">
        <w:rPr>
          <w:sz w:val="28"/>
          <w:szCs w:val="28"/>
          <w:lang w:val="uk-UA"/>
        </w:rPr>
        <w:t>канікул, проведення Новорічних</w:t>
      </w:r>
      <w:r>
        <w:rPr>
          <w:sz w:val="28"/>
          <w:szCs w:val="28"/>
          <w:lang w:val="uk-UA"/>
        </w:rPr>
        <w:t xml:space="preserve"> </w:t>
      </w:r>
      <w:r w:rsidRPr="00533BA4">
        <w:rPr>
          <w:sz w:val="28"/>
          <w:szCs w:val="28"/>
          <w:lang w:val="uk-UA"/>
        </w:rPr>
        <w:t>та</w:t>
      </w:r>
      <w:r>
        <w:rPr>
          <w:sz w:val="28"/>
          <w:szCs w:val="28"/>
          <w:lang w:val="uk-UA"/>
        </w:rPr>
        <w:t xml:space="preserve"> </w:t>
      </w:r>
      <w:r w:rsidRPr="00533BA4">
        <w:rPr>
          <w:sz w:val="28"/>
          <w:szCs w:val="28"/>
          <w:lang w:val="uk-UA"/>
        </w:rPr>
        <w:t>Різдвяних свят у</w:t>
      </w:r>
      <w:r>
        <w:rPr>
          <w:sz w:val="28"/>
          <w:szCs w:val="28"/>
          <w:lang w:val="uk-UA"/>
        </w:rPr>
        <w:t xml:space="preserve"> </w:t>
      </w:r>
      <w:r w:rsidRPr="00533BA4">
        <w:rPr>
          <w:sz w:val="28"/>
          <w:szCs w:val="28"/>
          <w:lang w:val="uk-UA"/>
        </w:rPr>
        <w:t>201</w:t>
      </w:r>
      <w:r w:rsidR="00AF15E2">
        <w:rPr>
          <w:sz w:val="28"/>
          <w:szCs w:val="28"/>
          <w:lang w:val="uk-UA"/>
        </w:rPr>
        <w:t>4</w:t>
      </w:r>
      <w:r w:rsidRPr="00533BA4">
        <w:rPr>
          <w:sz w:val="28"/>
          <w:szCs w:val="28"/>
          <w:lang w:val="uk-UA"/>
        </w:rPr>
        <w:t>-201</w:t>
      </w:r>
      <w:r w:rsidR="00AF15E2">
        <w:rPr>
          <w:sz w:val="28"/>
          <w:szCs w:val="28"/>
          <w:lang w:val="uk-UA"/>
        </w:rPr>
        <w:t>5</w:t>
      </w:r>
      <w:r w:rsidRPr="00533BA4">
        <w:rPr>
          <w:sz w:val="28"/>
          <w:szCs w:val="28"/>
          <w:lang w:val="uk-UA"/>
        </w:rPr>
        <w:t xml:space="preserve"> навчальному році</w:t>
      </w:r>
      <w:r>
        <w:rPr>
          <w:sz w:val="28"/>
          <w:szCs w:val="28"/>
          <w:lang w:val="uk-UA"/>
        </w:rPr>
        <w:t xml:space="preserve">», </w:t>
      </w:r>
      <w:r w:rsidRPr="005644D9">
        <w:rPr>
          <w:sz w:val="28"/>
          <w:szCs w:val="28"/>
          <w:lang w:val="uk-UA"/>
        </w:rPr>
        <w:t>з метою поліпшення якості навчально-виховної роботи з дітьми з питань особистої безпеки та захисту життя; пропаганди здорового та безпечного способу життя серед дітей та батьків; вироблення у дітей дошкільного віку</w:t>
      </w:r>
      <w:r w:rsidRPr="00F56812">
        <w:rPr>
          <w:sz w:val="28"/>
          <w:szCs w:val="28"/>
          <w:lang w:val="uk-UA"/>
        </w:rPr>
        <w:t xml:space="preserve"> умінь та навичок щодо захисту свого життя і здоров'я </w:t>
      </w:r>
      <w:r w:rsidRPr="00F56812">
        <w:rPr>
          <w:spacing w:val="25"/>
          <w:sz w:val="28"/>
          <w:szCs w:val="28"/>
          <w:lang w:val="uk-UA"/>
        </w:rPr>
        <w:t>під</w:t>
      </w:r>
      <w:r w:rsidRPr="00F56812">
        <w:rPr>
          <w:sz w:val="28"/>
          <w:szCs w:val="28"/>
          <w:lang w:val="uk-UA"/>
        </w:rPr>
        <w:t xml:space="preserve"> час </w:t>
      </w:r>
      <w:r>
        <w:rPr>
          <w:sz w:val="28"/>
          <w:szCs w:val="28"/>
          <w:lang w:val="uk-UA"/>
        </w:rPr>
        <w:t>надзвичайних ситуацій</w:t>
      </w:r>
    </w:p>
    <w:p w:rsidR="0077707B" w:rsidRPr="007447E4" w:rsidRDefault="0077707B" w:rsidP="0077707B">
      <w:pPr>
        <w:shd w:val="clear" w:color="auto" w:fill="FFFFFF"/>
        <w:tabs>
          <w:tab w:val="left" w:pos="686"/>
        </w:tabs>
        <w:spacing w:line="360" w:lineRule="auto"/>
        <w:jc w:val="both"/>
        <w:rPr>
          <w:b/>
          <w:sz w:val="28"/>
          <w:szCs w:val="28"/>
          <w:lang w:val="uk-UA"/>
        </w:rPr>
      </w:pPr>
    </w:p>
    <w:p w:rsidR="0077707B" w:rsidRDefault="0077707B" w:rsidP="0077707B">
      <w:pPr>
        <w:spacing w:line="360" w:lineRule="auto"/>
        <w:rPr>
          <w:sz w:val="28"/>
          <w:szCs w:val="28"/>
          <w:lang w:val="uk-UA"/>
        </w:rPr>
      </w:pPr>
      <w:r w:rsidRPr="00FF07D7">
        <w:rPr>
          <w:sz w:val="28"/>
          <w:szCs w:val="28"/>
          <w:lang w:val="uk-UA"/>
        </w:rPr>
        <w:t>НАКАЗУЮ:</w:t>
      </w:r>
    </w:p>
    <w:p w:rsidR="00D56521" w:rsidRPr="00FF07D7" w:rsidRDefault="00D56521" w:rsidP="0077707B">
      <w:pPr>
        <w:spacing w:line="360" w:lineRule="auto"/>
        <w:rPr>
          <w:sz w:val="28"/>
          <w:szCs w:val="28"/>
          <w:lang w:val="uk-UA"/>
        </w:rPr>
      </w:pPr>
    </w:p>
    <w:p w:rsidR="0077707B" w:rsidRDefault="007E14C9" w:rsidP="0077707B">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line="360" w:lineRule="auto"/>
        <w:jc w:val="both"/>
        <w:rPr>
          <w:sz w:val="28"/>
          <w:szCs w:val="28"/>
          <w:lang w:val="uk-UA"/>
        </w:rPr>
      </w:pPr>
      <w:r w:rsidRPr="007E14C9">
        <w:rPr>
          <w:noProof/>
          <w:lang w:val="uk-UA" w:eastAsia="uk-UA"/>
        </w:rPr>
        <w:pict>
          <v:line id="Пряма сполучна лінія 1" o:spid="_x0000_s1026" style="position:absolute;left:0;text-align:left;z-index:251657216;visibility:visible" from="36pt,0" to="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" stroked="f"/>
        </w:pict>
      </w:r>
      <w:r w:rsidR="0077707B" w:rsidRPr="005644D9">
        <w:rPr>
          <w:spacing w:val="-15"/>
          <w:sz w:val="28"/>
          <w:szCs w:val="28"/>
          <w:lang w:val="uk-UA"/>
        </w:rPr>
        <w:t>1.</w:t>
      </w:r>
      <w:r w:rsidR="0077707B" w:rsidRPr="005644D9">
        <w:rPr>
          <w:sz w:val="28"/>
          <w:szCs w:val="28"/>
          <w:lang w:val="uk-UA"/>
        </w:rPr>
        <w:t xml:space="preserve"> Провести </w:t>
      </w:r>
      <w:r w:rsidR="0077707B">
        <w:rPr>
          <w:sz w:val="28"/>
          <w:szCs w:val="28"/>
          <w:lang w:val="uk-UA"/>
        </w:rPr>
        <w:t xml:space="preserve"> </w:t>
      </w:r>
      <w:r w:rsidR="0077707B" w:rsidRPr="005644D9">
        <w:rPr>
          <w:sz w:val="28"/>
          <w:szCs w:val="28"/>
          <w:lang w:val="uk-UA"/>
        </w:rPr>
        <w:t xml:space="preserve">«Тиждень безпеки дитини» в період </w:t>
      </w:r>
      <w:r w:rsidR="0077707B">
        <w:rPr>
          <w:sz w:val="28"/>
          <w:szCs w:val="28"/>
          <w:lang w:val="uk-UA"/>
        </w:rPr>
        <w:t xml:space="preserve"> </w:t>
      </w:r>
      <w:r w:rsidR="0077707B" w:rsidRPr="005644D9">
        <w:rPr>
          <w:sz w:val="28"/>
          <w:szCs w:val="28"/>
          <w:lang w:val="uk-UA"/>
        </w:rPr>
        <w:t xml:space="preserve">з  </w:t>
      </w:r>
      <w:r w:rsidR="00AF15E2">
        <w:rPr>
          <w:sz w:val="28"/>
          <w:szCs w:val="28"/>
          <w:lang w:val="uk-UA"/>
        </w:rPr>
        <w:t>12</w:t>
      </w:r>
      <w:r w:rsidR="0077707B">
        <w:rPr>
          <w:sz w:val="28"/>
          <w:szCs w:val="28"/>
          <w:lang w:val="uk-UA"/>
        </w:rPr>
        <w:t xml:space="preserve"> січня 201</w:t>
      </w:r>
      <w:r w:rsidR="00AF15E2">
        <w:rPr>
          <w:sz w:val="28"/>
          <w:szCs w:val="28"/>
          <w:lang w:val="uk-UA"/>
        </w:rPr>
        <w:t>5</w:t>
      </w:r>
      <w:r w:rsidR="0077707B" w:rsidRPr="005644D9">
        <w:rPr>
          <w:sz w:val="28"/>
          <w:szCs w:val="28"/>
          <w:lang w:val="uk-UA"/>
        </w:rPr>
        <w:t xml:space="preserve"> </w:t>
      </w:r>
      <w:r w:rsidR="0077707B">
        <w:rPr>
          <w:sz w:val="28"/>
          <w:szCs w:val="28"/>
          <w:lang w:val="uk-UA"/>
        </w:rPr>
        <w:t xml:space="preserve">року </w:t>
      </w:r>
      <w:r w:rsidR="0077707B" w:rsidRPr="005644D9">
        <w:rPr>
          <w:sz w:val="28"/>
          <w:szCs w:val="28"/>
          <w:lang w:val="uk-UA"/>
        </w:rPr>
        <w:t xml:space="preserve"> </w:t>
      </w:r>
    </w:p>
    <w:p w:rsidR="0077707B" w:rsidRPr="005644D9" w:rsidRDefault="0077707B" w:rsidP="0077707B">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line="360" w:lineRule="auto"/>
        <w:jc w:val="both"/>
        <w:rPr>
          <w:sz w:val="28"/>
          <w:szCs w:val="28"/>
          <w:lang w:val="uk-UA"/>
        </w:rPr>
      </w:pPr>
      <w:r w:rsidRPr="005644D9">
        <w:rPr>
          <w:sz w:val="28"/>
          <w:szCs w:val="28"/>
          <w:lang w:val="uk-UA"/>
        </w:rPr>
        <w:t xml:space="preserve">по </w:t>
      </w:r>
      <w:r w:rsidR="00AF15E2">
        <w:rPr>
          <w:sz w:val="28"/>
          <w:szCs w:val="28"/>
          <w:lang w:val="uk-UA"/>
        </w:rPr>
        <w:t>16</w:t>
      </w:r>
      <w:r>
        <w:rPr>
          <w:sz w:val="28"/>
          <w:szCs w:val="28"/>
          <w:lang w:val="uk-UA"/>
        </w:rPr>
        <w:t xml:space="preserve">  січня 201</w:t>
      </w:r>
      <w:r w:rsidR="00AF15E2">
        <w:rPr>
          <w:sz w:val="28"/>
          <w:szCs w:val="28"/>
          <w:lang w:val="uk-UA"/>
        </w:rPr>
        <w:t>4</w:t>
      </w:r>
      <w:r>
        <w:rPr>
          <w:sz w:val="28"/>
          <w:szCs w:val="28"/>
          <w:lang w:val="uk-UA"/>
        </w:rPr>
        <w:t xml:space="preserve"> року.</w:t>
      </w:r>
    </w:p>
    <w:p w:rsidR="0077707B" w:rsidRDefault="0077707B" w:rsidP="0077707B">
      <w:pPr>
        <w:spacing w:line="360" w:lineRule="auto"/>
        <w:jc w:val="both"/>
        <w:rPr>
          <w:sz w:val="28"/>
          <w:szCs w:val="28"/>
          <w:lang w:val="uk-UA"/>
        </w:rPr>
      </w:pPr>
      <w:r w:rsidRPr="005644D9">
        <w:rPr>
          <w:spacing w:val="-6"/>
          <w:sz w:val="28"/>
          <w:szCs w:val="28"/>
          <w:lang w:val="uk-UA"/>
        </w:rPr>
        <w:t xml:space="preserve">2. Призначити відповідальним за проведення «Тижня безпеки дитини» </w:t>
      </w:r>
      <w:r>
        <w:rPr>
          <w:spacing w:val="-6"/>
          <w:sz w:val="28"/>
          <w:szCs w:val="28"/>
          <w:lang w:val="uk-UA"/>
        </w:rPr>
        <w:t xml:space="preserve">- </w:t>
      </w:r>
      <w:r w:rsidR="00AF15E2">
        <w:rPr>
          <w:spacing w:val="-6"/>
          <w:sz w:val="28"/>
          <w:szCs w:val="28"/>
          <w:lang w:val="uk-UA"/>
        </w:rPr>
        <w:t>Зіненко Олену Миколаївну</w:t>
      </w:r>
      <w:r>
        <w:rPr>
          <w:spacing w:val="-6"/>
          <w:sz w:val="28"/>
          <w:szCs w:val="28"/>
          <w:lang w:val="uk-UA"/>
        </w:rPr>
        <w:t>,  вихователя-методиста.</w:t>
      </w:r>
      <w:r w:rsidRPr="005644D9">
        <w:rPr>
          <w:spacing w:val="-6"/>
          <w:sz w:val="28"/>
          <w:szCs w:val="28"/>
          <w:lang w:val="uk-UA"/>
        </w:rPr>
        <w:t xml:space="preserve">   </w:t>
      </w:r>
    </w:p>
    <w:p w:rsidR="0077707B" w:rsidRPr="00E733EF" w:rsidRDefault="0077707B" w:rsidP="0077707B">
      <w:pPr>
        <w:spacing w:line="360" w:lineRule="auto"/>
        <w:jc w:val="both"/>
        <w:rPr>
          <w:sz w:val="28"/>
          <w:szCs w:val="28"/>
          <w:lang w:val="uk-UA"/>
        </w:rPr>
      </w:pPr>
      <w:r>
        <w:rPr>
          <w:sz w:val="28"/>
          <w:szCs w:val="28"/>
          <w:lang w:val="uk-UA"/>
        </w:rPr>
        <w:lastRenderedPageBreak/>
        <w:t xml:space="preserve">3. </w:t>
      </w:r>
      <w:r w:rsidRPr="005644D9">
        <w:rPr>
          <w:sz w:val="28"/>
          <w:szCs w:val="28"/>
          <w:lang w:val="uk-UA"/>
        </w:rPr>
        <w:t xml:space="preserve">Для підготовки та проведення «Тижня безпеки дитини» створити  творчу групу в складі: </w:t>
      </w:r>
    </w:p>
    <w:p w:rsidR="0077707B" w:rsidRPr="005644D9" w:rsidRDefault="0077707B" w:rsidP="0077707B">
      <w:pPr>
        <w:spacing w:line="360" w:lineRule="auto"/>
        <w:jc w:val="both"/>
        <w:rPr>
          <w:sz w:val="28"/>
          <w:szCs w:val="28"/>
          <w:lang w:val="uk-UA"/>
        </w:rPr>
      </w:pPr>
      <w:r>
        <w:rPr>
          <w:spacing w:val="-6"/>
          <w:sz w:val="28"/>
          <w:szCs w:val="28"/>
          <w:lang w:val="uk-UA"/>
        </w:rPr>
        <w:t xml:space="preserve">Голова </w:t>
      </w:r>
      <w:r w:rsidR="00AF15E2">
        <w:rPr>
          <w:spacing w:val="-6"/>
          <w:sz w:val="28"/>
          <w:szCs w:val="28"/>
          <w:lang w:val="uk-UA"/>
        </w:rPr>
        <w:t>–</w:t>
      </w:r>
      <w:r>
        <w:rPr>
          <w:spacing w:val="-6"/>
          <w:sz w:val="28"/>
          <w:szCs w:val="28"/>
          <w:lang w:val="uk-UA"/>
        </w:rPr>
        <w:t xml:space="preserve"> </w:t>
      </w:r>
      <w:r w:rsidR="00AF15E2">
        <w:rPr>
          <w:spacing w:val="-6"/>
          <w:sz w:val="28"/>
          <w:szCs w:val="28"/>
          <w:lang w:val="uk-UA"/>
        </w:rPr>
        <w:t>Зіненко Олена Миколаївна</w:t>
      </w:r>
      <w:r w:rsidRPr="005644D9">
        <w:rPr>
          <w:sz w:val="28"/>
          <w:szCs w:val="28"/>
          <w:lang w:val="uk-UA"/>
        </w:rPr>
        <w:t>,</w:t>
      </w:r>
      <w:r>
        <w:rPr>
          <w:sz w:val="28"/>
          <w:szCs w:val="28"/>
          <w:lang w:val="uk-UA"/>
        </w:rPr>
        <w:t xml:space="preserve"> вихователь-методист.</w:t>
      </w:r>
      <w:r w:rsidRPr="005644D9">
        <w:rPr>
          <w:sz w:val="28"/>
          <w:szCs w:val="28"/>
          <w:lang w:val="uk-UA"/>
        </w:rPr>
        <w:t xml:space="preserve">     </w:t>
      </w:r>
    </w:p>
    <w:p w:rsidR="0077707B" w:rsidRDefault="0077707B" w:rsidP="0077707B">
      <w:pPr>
        <w:shd w:val="clear" w:color="auto" w:fill="FFFFFF"/>
        <w:spacing w:line="360" w:lineRule="auto"/>
        <w:rPr>
          <w:sz w:val="28"/>
          <w:szCs w:val="28"/>
          <w:lang w:val="uk-UA"/>
        </w:rPr>
      </w:pPr>
      <w:r>
        <w:rPr>
          <w:sz w:val="28"/>
          <w:szCs w:val="28"/>
          <w:lang w:val="uk-UA"/>
        </w:rPr>
        <w:t>Ч</w:t>
      </w:r>
      <w:r w:rsidRPr="005644D9">
        <w:rPr>
          <w:sz w:val="28"/>
          <w:szCs w:val="28"/>
          <w:lang w:val="uk-UA"/>
        </w:rPr>
        <w:t>лени творчої групи:</w:t>
      </w:r>
    </w:p>
    <w:p w:rsidR="0077707B" w:rsidRDefault="00AF15E2" w:rsidP="0077707B">
      <w:pPr>
        <w:numPr>
          <w:ilvl w:val="0"/>
          <w:numId w:val="1"/>
        </w:numPr>
        <w:shd w:val="clear" w:color="auto" w:fill="FFFFFF"/>
        <w:spacing w:line="360" w:lineRule="auto"/>
        <w:rPr>
          <w:sz w:val="28"/>
          <w:szCs w:val="28"/>
          <w:lang w:val="uk-UA"/>
        </w:rPr>
      </w:pPr>
      <w:r>
        <w:rPr>
          <w:sz w:val="28"/>
          <w:szCs w:val="28"/>
          <w:lang w:val="uk-UA"/>
        </w:rPr>
        <w:t>Карачевцева Н.В.</w:t>
      </w:r>
      <w:r w:rsidR="0077707B">
        <w:rPr>
          <w:sz w:val="28"/>
          <w:szCs w:val="28"/>
          <w:lang w:val="uk-UA"/>
        </w:rPr>
        <w:t>, вихователь гр. №1</w:t>
      </w:r>
      <w:r>
        <w:rPr>
          <w:sz w:val="28"/>
          <w:szCs w:val="28"/>
          <w:lang w:val="uk-UA"/>
        </w:rPr>
        <w:t>1</w:t>
      </w:r>
      <w:r w:rsidR="0077707B">
        <w:rPr>
          <w:sz w:val="28"/>
          <w:szCs w:val="28"/>
          <w:lang w:val="uk-UA"/>
        </w:rPr>
        <w:t>;</w:t>
      </w:r>
    </w:p>
    <w:p w:rsidR="0077707B" w:rsidRDefault="00AF15E2" w:rsidP="0077707B">
      <w:pPr>
        <w:numPr>
          <w:ilvl w:val="0"/>
          <w:numId w:val="1"/>
        </w:numPr>
        <w:shd w:val="clear" w:color="auto" w:fill="FFFFFF"/>
        <w:spacing w:line="360" w:lineRule="auto"/>
        <w:rPr>
          <w:sz w:val="28"/>
          <w:szCs w:val="28"/>
          <w:lang w:val="uk-UA"/>
        </w:rPr>
      </w:pPr>
      <w:r>
        <w:rPr>
          <w:sz w:val="28"/>
          <w:szCs w:val="28"/>
          <w:lang w:val="uk-UA"/>
        </w:rPr>
        <w:t>Шарапова В.О.</w:t>
      </w:r>
      <w:r w:rsidR="0077707B">
        <w:rPr>
          <w:sz w:val="28"/>
          <w:szCs w:val="28"/>
          <w:lang w:val="uk-UA"/>
        </w:rPr>
        <w:t>, вихователь гр. №</w:t>
      </w:r>
      <w:r>
        <w:rPr>
          <w:sz w:val="28"/>
          <w:szCs w:val="28"/>
          <w:lang w:val="uk-UA"/>
        </w:rPr>
        <w:t>4</w:t>
      </w:r>
      <w:r w:rsidR="0077707B">
        <w:rPr>
          <w:sz w:val="28"/>
          <w:szCs w:val="28"/>
          <w:lang w:val="uk-UA"/>
        </w:rPr>
        <w:t>;</w:t>
      </w:r>
    </w:p>
    <w:p w:rsidR="0077707B" w:rsidRPr="005644D9" w:rsidRDefault="00AF15E2" w:rsidP="0077707B">
      <w:pPr>
        <w:numPr>
          <w:ilvl w:val="0"/>
          <w:numId w:val="1"/>
        </w:numPr>
        <w:shd w:val="clear" w:color="auto" w:fill="FFFFFF"/>
        <w:spacing w:line="360" w:lineRule="auto"/>
        <w:rPr>
          <w:sz w:val="28"/>
          <w:szCs w:val="28"/>
          <w:lang w:val="uk-UA"/>
        </w:rPr>
      </w:pPr>
      <w:r>
        <w:rPr>
          <w:sz w:val="28"/>
          <w:szCs w:val="28"/>
          <w:lang w:val="uk-UA"/>
        </w:rPr>
        <w:t>Чумак Л.В.,</w:t>
      </w:r>
      <w:r w:rsidR="0077707B">
        <w:rPr>
          <w:sz w:val="28"/>
          <w:szCs w:val="28"/>
          <w:lang w:val="uk-UA"/>
        </w:rPr>
        <w:t xml:space="preserve"> вихователь гр. №</w:t>
      </w:r>
      <w:r>
        <w:rPr>
          <w:sz w:val="28"/>
          <w:szCs w:val="28"/>
          <w:lang w:val="uk-UA"/>
        </w:rPr>
        <w:t>6</w:t>
      </w:r>
      <w:r w:rsidR="0077707B">
        <w:rPr>
          <w:sz w:val="28"/>
          <w:szCs w:val="28"/>
          <w:lang w:val="uk-UA"/>
        </w:rPr>
        <w:t>.</w:t>
      </w:r>
    </w:p>
    <w:p w:rsidR="0077707B" w:rsidRPr="005644D9" w:rsidRDefault="0077707B" w:rsidP="0077707B">
      <w:pPr>
        <w:widowControl w:val="0"/>
        <w:shd w:val="clear" w:color="auto" w:fill="FFFFFF"/>
        <w:tabs>
          <w:tab w:val="left" w:pos="629"/>
          <w:tab w:val="left" w:leader="underscore" w:pos="8770"/>
          <w:tab w:val="left" w:leader="underscore" w:pos="9619"/>
          <w:tab w:val="left" w:leader="underscore" w:pos="10334"/>
        </w:tabs>
        <w:autoSpaceDE w:val="0"/>
        <w:autoSpaceDN w:val="0"/>
        <w:adjustRightInd w:val="0"/>
        <w:spacing w:line="360" w:lineRule="auto"/>
        <w:jc w:val="both"/>
        <w:rPr>
          <w:sz w:val="28"/>
          <w:szCs w:val="28"/>
          <w:lang w:val="uk-UA"/>
        </w:rPr>
      </w:pPr>
      <w:r>
        <w:rPr>
          <w:sz w:val="28"/>
          <w:szCs w:val="28"/>
          <w:lang w:val="uk-UA"/>
        </w:rPr>
        <w:t xml:space="preserve">4. </w:t>
      </w:r>
      <w:r w:rsidRPr="005644D9">
        <w:rPr>
          <w:sz w:val="28"/>
          <w:szCs w:val="28"/>
          <w:lang w:val="uk-UA"/>
        </w:rPr>
        <w:t>Творчій групі розробити та затвердити план проведення заходів «Тижня безпеки дитини» із залучен</w:t>
      </w:r>
      <w:r w:rsidRPr="005644D9">
        <w:rPr>
          <w:sz w:val="28"/>
          <w:szCs w:val="28"/>
          <w:lang w:val="uk-UA"/>
        </w:rPr>
        <w:softHyphen/>
        <w:t xml:space="preserve">ням батьків. </w:t>
      </w:r>
    </w:p>
    <w:p w:rsidR="0077707B" w:rsidRPr="005644D9" w:rsidRDefault="0077707B" w:rsidP="0077707B">
      <w:pPr>
        <w:widowControl w:val="0"/>
        <w:shd w:val="clear" w:color="auto" w:fill="FFFFFF"/>
        <w:tabs>
          <w:tab w:val="left" w:pos="629"/>
        </w:tabs>
        <w:autoSpaceDE w:val="0"/>
        <w:autoSpaceDN w:val="0"/>
        <w:adjustRightInd w:val="0"/>
        <w:spacing w:line="360" w:lineRule="auto"/>
        <w:jc w:val="both"/>
        <w:rPr>
          <w:spacing w:val="-11"/>
          <w:sz w:val="28"/>
          <w:szCs w:val="28"/>
          <w:lang w:val="uk-UA"/>
        </w:rPr>
      </w:pPr>
      <w:r w:rsidRPr="005644D9">
        <w:rPr>
          <w:sz w:val="28"/>
          <w:szCs w:val="28"/>
          <w:lang w:val="uk-UA"/>
        </w:rPr>
        <w:t>5. Контроль за виконанням наказу залишаю за собою.</w:t>
      </w:r>
    </w:p>
    <w:p w:rsidR="0077707B" w:rsidRPr="005644D9" w:rsidRDefault="0077707B" w:rsidP="0077707B">
      <w:pPr>
        <w:spacing w:line="360" w:lineRule="auto"/>
        <w:ind w:firstLine="720"/>
        <w:jc w:val="both"/>
        <w:rPr>
          <w:sz w:val="28"/>
          <w:szCs w:val="28"/>
          <w:lang w:val="uk-UA"/>
        </w:rPr>
      </w:pPr>
    </w:p>
    <w:p w:rsidR="0077707B" w:rsidRDefault="0077707B" w:rsidP="0077707B">
      <w:pPr>
        <w:spacing w:line="360" w:lineRule="auto"/>
        <w:rPr>
          <w:sz w:val="28"/>
          <w:szCs w:val="28"/>
          <w:lang w:val="uk-UA"/>
        </w:rPr>
      </w:pPr>
    </w:p>
    <w:p w:rsidR="0077707B" w:rsidRDefault="0077707B" w:rsidP="0077707B">
      <w:pPr>
        <w:spacing w:line="360" w:lineRule="auto"/>
        <w:rPr>
          <w:sz w:val="28"/>
          <w:szCs w:val="28"/>
          <w:lang w:val="uk-UA"/>
        </w:rPr>
      </w:pPr>
      <w:r w:rsidRPr="005644D9">
        <w:rPr>
          <w:sz w:val="28"/>
          <w:szCs w:val="28"/>
          <w:lang w:val="uk-UA"/>
        </w:rPr>
        <w:t>Завідувач ДНЗ</w:t>
      </w:r>
      <w:r w:rsidRPr="005644D9">
        <w:rPr>
          <w:sz w:val="28"/>
          <w:szCs w:val="28"/>
          <w:lang w:val="uk-UA"/>
        </w:rPr>
        <w:tab/>
      </w:r>
      <w:r w:rsidR="00AF15E2">
        <w:rPr>
          <w:sz w:val="28"/>
          <w:szCs w:val="28"/>
          <w:lang w:val="uk-UA"/>
        </w:rPr>
        <w:tab/>
      </w:r>
      <w:r w:rsidR="00AF15E2">
        <w:rPr>
          <w:sz w:val="28"/>
          <w:szCs w:val="28"/>
          <w:lang w:val="uk-UA"/>
        </w:rPr>
        <w:tab/>
      </w:r>
      <w:r w:rsidR="00AF15E2">
        <w:rPr>
          <w:sz w:val="28"/>
          <w:szCs w:val="28"/>
          <w:lang w:val="uk-UA"/>
        </w:rPr>
        <w:tab/>
      </w:r>
      <w:r w:rsidR="00AF15E2">
        <w:rPr>
          <w:sz w:val="28"/>
          <w:szCs w:val="28"/>
          <w:lang w:val="uk-UA"/>
        </w:rPr>
        <w:tab/>
        <w:t xml:space="preserve">                       Р.Г. Свинаренко </w:t>
      </w:r>
    </w:p>
    <w:p w:rsidR="0077707B" w:rsidRDefault="0077707B" w:rsidP="0077707B">
      <w:pPr>
        <w:spacing w:line="360" w:lineRule="auto"/>
        <w:rPr>
          <w:sz w:val="28"/>
          <w:szCs w:val="28"/>
          <w:lang w:val="uk-UA"/>
        </w:rPr>
      </w:pPr>
    </w:p>
    <w:p w:rsidR="0077707B" w:rsidRDefault="0077707B" w:rsidP="0077707B">
      <w:pPr>
        <w:spacing w:line="360" w:lineRule="auto"/>
        <w:rPr>
          <w:sz w:val="28"/>
          <w:szCs w:val="28"/>
          <w:lang w:val="uk-UA"/>
        </w:rPr>
      </w:pPr>
      <w:r>
        <w:rPr>
          <w:sz w:val="28"/>
          <w:szCs w:val="28"/>
          <w:lang w:val="uk-UA"/>
        </w:rPr>
        <w:t>З наказом ознайомлені:</w:t>
      </w:r>
    </w:p>
    <w:p w:rsidR="0077707B" w:rsidRDefault="00AF15E2" w:rsidP="0077707B">
      <w:pPr>
        <w:spacing w:line="360" w:lineRule="auto"/>
        <w:rPr>
          <w:sz w:val="28"/>
          <w:szCs w:val="28"/>
          <w:lang w:val="uk-UA"/>
        </w:rPr>
      </w:pPr>
      <w:r>
        <w:rPr>
          <w:sz w:val="28"/>
          <w:szCs w:val="28"/>
          <w:lang w:val="uk-UA"/>
        </w:rPr>
        <w:t>Зіненко О.М.</w:t>
      </w:r>
    </w:p>
    <w:p w:rsidR="00AF15E2" w:rsidRDefault="00AF15E2" w:rsidP="0077707B">
      <w:pPr>
        <w:spacing w:line="360" w:lineRule="auto"/>
        <w:rPr>
          <w:sz w:val="28"/>
          <w:szCs w:val="28"/>
          <w:lang w:val="uk-UA"/>
        </w:rPr>
      </w:pPr>
      <w:r>
        <w:rPr>
          <w:sz w:val="28"/>
          <w:szCs w:val="28"/>
          <w:lang w:val="uk-UA"/>
        </w:rPr>
        <w:t>Шарапова В.О.</w:t>
      </w:r>
    </w:p>
    <w:p w:rsidR="00AF15E2" w:rsidRDefault="00AF15E2" w:rsidP="0077707B">
      <w:pPr>
        <w:spacing w:line="360" w:lineRule="auto"/>
        <w:rPr>
          <w:sz w:val="28"/>
          <w:szCs w:val="28"/>
          <w:lang w:val="uk-UA"/>
        </w:rPr>
      </w:pPr>
      <w:r>
        <w:rPr>
          <w:sz w:val="28"/>
          <w:szCs w:val="28"/>
          <w:lang w:val="uk-UA"/>
        </w:rPr>
        <w:t>Чумак Л.В.</w:t>
      </w:r>
    </w:p>
    <w:p w:rsidR="00AF15E2" w:rsidRDefault="00AF15E2" w:rsidP="0077707B">
      <w:pPr>
        <w:spacing w:line="360" w:lineRule="auto"/>
        <w:rPr>
          <w:sz w:val="28"/>
          <w:szCs w:val="28"/>
          <w:lang w:val="uk-UA"/>
        </w:rPr>
      </w:pPr>
      <w:r>
        <w:rPr>
          <w:sz w:val="28"/>
          <w:szCs w:val="28"/>
          <w:lang w:val="uk-UA"/>
        </w:rPr>
        <w:t>Карачевцева Н.В.</w:t>
      </w:r>
    </w:p>
    <w:p w:rsidR="00AF15E2" w:rsidRDefault="00AF15E2" w:rsidP="0077707B">
      <w:pPr>
        <w:spacing w:line="360" w:lineRule="auto"/>
        <w:rPr>
          <w:sz w:val="28"/>
          <w:szCs w:val="28"/>
          <w:lang w:val="uk-UA"/>
        </w:rPr>
      </w:pPr>
    </w:p>
    <w:p w:rsidR="0077707B" w:rsidRDefault="0077707B" w:rsidP="0077707B">
      <w:pPr>
        <w:spacing w:line="360" w:lineRule="auto"/>
        <w:rPr>
          <w:sz w:val="28"/>
          <w:szCs w:val="28"/>
          <w:lang w:val="uk-UA"/>
        </w:rPr>
      </w:pPr>
    </w:p>
    <w:p w:rsidR="0077707B" w:rsidRPr="007447E4" w:rsidRDefault="0077707B" w:rsidP="0077707B">
      <w:pPr>
        <w:ind w:firstLine="720"/>
        <w:rPr>
          <w:sz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jc w:val="center"/>
        <w:rPr>
          <w:sz w:val="28"/>
          <w:szCs w:val="28"/>
          <w:lang w:val="uk-UA"/>
        </w:rPr>
      </w:pPr>
    </w:p>
    <w:p w:rsidR="0077707B" w:rsidRDefault="0077707B" w:rsidP="0077707B">
      <w:pPr>
        <w:rPr>
          <w:sz w:val="28"/>
          <w:szCs w:val="28"/>
          <w:lang w:val="uk-UA"/>
        </w:rPr>
      </w:pPr>
    </w:p>
    <w:tbl>
      <w:tblPr>
        <w:tblW w:w="10491" w:type="dxa"/>
        <w:tblInd w:w="-318" w:type="dxa"/>
        <w:tblLayout w:type="fixed"/>
        <w:tblLook w:val="0000"/>
      </w:tblPr>
      <w:tblGrid>
        <w:gridCol w:w="1135"/>
        <w:gridCol w:w="8080"/>
        <w:gridCol w:w="1276"/>
      </w:tblGrid>
      <w:tr w:rsidR="0077707B">
        <w:trPr>
          <w:trHeight w:val="2336"/>
        </w:trPr>
        <w:tc>
          <w:tcPr>
            <w:tcW w:w="1135" w:type="dxa"/>
          </w:tcPr>
          <w:p w:rsidR="0077707B" w:rsidRDefault="0077707B" w:rsidP="0077707B">
            <w:pPr>
              <w:rPr>
                <w:b/>
                <w:u w:val="single"/>
                <w:lang w:val="uk-UA"/>
              </w:rPr>
            </w:pPr>
          </w:p>
        </w:tc>
        <w:tc>
          <w:tcPr>
            <w:tcW w:w="8080" w:type="dxa"/>
          </w:tcPr>
          <w:tbl>
            <w:tblPr>
              <w:tblW w:w="0" w:type="auto"/>
              <w:tblLayout w:type="fixed"/>
              <w:tblLook w:val="04A0"/>
            </w:tblPr>
            <w:tblGrid>
              <w:gridCol w:w="3683"/>
              <w:gridCol w:w="4320"/>
            </w:tblGrid>
            <w:tr w:rsidR="0077707B">
              <w:trPr>
                <w:trHeight w:val="2695"/>
              </w:trPr>
              <w:tc>
                <w:tcPr>
                  <w:tcW w:w="3683" w:type="dxa"/>
                </w:tcPr>
                <w:p w:rsidR="0077707B" w:rsidRDefault="0077707B" w:rsidP="0077707B">
                  <w:pPr>
                    <w:spacing w:line="360" w:lineRule="auto"/>
                    <w:ind w:hanging="205"/>
                    <w:jc w:val="center"/>
                    <w:rPr>
                      <w:rFonts w:eastAsia="Calibri"/>
                      <w:b/>
                      <w:lang w:val="uk-UA"/>
                    </w:rPr>
                  </w:pPr>
                  <w:r>
                    <w:rPr>
                      <w:rFonts w:eastAsia="Calibri"/>
                      <w:b/>
                      <w:lang w:val="uk-UA"/>
                    </w:rPr>
                    <w:t>КОМУНАЛЬНИЙ ЗАКЛАД</w:t>
                  </w:r>
                </w:p>
                <w:p w:rsidR="0077707B" w:rsidRDefault="0077707B" w:rsidP="0077707B">
                  <w:pPr>
                    <w:spacing w:line="360" w:lineRule="auto"/>
                    <w:ind w:hanging="205"/>
                    <w:jc w:val="center"/>
                    <w:rPr>
                      <w:rFonts w:eastAsia="Calibri"/>
                      <w:b/>
                      <w:lang w:val="uk-UA"/>
                    </w:rPr>
                  </w:pPr>
                  <w:r>
                    <w:rPr>
                      <w:rFonts w:eastAsia="Calibri"/>
                      <w:b/>
                      <w:lang w:val="uk-UA"/>
                    </w:rPr>
                    <w:t>«ДОШКІЛЬНИЙ</w:t>
                  </w:r>
                </w:p>
                <w:p w:rsidR="0077707B" w:rsidRDefault="0077707B" w:rsidP="0077707B">
                  <w:pPr>
                    <w:spacing w:line="360" w:lineRule="auto"/>
                    <w:ind w:hanging="205"/>
                    <w:jc w:val="center"/>
                    <w:rPr>
                      <w:rFonts w:eastAsia="Calibri"/>
                      <w:b/>
                      <w:lang w:val="uk-UA"/>
                    </w:rPr>
                  </w:pPr>
                  <w:r>
                    <w:rPr>
                      <w:rFonts w:eastAsia="Calibri"/>
                      <w:b/>
                      <w:lang w:val="uk-UA"/>
                    </w:rPr>
                    <w:t>НАВЧАЛЬНИЙ ЗАКЛАД</w:t>
                  </w:r>
                </w:p>
                <w:p w:rsidR="0077707B" w:rsidRDefault="0077707B" w:rsidP="0077707B">
                  <w:pPr>
                    <w:spacing w:line="360" w:lineRule="auto"/>
                    <w:ind w:hanging="205"/>
                    <w:jc w:val="center"/>
                    <w:rPr>
                      <w:rFonts w:eastAsia="Calibri"/>
                      <w:b/>
                      <w:lang w:val="uk-UA"/>
                    </w:rPr>
                  </w:pPr>
                  <w:r>
                    <w:rPr>
                      <w:rFonts w:eastAsia="Calibri"/>
                      <w:b/>
                      <w:lang w:val="uk-UA"/>
                    </w:rPr>
                    <w:t>(ЯСЛА-САДОК) №</w:t>
                  </w:r>
                  <w:r w:rsidR="00AF15E2">
                    <w:rPr>
                      <w:rFonts w:eastAsia="Calibri"/>
                      <w:b/>
                      <w:lang w:val="uk-UA"/>
                    </w:rPr>
                    <w:t>136</w:t>
                  </w:r>
                </w:p>
                <w:p w:rsidR="0077707B" w:rsidRDefault="0077707B" w:rsidP="0077707B">
                  <w:pPr>
                    <w:pStyle w:val="8"/>
                    <w:spacing w:line="360" w:lineRule="auto"/>
                    <w:rPr>
                      <w:rFonts w:eastAsia="Calibri"/>
                      <w:sz w:val="24"/>
                      <w:szCs w:val="24"/>
                      <w:lang w:val="uk-UA"/>
                    </w:rPr>
                  </w:pPr>
                  <w:r>
                    <w:rPr>
                      <w:rFonts w:eastAsia="Calibri"/>
                      <w:sz w:val="24"/>
                      <w:szCs w:val="24"/>
                      <w:lang w:val="uk-UA"/>
                    </w:rPr>
                    <w:t>ХАРКІВСЬКОЇ</w:t>
                  </w:r>
                </w:p>
                <w:p w:rsidR="0077707B" w:rsidRDefault="0077707B" w:rsidP="0077707B">
                  <w:pPr>
                    <w:pStyle w:val="8"/>
                    <w:spacing w:line="360" w:lineRule="auto"/>
                    <w:rPr>
                      <w:rFonts w:eastAsia="Calibri"/>
                      <w:sz w:val="24"/>
                      <w:szCs w:val="24"/>
                      <w:lang w:val="uk-UA"/>
                    </w:rPr>
                  </w:pPr>
                  <w:r>
                    <w:rPr>
                      <w:rFonts w:eastAsia="Calibri"/>
                      <w:sz w:val="24"/>
                      <w:szCs w:val="24"/>
                      <w:lang w:val="uk-UA"/>
                    </w:rPr>
                    <w:t>МІСЬКОЇ РАДИ»</w:t>
                  </w:r>
                </w:p>
                <w:p w:rsidR="0077707B" w:rsidRPr="00CF7B9F" w:rsidRDefault="0077707B" w:rsidP="0077707B">
                  <w:pPr>
                    <w:ind w:left="-205" w:right="-108"/>
                    <w:rPr>
                      <w:rFonts w:eastAsia="Calibri"/>
                      <w:b/>
                      <w:sz w:val="16"/>
                      <w:szCs w:val="16"/>
                      <w:lang w:val="uk-UA"/>
                    </w:rPr>
                  </w:pPr>
                </w:p>
              </w:tc>
              <w:tc>
                <w:tcPr>
                  <w:tcW w:w="4320" w:type="dxa"/>
                </w:tcPr>
                <w:p w:rsidR="0077707B" w:rsidRDefault="0077707B" w:rsidP="0077707B">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707B" w:rsidRDefault="0077707B" w:rsidP="0077707B">
                  <w:pPr>
                    <w:spacing w:line="360" w:lineRule="auto"/>
                    <w:jc w:val="center"/>
                    <w:rPr>
                      <w:rFonts w:eastAsia="Calibri"/>
                      <w:b/>
                    </w:rPr>
                  </w:pPr>
                  <w:r>
                    <w:rPr>
                      <w:rFonts w:eastAsia="Calibri"/>
                      <w:b/>
                    </w:rPr>
                    <w:t>«ДОШКОЛЬНОЕ</w:t>
                  </w:r>
                </w:p>
                <w:p w:rsidR="0077707B" w:rsidRDefault="0077707B" w:rsidP="0077707B">
                  <w:pPr>
                    <w:spacing w:line="360" w:lineRule="auto"/>
                    <w:jc w:val="center"/>
                    <w:rPr>
                      <w:rFonts w:eastAsia="Calibri"/>
                      <w:b/>
                    </w:rPr>
                  </w:pPr>
                  <w:r>
                    <w:rPr>
                      <w:rFonts w:eastAsia="Calibri"/>
                      <w:b/>
                    </w:rPr>
                    <w:t>УЧЕБНОЕ УЧРЕЖДЕНИЕ</w:t>
                  </w:r>
                </w:p>
                <w:p w:rsidR="0077707B" w:rsidRDefault="0077707B" w:rsidP="0077707B">
                  <w:pPr>
                    <w:spacing w:line="360" w:lineRule="auto"/>
                    <w:jc w:val="center"/>
                    <w:rPr>
                      <w:rFonts w:eastAsia="Calibri"/>
                      <w:b/>
                      <w:lang w:val="uk-UA"/>
                    </w:rPr>
                  </w:pPr>
                  <w:r>
                    <w:rPr>
                      <w:rFonts w:eastAsia="Calibri"/>
                      <w:b/>
                    </w:rPr>
                    <w:t>(ЯСЛИ-САД) №</w:t>
                  </w:r>
                  <w:r w:rsidR="00AF15E2">
                    <w:rPr>
                      <w:rFonts w:eastAsia="Calibri"/>
                      <w:b/>
                      <w:lang w:val="uk-UA"/>
                    </w:rPr>
                    <w:t>136</w:t>
                  </w:r>
                </w:p>
                <w:p w:rsidR="0077707B" w:rsidRDefault="0077707B" w:rsidP="0077707B">
                  <w:pPr>
                    <w:spacing w:line="360" w:lineRule="auto"/>
                    <w:jc w:val="center"/>
                    <w:rPr>
                      <w:rFonts w:eastAsia="Calibri"/>
                      <w:b/>
                      <w:lang w:val="uk-UA"/>
                    </w:rPr>
                  </w:pPr>
                  <w:r>
                    <w:rPr>
                      <w:rFonts w:eastAsia="Calibri"/>
                      <w:b/>
                    </w:rPr>
                    <w:t>ХАРЬКОВСК</w:t>
                  </w:r>
                  <w:r>
                    <w:rPr>
                      <w:rFonts w:eastAsia="Calibri"/>
                      <w:b/>
                      <w:lang w:val="uk-UA"/>
                    </w:rPr>
                    <w:t>ОГО</w:t>
                  </w:r>
                </w:p>
                <w:p w:rsidR="0077707B" w:rsidRDefault="0077707B" w:rsidP="0077707B">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77707B" w:rsidRDefault="0077707B" w:rsidP="0077707B">
                  <w:pPr>
                    <w:ind w:left="-205" w:right="-108"/>
                    <w:jc w:val="center"/>
                    <w:rPr>
                      <w:rFonts w:eastAsia="Calibri"/>
                      <w:sz w:val="20"/>
                      <w:szCs w:val="20"/>
                      <w:lang w:val="uk-UA"/>
                    </w:rPr>
                  </w:pPr>
                </w:p>
              </w:tc>
            </w:tr>
          </w:tbl>
          <w:p w:rsidR="0077707B" w:rsidRDefault="0077707B" w:rsidP="0077707B">
            <w:pPr>
              <w:jc w:val="center"/>
              <w:rPr>
                <w:b/>
                <w:sz w:val="22"/>
                <w:szCs w:val="22"/>
                <w:u w:val="single"/>
              </w:rPr>
            </w:pPr>
          </w:p>
        </w:tc>
        <w:tc>
          <w:tcPr>
            <w:tcW w:w="1276" w:type="dxa"/>
          </w:tcPr>
          <w:p w:rsidR="0077707B" w:rsidRDefault="0077707B" w:rsidP="0077707B">
            <w:pPr>
              <w:ind w:left="-108"/>
              <w:rPr>
                <w:b/>
                <w:u w:val="single"/>
              </w:rPr>
            </w:pPr>
          </w:p>
        </w:tc>
      </w:tr>
      <w:tr w:rsidR="0077707B">
        <w:trPr>
          <w:trHeight w:val="100"/>
        </w:trPr>
        <w:tc>
          <w:tcPr>
            <w:tcW w:w="1135" w:type="dxa"/>
            <w:tcBorders>
              <w:top w:val="nil"/>
              <w:left w:val="nil"/>
              <w:bottom w:val="thickThinSmallGap" w:sz="24" w:space="0" w:color="auto"/>
              <w:right w:val="nil"/>
            </w:tcBorders>
          </w:tcPr>
          <w:p w:rsidR="0077707B" w:rsidRDefault="0077707B" w:rsidP="0077707B">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77707B" w:rsidRPr="00CF7B9F" w:rsidRDefault="0077707B" w:rsidP="0077707B">
            <w:pPr>
              <w:rPr>
                <w:b/>
                <w:sz w:val="16"/>
                <w:szCs w:val="16"/>
                <w:u w:val="single"/>
              </w:rPr>
            </w:pPr>
          </w:p>
        </w:tc>
        <w:tc>
          <w:tcPr>
            <w:tcW w:w="1276" w:type="dxa"/>
            <w:tcBorders>
              <w:top w:val="nil"/>
              <w:left w:val="nil"/>
              <w:bottom w:val="thickThinSmallGap" w:sz="24" w:space="0" w:color="auto"/>
              <w:right w:val="nil"/>
            </w:tcBorders>
          </w:tcPr>
          <w:p w:rsidR="0077707B" w:rsidRDefault="0077707B" w:rsidP="0077707B">
            <w:pPr>
              <w:rPr>
                <w:b/>
                <w:u w:val="single"/>
              </w:rPr>
            </w:pPr>
          </w:p>
        </w:tc>
      </w:tr>
    </w:tbl>
    <w:p w:rsidR="0077707B" w:rsidRDefault="0077707B" w:rsidP="0077707B">
      <w:pPr>
        <w:rPr>
          <w:lang w:val="uk-UA"/>
        </w:rPr>
      </w:pPr>
    </w:p>
    <w:p w:rsidR="0077707B" w:rsidRPr="00AF2AA1" w:rsidRDefault="0077707B" w:rsidP="0077707B">
      <w:pPr>
        <w:tabs>
          <w:tab w:val="left" w:pos="6140"/>
        </w:tabs>
        <w:spacing w:line="360" w:lineRule="auto"/>
        <w:jc w:val="center"/>
        <w:rPr>
          <w:b/>
          <w:sz w:val="32"/>
          <w:szCs w:val="32"/>
          <w:lang w:val="uk-UA"/>
        </w:rPr>
      </w:pPr>
      <w:r>
        <w:rPr>
          <w:b/>
          <w:sz w:val="32"/>
          <w:szCs w:val="32"/>
          <w:lang w:val="uk-UA"/>
        </w:rPr>
        <w:t>НАКА</w:t>
      </w:r>
      <w:r>
        <w:rPr>
          <w:b/>
          <w:sz w:val="32"/>
          <w:szCs w:val="32"/>
        </w:rPr>
        <w:t>З</w:t>
      </w:r>
    </w:p>
    <w:p w:rsidR="0077707B" w:rsidRDefault="00AF15E2" w:rsidP="0077707B">
      <w:pPr>
        <w:tabs>
          <w:tab w:val="left" w:pos="6140"/>
        </w:tabs>
        <w:spacing w:line="360" w:lineRule="auto"/>
        <w:rPr>
          <w:sz w:val="28"/>
          <w:szCs w:val="28"/>
          <w:lang w:val="uk-UA"/>
        </w:rPr>
      </w:pPr>
      <w:r>
        <w:rPr>
          <w:sz w:val="28"/>
          <w:szCs w:val="28"/>
          <w:lang w:val="uk-UA"/>
        </w:rPr>
        <w:t>12</w:t>
      </w:r>
      <w:r w:rsidR="0077707B">
        <w:rPr>
          <w:sz w:val="28"/>
          <w:szCs w:val="28"/>
          <w:lang w:val="uk-UA"/>
        </w:rPr>
        <w:t>.01.201</w:t>
      </w:r>
      <w:r>
        <w:rPr>
          <w:sz w:val="28"/>
          <w:szCs w:val="28"/>
          <w:lang w:val="uk-UA"/>
        </w:rPr>
        <w:t>5</w:t>
      </w:r>
      <w:r w:rsidR="0077707B">
        <w:rPr>
          <w:sz w:val="28"/>
          <w:szCs w:val="28"/>
          <w:lang w:val="uk-UA"/>
        </w:rPr>
        <w:tab/>
      </w:r>
      <w:r w:rsidR="0077707B">
        <w:rPr>
          <w:sz w:val="28"/>
          <w:szCs w:val="28"/>
          <w:lang w:val="uk-UA"/>
        </w:rPr>
        <w:tab/>
      </w:r>
      <w:r w:rsidR="0077707B">
        <w:rPr>
          <w:sz w:val="28"/>
          <w:szCs w:val="28"/>
          <w:lang w:val="uk-UA"/>
        </w:rPr>
        <w:tab/>
      </w:r>
      <w:r w:rsidR="0077707B">
        <w:rPr>
          <w:sz w:val="28"/>
          <w:szCs w:val="28"/>
          <w:lang w:val="uk-UA"/>
        </w:rPr>
        <w:tab/>
        <w:t xml:space="preserve">№ </w:t>
      </w:r>
      <w:r w:rsidR="002A7C94">
        <w:rPr>
          <w:sz w:val="28"/>
          <w:szCs w:val="28"/>
          <w:lang w:val="uk-UA"/>
        </w:rPr>
        <w:t>0</w:t>
      </w:r>
      <w:r w:rsidR="0077707B">
        <w:rPr>
          <w:sz w:val="28"/>
          <w:szCs w:val="28"/>
          <w:lang w:val="uk-UA"/>
        </w:rPr>
        <w:t>2</w:t>
      </w:r>
    </w:p>
    <w:p w:rsidR="0077707B" w:rsidRDefault="0077707B" w:rsidP="0077707B">
      <w:pPr>
        <w:ind w:right="4677"/>
        <w:rPr>
          <w:sz w:val="28"/>
          <w:szCs w:val="28"/>
          <w:lang w:val="uk-UA"/>
        </w:rPr>
      </w:pPr>
    </w:p>
    <w:p w:rsidR="0077707B" w:rsidRDefault="0077707B" w:rsidP="0077707B">
      <w:pPr>
        <w:spacing w:line="360" w:lineRule="auto"/>
        <w:ind w:right="4678"/>
        <w:rPr>
          <w:sz w:val="28"/>
          <w:szCs w:val="28"/>
          <w:lang w:val="uk-UA"/>
        </w:rPr>
      </w:pPr>
      <w:r>
        <w:rPr>
          <w:sz w:val="28"/>
          <w:szCs w:val="28"/>
          <w:lang w:val="uk-UA"/>
        </w:rPr>
        <w:t xml:space="preserve">Про підвищення кваліфікації педагогічних працівників </w:t>
      </w:r>
    </w:p>
    <w:p w:rsidR="0077707B" w:rsidRDefault="0077707B" w:rsidP="0077707B">
      <w:pPr>
        <w:spacing w:line="360" w:lineRule="auto"/>
        <w:ind w:right="4678"/>
        <w:rPr>
          <w:sz w:val="28"/>
          <w:szCs w:val="28"/>
          <w:lang w:val="uk-UA"/>
        </w:rPr>
      </w:pPr>
      <w:r>
        <w:rPr>
          <w:sz w:val="28"/>
          <w:szCs w:val="28"/>
          <w:lang w:val="uk-UA"/>
        </w:rPr>
        <w:t>дошкільного навчального закладу</w:t>
      </w:r>
    </w:p>
    <w:p w:rsidR="0077707B" w:rsidRDefault="0077707B" w:rsidP="0077707B">
      <w:pPr>
        <w:spacing w:line="360" w:lineRule="auto"/>
        <w:ind w:right="4678"/>
        <w:rPr>
          <w:sz w:val="28"/>
          <w:szCs w:val="28"/>
          <w:lang w:val="uk-UA"/>
        </w:rPr>
      </w:pPr>
      <w:r>
        <w:rPr>
          <w:sz w:val="28"/>
          <w:szCs w:val="28"/>
          <w:lang w:val="uk-UA"/>
        </w:rPr>
        <w:t>у Харківській академії неперервної освіти</w:t>
      </w:r>
    </w:p>
    <w:p w:rsidR="0077707B" w:rsidRDefault="0077707B" w:rsidP="0077707B">
      <w:pPr>
        <w:spacing w:line="360" w:lineRule="auto"/>
        <w:rPr>
          <w:lang w:val="uk-UA"/>
        </w:rPr>
      </w:pPr>
    </w:p>
    <w:p w:rsidR="0077707B" w:rsidRDefault="0077707B" w:rsidP="0077707B">
      <w:pPr>
        <w:spacing w:line="360" w:lineRule="auto"/>
        <w:ind w:firstLine="708"/>
        <w:jc w:val="both"/>
        <w:rPr>
          <w:sz w:val="28"/>
          <w:szCs w:val="28"/>
          <w:lang w:val="uk-UA"/>
        </w:rPr>
      </w:pPr>
      <w:r>
        <w:rPr>
          <w:sz w:val="28"/>
          <w:szCs w:val="28"/>
          <w:lang w:val="uk-UA"/>
        </w:rPr>
        <w:t xml:space="preserve">На виконання Закону України «Про освіту», з метою підвищення кваліфікації педагогічних працівників дошкільних навчальних закладів району та виконання плану графіка проведення курсів підвищення кваліфікації педагогічних кадрів на </w:t>
      </w:r>
      <w:r w:rsidR="00AF15E2">
        <w:rPr>
          <w:sz w:val="28"/>
          <w:szCs w:val="28"/>
          <w:lang w:val="uk-UA"/>
        </w:rPr>
        <w:t>2014-2015</w:t>
      </w:r>
      <w:r>
        <w:rPr>
          <w:sz w:val="28"/>
          <w:szCs w:val="28"/>
          <w:lang w:val="uk-UA"/>
        </w:rPr>
        <w:t xml:space="preserve"> рік комунального вищого навчального закладу «Харківська академія неперервної освіти» та на виконання наказу управління освіти адміністрації Київського району від 29.12.201</w:t>
      </w:r>
      <w:r w:rsidR="00AF15E2">
        <w:rPr>
          <w:sz w:val="28"/>
          <w:szCs w:val="28"/>
          <w:lang w:val="uk-UA"/>
        </w:rPr>
        <w:t>4</w:t>
      </w:r>
      <w:r>
        <w:rPr>
          <w:sz w:val="28"/>
          <w:szCs w:val="28"/>
          <w:lang w:val="uk-UA"/>
        </w:rPr>
        <w:t xml:space="preserve"> №</w:t>
      </w:r>
      <w:r w:rsidR="00AF15E2">
        <w:rPr>
          <w:sz w:val="28"/>
          <w:szCs w:val="28"/>
          <w:lang w:val="uk-UA"/>
        </w:rPr>
        <w:t>402</w:t>
      </w:r>
      <w:r>
        <w:rPr>
          <w:sz w:val="28"/>
          <w:szCs w:val="28"/>
          <w:lang w:val="uk-UA"/>
        </w:rPr>
        <w:t xml:space="preserve"> «Про підвищення кваліфікації педагогічних працівників дошкільних навчальних закладів у Харківській академії неперервної освіти»</w:t>
      </w:r>
    </w:p>
    <w:p w:rsidR="00F075E2" w:rsidRDefault="00F075E2" w:rsidP="0077707B">
      <w:pPr>
        <w:spacing w:line="360" w:lineRule="auto"/>
        <w:jc w:val="both"/>
        <w:rPr>
          <w:sz w:val="28"/>
          <w:szCs w:val="28"/>
          <w:lang w:val="uk-UA"/>
        </w:rPr>
      </w:pPr>
    </w:p>
    <w:p w:rsidR="0077707B" w:rsidRDefault="0077707B" w:rsidP="0077707B">
      <w:pPr>
        <w:spacing w:line="360" w:lineRule="auto"/>
        <w:jc w:val="both"/>
        <w:rPr>
          <w:sz w:val="28"/>
          <w:szCs w:val="28"/>
          <w:lang w:val="uk-UA"/>
        </w:rPr>
      </w:pPr>
      <w:r>
        <w:rPr>
          <w:sz w:val="28"/>
          <w:szCs w:val="28"/>
          <w:lang w:val="uk-UA"/>
        </w:rPr>
        <w:t>НАКАЗУЮ:</w:t>
      </w:r>
    </w:p>
    <w:p w:rsidR="0077707B" w:rsidRDefault="0077707B" w:rsidP="0077707B">
      <w:pPr>
        <w:spacing w:line="360" w:lineRule="auto"/>
        <w:jc w:val="both"/>
        <w:rPr>
          <w:sz w:val="28"/>
          <w:szCs w:val="28"/>
          <w:lang w:val="uk-UA"/>
        </w:rPr>
      </w:pPr>
    </w:p>
    <w:p w:rsidR="0077707B" w:rsidRDefault="0077707B" w:rsidP="0077707B">
      <w:pPr>
        <w:spacing w:line="360" w:lineRule="auto"/>
        <w:jc w:val="both"/>
        <w:rPr>
          <w:sz w:val="28"/>
          <w:szCs w:val="28"/>
          <w:lang w:val="uk-UA"/>
        </w:rPr>
      </w:pPr>
      <w:r>
        <w:rPr>
          <w:sz w:val="28"/>
          <w:szCs w:val="28"/>
          <w:lang w:val="uk-UA"/>
        </w:rPr>
        <w:t xml:space="preserve">1. Направити на курси підвищення кваліфікації педагогічних працівників дошкільного навчального закладу за напрямом </w:t>
      </w:r>
      <w:r w:rsidR="00AF15E2">
        <w:rPr>
          <w:sz w:val="28"/>
          <w:szCs w:val="28"/>
          <w:lang w:val="uk-UA"/>
        </w:rPr>
        <w:t xml:space="preserve">«Психологічний супровід </w:t>
      </w:r>
      <w:r w:rsidR="00AF15E2">
        <w:rPr>
          <w:sz w:val="28"/>
          <w:szCs w:val="28"/>
          <w:lang w:val="uk-UA"/>
        </w:rPr>
        <w:lastRenderedPageBreak/>
        <w:t xml:space="preserve">розвитку дитини в умовах дошкільного навчального закладу» </w:t>
      </w:r>
      <w:r>
        <w:rPr>
          <w:sz w:val="28"/>
          <w:szCs w:val="28"/>
          <w:lang w:val="uk-UA"/>
        </w:rPr>
        <w:t>зі збереженням заробітної плати:</w:t>
      </w:r>
    </w:p>
    <w:p w:rsidR="0077707B" w:rsidRDefault="0077707B" w:rsidP="0077707B">
      <w:pPr>
        <w:spacing w:line="360" w:lineRule="auto"/>
        <w:jc w:val="both"/>
        <w:rPr>
          <w:sz w:val="28"/>
          <w:szCs w:val="28"/>
          <w:lang w:val="uk-UA"/>
        </w:rPr>
      </w:pPr>
      <w:r>
        <w:rPr>
          <w:sz w:val="28"/>
          <w:szCs w:val="28"/>
          <w:lang w:val="uk-UA"/>
        </w:rPr>
        <w:t xml:space="preserve">1.1. </w:t>
      </w:r>
      <w:r w:rsidR="00AF15E2">
        <w:rPr>
          <w:sz w:val="28"/>
          <w:szCs w:val="28"/>
          <w:lang w:val="uk-UA"/>
        </w:rPr>
        <w:t>з</w:t>
      </w:r>
      <w:r>
        <w:rPr>
          <w:sz w:val="28"/>
          <w:szCs w:val="28"/>
          <w:lang w:val="uk-UA"/>
        </w:rPr>
        <w:t xml:space="preserve"> </w:t>
      </w:r>
      <w:r w:rsidR="00AF15E2">
        <w:rPr>
          <w:sz w:val="28"/>
          <w:szCs w:val="28"/>
          <w:lang w:val="uk-UA"/>
        </w:rPr>
        <w:t>13.01.2015 по 15.01.2015</w:t>
      </w:r>
      <w:r>
        <w:rPr>
          <w:sz w:val="28"/>
          <w:szCs w:val="28"/>
          <w:lang w:val="uk-UA"/>
        </w:rPr>
        <w:t>3</w:t>
      </w:r>
      <w:r w:rsidRPr="00CE7921">
        <w:rPr>
          <w:sz w:val="28"/>
          <w:szCs w:val="28"/>
          <w:lang w:val="uk-UA"/>
        </w:rPr>
        <w:t xml:space="preserve"> </w:t>
      </w:r>
      <w:r>
        <w:rPr>
          <w:sz w:val="28"/>
          <w:szCs w:val="28"/>
          <w:lang w:val="uk-UA"/>
        </w:rPr>
        <w:t xml:space="preserve">р. </w:t>
      </w:r>
      <w:r w:rsidR="00AF15E2">
        <w:rPr>
          <w:sz w:val="28"/>
          <w:szCs w:val="28"/>
          <w:lang w:val="uk-UA"/>
        </w:rPr>
        <w:t>практичного психолога</w:t>
      </w:r>
      <w:r>
        <w:rPr>
          <w:sz w:val="28"/>
          <w:szCs w:val="28"/>
          <w:lang w:val="uk-UA"/>
        </w:rPr>
        <w:t xml:space="preserve">, </w:t>
      </w:r>
      <w:r w:rsidR="00AF15E2">
        <w:rPr>
          <w:sz w:val="28"/>
          <w:szCs w:val="28"/>
          <w:lang w:val="uk-UA"/>
        </w:rPr>
        <w:t>Штих Вероніку Василівну.</w:t>
      </w:r>
    </w:p>
    <w:p w:rsidR="0077707B" w:rsidRDefault="0077707B" w:rsidP="0077707B">
      <w:pPr>
        <w:spacing w:line="360" w:lineRule="auto"/>
        <w:jc w:val="both"/>
        <w:rPr>
          <w:sz w:val="28"/>
          <w:szCs w:val="28"/>
          <w:lang w:val="uk-UA"/>
        </w:rPr>
      </w:pPr>
    </w:p>
    <w:p w:rsidR="0077707B" w:rsidRPr="000B547A" w:rsidRDefault="0077707B" w:rsidP="0077707B">
      <w:pPr>
        <w:spacing w:line="360" w:lineRule="auto"/>
        <w:jc w:val="both"/>
        <w:rPr>
          <w:sz w:val="28"/>
          <w:szCs w:val="28"/>
          <w:lang w:val="uk-UA"/>
        </w:rPr>
      </w:pPr>
      <w:r>
        <w:rPr>
          <w:sz w:val="28"/>
          <w:szCs w:val="28"/>
          <w:lang w:val="uk-UA"/>
        </w:rPr>
        <w:t xml:space="preserve">2. </w:t>
      </w:r>
      <w:r w:rsidRPr="000B547A">
        <w:rPr>
          <w:sz w:val="28"/>
          <w:szCs w:val="28"/>
          <w:lang w:val="uk-UA"/>
        </w:rPr>
        <w:t>Контроль  за  виконання</w:t>
      </w:r>
      <w:r>
        <w:rPr>
          <w:sz w:val="28"/>
          <w:szCs w:val="28"/>
          <w:lang w:val="uk-UA"/>
        </w:rPr>
        <w:t>м</w:t>
      </w:r>
      <w:r w:rsidRPr="000B547A">
        <w:rPr>
          <w:sz w:val="28"/>
          <w:szCs w:val="28"/>
          <w:lang w:val="uk-UA"/>
        </w:rPr>
        <w:t xml:space="preserve">  наказу  залишаю  за  собою</w:t>
      </w:r>
    </w:p>
    <w:p w:rsidR="0077707B" w:rsidRDefault="0077707B" w:rsidP="0077707B">
      <w:pPr>
        <w:spacing w:line="360" w:lineRule="auto"/>
        <w:ind w:left="360"/>
        <w:jc w:val="both"/>
        <w:rPr>
          <w:sz w:val="28"/>
          <w:szCs w:val="28"/>
          <w:lang w:val="uk-UA"/>
        </w:rPr>
      </w:pPr>
    </w:p>
    <w:p w:rsidR="00AF15E2" w:rsidRPr="000B547A" w:rsidRDefault="00AF15E2" w:rsidP="0077707B">
      <w:pPr>
        <w:spacing w:line="360" w:lineRule="auto"/>
        <w:ind w:left="360"/>
        <w:jc w:val="both"/>
        <w:rPr>
          <w:sz w:val="28"/>
          <w:szCs w:val="28"/>
          <w:lang w:val="uk-UA"/>
        </w:rPr>
      </w:pPr>
    </w:p>
    <w:p w:rsidR="0077707B" w:rsidRDefault="0077707B" w:rsidP="0077707B">
      <w:pPr>
        <w:spacing w:line="360" w:lineRule="auto"/>
        <w:rPr>
          <w:sz w:val="28"/>
          <w:szCs w:val="28"/>
          <w:lang w:val="uk-UA"/>
        </w:rPr>
      </w:pPr>
      <w:r>
        <w:rPr>
          <w:sz w:val="28"/>
          <w:szCs w:val="28"/>
          <w:lang w:val="uk-UA"/>
        </w:rPr>
        <w:t>З</w:t>
      </w:r>
      <w:r w:rsidRPr="000B547A">
        <w:rPr>
          <w:sz w:val="28"/>
          <w:szCs w:val="28"/>
          <w:lang w:val="uk-UA"/>
        </w:rPr>
        <w:t xml:space="preserve">авідувач </w:t>
      </w:r>
      <w:r w:rsidR="00AF15E2">
        <w:rPr>
          <w:sz w:val="28"/>
          <w:szCs w:val="28"/>
          <w:lang w:val="uk-UA"/>
        </w:rPr>
        <w:t xml:space="preserve">                                                                        Р.Г. Свинаренко</w:t>
      </w:r>
    </w:p>
    <w:p w:rsidR="00AF15E2" w:rsidRDefault="00AF15E2" w:rsidP="0077707B">
      <w:pPr>
        <w:spacing w:line="360" w:lineRule="auto"/>
        <w:rPr>
          <w:sz w:val="28"/>
          <w:szCs w:val="28"/>
          <w:lang w:val="uk-UA"/>
        </w:rPr>
      </w:pPr>
    </w:p>
    <w:p w:rsidR="00AF15E2" w:rsidRPr="000B547A" w:rsidRDefault="00AF15E2" w:rsidP="0077707B">
      <w:pPr>
        <w:spacing w:line="360" w:lineRule="auto"/>
        <w:rPr>
          <w:sz w:val="28"/>
          <w:szCs w:val="28"/>
          <w:lang w:val="uk-UA"/>
        </w:rPr>
      </w:pPr>
    </w:p>
    <w:p w:rsidR="0077707B" w:rsidRPr="007F7922" w:rsidRDefault="0077707B" w:rsidP="0077707B">
      <w:pPr>
        <w:spacing w:line="360" w:lineRule="auto"/>
        <w:rPr>
          <w:sz w:val="16"/>
          <w:szCs w:val="16"/>
          <w:lang w:val="uk-UA"/>
        </w:rPr>
      </w:pPr>
    </w:p>
    <w:p w:rsidR="0077707B" w:rsidRDefault="0077707B" w:rsidP="0077707B">
      <w:pPr>
        <w:spacing w:line="360" w:lineRule="auto"/>
        <w:rPr>
          <w:sz w:val="28"/>
          <w:szCs w:val="28"/>
          <w:lang w:val="uk-UA"/>
        </w:rPr>
      </w:pPr>
      <w:r>
        <w:rPr>
          <w:sz w:val="28"/>
          <w:szCs w:val="28"/>
          <w:lang w:val="uk-UA"/>
        </w:rPr>
        <w:t>З наказом ознайомлені:</w:t>
      </w:r>
    </w:p>
    <w:p w:rsidR="0077707B" w:rsidRDefault="00AF15E2" w:rsidP="0077707B">
      <w:pPr>
        <w:spacing w:line="360" w:lineRule="auto"/>
        <w:rPr>
          <w:sz w:val="28"/>
          <w:szCs w:val="28"/>
          <w:lang w:val="uk-UA"/>
        </w:rPr>
      </w:pPr>
      <w:r>
        <w:rPr>
          <w:sz w:val="28"/>
          <w:szCs w:val="28"/>
          <w:lang w:val="uk-UA"/>
        </w:rPr>
        <w:t>Штих В.В.</w:t>
      </w:r>
    </w:p>
    <w:p w:rsidR="0077707B" w:rsidRPr="00CE7921" w:rsidRDefault="0077707B" w:rsidP="0077707B">
      <w:pPr>
        <w:spacing w:line="360" w:lineRule="auto"/>
        <w:rPr>
          <w:lang w:val="uk-UA"/>
        </w:rPr>
      </w:pPr>
    </w:p>
    <w:p w:rsidR="0077707B" w:rsidRPr="002F1628" w:rsidRDefault="0077707B" w:rsidP="0077707B"/>
    <w:p w:rsidR="0077707B" w:rsidRDefault="0077707B"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F075E2" w:rsidRDefault="00F075E2" w:rsidP="0077707B">
      <w:pPr>
        <w:rPr>
          <w:sz w:val="28"/>
          <w:szCs w:val="28"/>
          <w:lang w:val="uk-UA"/>
        </w:rPr>
      </w:pPr>
    </w:p>
    <w:p w:rsidR="00F075E2" w:rsidRDefault="00F075E2" w:rsidP="0077707B">
      <w:pPr>
        <w:rPr>
          <w:sz w:val="28"/>
          <w:szCs w:val="28"/>
          <w:lang w:val="uk-UA"/>
        </w:rPr>
      </w:pPr>
    </w:p>
    <w:p w:rsidR="00F075E2" w:rsidRDefault="00F075E2" w:rsidP="0077707B">
      <w:pPr>
        <w:rPr>
          <w:sz w:val="28"/>
          <w:szCs w:val="28"/>
          <w:lang w:val="uk-UA"/>
        </w:rPr>
      </w:pPr>
    </w:p>
    <w:p w:rsidR="00F075E2" w:rsidRDefault="00F075E2" w:rsidP="0077707B">
      <w:pPr>
        <w:rPr>
          <w:sz w:val="28"/>
          <w:szCs w:val="28"/>
          <w:lang w:val="uk-UA"/>
        </w:rPr>
      </w:pPr>
    </w:p>
    <w:p w:rsidR="00F075E2" w:rsidRDefault="00F075E2" w:rsidP="0077707B">
      <w:pPr>
        <w:rPr>
          <w:sz w:val="28"/>
          <w:szCs w:val="28"/>
          <w:lang w:val="uk-UA"/>
        </w:rPr>
      </w:pPr>
    </w:p>
    <w:p w:rsidR="00F075E2" w:rsidRDefault="00F075E2" w:rsidP="0077707B">
      <w:pPr>
        <w:rPr>
          <w:sz w:val="28"/>
          <w:szCs w:val="28"/>
          <w:lang w:val="uk-UA"/>
        </w:rPr>
      </w:pPr>
    </w:p>
    <w:p w:rsidR="00F075E2" w:rsidRDefault="00F075E2"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503A5D" w:rsidRDefault="00503A5D"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tbl>
      <w:tblPr>
        <w:tblW w:w="10491" w:type="dxa"/>
        <w:tblInd w:w="-318" w:type="dxa"/>
        <w:tblLayout w:type="fixed"/>
        <w:tblLook w:val="0000"/>
      </w:tblPr>
      <w:tblGrid>
        <w:gridCol w:w="1135"/>
        <w:gridCol w:w="8080"/>
        <w:gridCol w:w="1276"/>
      </w:tblGrid>
      <w:tr w:rsidR="00064843" w:rsidTr="00064843">
        <w:trPr>
          <w:trHeight w:val="2515"/>
        </w:trPr>
        <w:tc>
          <w:tcPr>
            <w:tcW w:w="1135" w:type="dxa"/>
          </w:tcPr>
          <w:p w:rsidR="00064843" w:rsidRDefault="00064843" w:rsidP="00064843">
            <w:pPr>
              <w:rPr>
                <w:b/>
                <w:u w:val="single"/>
                <w:lang w:val="uk-UA"/>
              </w:rPr>
            </w:pPr>
          </w:p>
        </w:tc>
        <w:tc>
          <w:tcPr>
            <w:tcW w:w="8080" w:type="dxa"/>
          </w:tcPr>
          <w:tbl>
            <w:tblPr>
              <w:tblW w:w="0" w:type="auto"/>
              <w:tblLayout w:type="fixed"/>
              <w:tblLook w:val="04A0"/>
            </w:tblPr>
            <w:tblGrid>
              <w:gridCol w:w="3683"/>
              <w:gridCol w:w="4320"/>
            </w:tblGrid>
            <w:tr w:rsidR="00064843" w:rsidTr="00064843">
              <w:trPr>
                <w:trHeight w:val="2695"/>
              </w:trPr>
              <w:tc>
                <w:tcPr>
                  <w:tcW w:w="3683" w:type="dxa"/>
                </w:tcPr>
                <w:p w:rsidR="00064843" w:rsidRDefault="00064843" w:rsidP="00064843">
                  <w:pPr>
                    <w:spacing w:line="360" w:lineRule="auto"/>
                    <w:ind w:hanging="205"/>
                    <w:jc w:val="center"/>
                    <w:rPr>
                      <w:rFonts w:eastAsia="Calibri"/>
                      <w:b/>
                      <w:lang w:val="uk-UA"/>
                    </w:rPr>
                  </w:pPr>
                  <w:r>
                    <w:rPr>
                      <w:rFonts w:eastAsia="Calibri"/>
                      <w:b/>
                      <w:lang w:val="uk-UA"/>
                    </w:rPr>
                    <w:t>КОМУНАЛЬНИЙ ЗАКЛАД</w:t>
                  </w:r>
                </w:p>
                <w:p w:rsidR="00064843" w:rsidRDefault="00064843" w:rsidP="00064843">
                  <w:pPr>
                    <w:spacing w:line="360" w:lineRule="auto"/>
                    <w:ind w:hanging="205"/>
                    <w:jc w:val="center"/>
                    <w:rPr>
                      <w:rFonts w:eastAsia="Calibri"/>
                      <w:b/>
                      <w:lang w:val="uk-UA"/>
                    </w:rPr>
                  </w:pPr>
                  <w:r>
                    <w:rPr>
                      <w:rFonts w:eastAsia="Calibri"/>
                      <w:b/>
                      <w:lang w:val="uk-UA"/>
                    </w:rPr>
                    <w:t>«ДОШКІЛЬНИЙ</w:t>
                  </w:r>
                </w:p>
                <w:p w:rsidR="00064843" w:rsidRDefault="00064843" w:rsidP="00064843">
                  <w:pPr>
                    <w:spacing w:line="360" w:lineRule="auto"/>
                    <w:ind w:hanging="205"/>
                    <w:jc w:val="center"/>
                    <w:rPr>
                      <w:rFonts w:eastAsia="Calibri"/>
                      <w:b/>
                      <w:lang w:val="uk-UA"/>
                    </w:rPr>
                  </w:pPr>
                  <w:r>
                    <w:rPr>
                      <w:rFonts w:eastAsia="Calibri"/>
                      <w:b/>
                      <w:lang w:val="uk-UA"/>
                    </w:rPr>
                    <w:t>НАВЧАЛЬНИЙ ЗАКЛАД</w:t>
                  </w:r>
                </w:p>
                <w:p w:rsidR="00064843" w:rsidRDefault="00064843" w:rsidP="00064843">
                  <w:pPr>
                    <w:spacing w:line="360" w:lineRule="auto"/>
                    <w:ind w:hanging="205"/>
                    <w:jc w:val="center"/>
                    <w:rPr>
                      <w:rFonts w:eastAsia="Calibri"/>
                      <w:b/>
                      <w:lang w:val="uk-UA"/>
                    </w:rPr>
                  </w:pPr>
                  <w:r>
                    <w:rPr>
                      <w:rFonts w:eastAsia="Calibri"/>
                      <w:b/>
                      <w:lang w:val="uk-UA"/>
                    </w:rPr>
                    <w:t>(ЯСЛА-САДОК) №136</w:t>
                  </w:r>
                </w:p>
                <w:p w:rsidR="00064843" w:rsidRDefault="00064843" w:rsidP="00064843">
                  <w:pPr>
                    <w:pStyle w:val="8"/>
                    <w:spacing w:line="360" w:lineRule="auto"/>
                    <w:rPr>
                      <w:rFonts w:eastAsia="Calibri"/>
                      <w:sz w:val="24"/>
                      <w:szCs w:val="24"/>
                      <w:lang w:val="uk-UA"/>
                    </w:rPr>
                  </w:pPr>
                  <w:r>
                    <w:rPr>
                      <w:rFonts w:eastAsia="Calibri"/>
                      <w:sz w:val="24"/>
                      <w:szCs w:val="24"/>
                      <w:lang w:val="uk-UA"/>
                    </w:rPr>
                    <w:t>ХАРКІВСЬКОЇ</w:t>
                  </w:r>
                </w:p>
                <w:p w:rsidR="00064843" w:rsidRDefault="00064843" w:rsidP="00064843">
                  <w:pPr>
                    <w:pStyle w:val="8"/>
                    <w:spacing w:line="360" w:lineRule="auto"/>
                    <w:rPr>
                      <w:rFonts w:eastAsia="Calibri"/>
                      <w:sz w:val="24"/>
                      <w:szCs w:val="24"/>
                      <w:lang w:val="uk-UA"/>
                    </w:rPr>
                  </w:pPr>
                  <w:r>
                    <w:rPr>
                      <w:rFonts w:eastAsia="Calibri"/>
                      <w:sz w:val="24"/>
                      <w:szCs w:val="24"/>
                      <w:lang w:val="uk-UA"/>
                    </w:rPr>
                    <w:t>МІСЬКОЇ РАДИ»</w:t>
                  </w:r>
                </w:p>
                <w:p w:rsidR="00064843" w:rsidRDefault="00064843" w:rsidP="00064843">
                  <w:pPr>
                    <w:ind w:left="-205" w:right="-108"/>
                    <w:jc w:val="center"/>
                    <w:rPr>
                      <w:rFonts w:eastAsia="Calibri"/>
                      <w:b/>
                      <w:sz w:val="20"/>
                      <w:szCs w:val="20"/>
                      <w:lang w:val="uk-UA"/>
                    </w:rPr>
                  </w:pPr>
                </w:p>
              </w:tc>
              <w:tc>
                <w:tcPr>
                  <w:tcW w:w="4320" w:type="dxa"/>
                </w:tcPr>
                <w:p w:rsidR="00064843" w:rsidRDefault="00064843" w:rsidP="00064843">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064843" w:rsidRDefault="00064843" w:rsidP="00064843">
                  <w:pPr>
                    <w:spacing w:line="360" w:lineRule="auto"/>
                    <w:jc w:val="center"/>
                    <w:rPr>
                      <w:rFonts w:eastAsia="Calibri"/>
                      <w:b/>
                    </w:rPr>
                  </w:pPr>
                  <w:r>
                    <w:rPr>
                      <w:rFonts w:eastAsia="Calibri"/>
                      <w:b/>
                    </w:rPr>
                    <w:t>«ДОШКОЛЬНОЕ</w:t>
                  </w:r>
                </w:p>
                <w:p w:rsidR="00064843" w:rsidRDefault="00064843" w:rsidP="00064843">
                  <w:pPr>
                    <w:spacing w:line="360" w:lineRule="auto"/>
                    <w:jc w:val="center"/>
                    <w:rPr>
                      <w:rFonts w:eastAsia="Calibri"/>
                      <w:b/>
                    </w:rPr>
                  </w:pPr>
                  <w:r>
                    <w:rPr>
                      <w:rFonts w:eastAsia="Calibri"/>
                      <w:b/>
                    </w:rPr>
                    <w:t>УЧЕБНОЕ УЧРЕЖДЕНИЕ</w:t>
                  </w:r>
                </w:p>
                <w:p w:rsidR="00064843" w:rsidRDefault="00064843" w:rsidP="00064843">
                  <w:pPr>
                    <w:spacing w:line="360" w:lineRule="auto"/>
                    <w:jc w:val="center"/>
                    <w:rPr>
                      <w:rFonts w:eastAsia="Calibri"/>
                      <w:b/>
                      <w:lang w:val="uk-UA"/>
                    </w:rPr>
                  </w:pPr>
                  <w:r>
                    <w:rPr>
                      <w:rFonts w:eastAsia="Calibri"/>
                      <w:b/>
                    </w:rPr>
                    <w:t>(ЯСЛИ-САД) №</w:t>
                  </w:r>
                  <w:r>
                    <w:rPr>
                      <w:rFonts w:eastAsia="Calibri"/>
                      <w:b/>
                      <w:lang w:val="uk-UA"/>
                    </w:rPr>
                    <w:t>136</w:t>
                  </w:r>
                </w:p>
                <w:p w:rsidR="00064843" w:rsidRDefault="00064843" w:rsidP="00064843">
                  <w:pPr>
                    <w:spacing w:line="360" w:lineRule="auto"/>
                    <w:jc w:val="center"/>
                    <w:rPr>
                      <w:rFonts w:eastAsia="Calibri"/>
                      <w:b/>
                      <w:lang w:val="uk-UA"/>
                    </w:rPr>
                  </w:pPr>
                  <w:r>
                    <w:rPr>
                      <w:rFonts w:eastAsia="Calibri"/>
                      <w:b/>
                    </w:rPr>
                    <w:t>ХАРЬКОВСК</w:t>
                  </w:r>
                  <w:r>
                    <w:rPr>
                      <w:rFonts w:eastAsia="Calibri"/>
                      <w:b/>
                      <w:lang w:val="uk-UA"/>
                    </w:rPr>
                    <w:t>ОГО</w:t>
                  </w:r>
                </w:p>
                <w:p w:rsidR="00064843" w:rsidRDefault="00064843" w:rsidP="00064843">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064843" w:rsidRDefault="00064843" w:rsidP="00064843">
                  <w:pPr>
                    <w:ind w:left="-205" w:right="-108"/>
                    <w:jc w:val="center"/>
                    <w:rPr>
                      <w:rFonts w:eastAsia="Calibri"/>
                      <w:sz w:val="20"/>
                      <w:szCs w:val="20"/>
                      <w:lang w:val="uk-UA"/>
                    </w:rPr>
                  </w:pPr>
                </w:p>
              </w:tc>
            </w:tr>
          </w:tbl>
          <w:p w:rsidR="00064843" w:rsidRDefault="00064843" w:rsidP="00064843">
            <w:pPr>
              <w:jc w:val="center"/>
              <w:rPr>
                <w:b/>
                <w:sz w:val="22"/>
                <w:szCs w:val="22"/>
                <w:u w:val="single"/>
              </w:rPr>
            </w:pPr>
          </w:p>
        </w:tc>
        <w:tc>
          <w:tcPr>
            <w:tcW w:w="1276" w:type="dxa"/>
          </w:tcPr>
          <w:p w:rsidR="00064843" w:rsidRDefault="00064843" w:rsidP="00064843">
            <w:pPr>
              <w:ind w:left="-108"/>
              <w:rPr>
                <w:b/>
                <w:u w:val="single"/>
              </w:rPr>
            </w:pPr>
          </w:p>
        </w:tc>
      </w:tr>
      <w:tr w:rsidR="00064843" w:rsidTr="00064843">
        <w:trPr>
          <w:trHeight w:val="100"/>
        </w:trPr>
        <w:tc>
          <w:tcPr>
            <w:tcW w:w="1135" w:type="dxa"/>
            <w:tcBorders>
              <w:top w:val="nil"/>
              <w:left w:val="nil"/>
              <w:bottom w:val="thickThinSmallGap" w:sz="24" w:space="0" w:color="auto"/>
              <w:right w:val="nil"/>
            </w:tcBorders>
          </w:tcPr>
          <w:p w:rsidR="00064843" w:rsidRDefault="00064843" w:rsidP="00064843">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064843" w:rsidRDefault="00064843" w:rsidP="00064843">
            <w:pPr>
              <w:rPr>
                <w:b/>
                <w:u w:val="single"/>
              </w:rPr>
            </w:pPr>
          </w:p>
        </w:tc>
        <w:tc>
          <w:tcPr>
            <w:tcW w:w="1276" w:type="dxa"/>
            <w:tcBorders>
              <w:top w:val="nil"/>
              <w:left w:val="nil"/>
              <w:bottom w:val="thickThinSmallGap" w:sz="24" w:space="0" w:color="auto"/>
              <w:right w:val="nil"/>
            </w:tcBorders>
          </w:tcPr>
          <w:p w:rsidR="00064843" w:rsidRDefault="00064843" w:rsidP="00064843">
            <w:pPr>
              <w:rPr>
                <w:b/>
                <w:u w:val="single"/>
              </w:rPr>
            </w:pPr>
          </w:p>
        </w:tc>
      </w:tr>
    </w:tbl>
    <w:p w:rsidR="00064843" w:rsidRDefault="00064843" w:rsidP="00064843">
      <w:pPr>
        <w:rPr>
          <w:lang w:val="uk-UA"/>
        </w:rPr>
      </w:pPr>
    </w:p>
    <w:p w:rsidR="00064843" w:rsidRDefault="00064843" w:rsidP="00064843">
      <w:pPr>
        <w:tabs>
          <w:tab w:val="left" w:pos="6140"/>
        </w:tabs>
        <w:jc w:val="center"/>
        <w:rPr>
          <w:b/>
          <w:sz w:val="32"/>
          <w:szCs w:val="32"/>
          <w:lang w:val="uk-UA"/>
        </w:rPr>
      </w:pPr>
      <w:r>
        <w:rPr>
          <w:b/>
          <w:sz w:val="32"/>
          <w:szCs w:val="32"/>
          <w:lang w:val="uk-UA"/>
        </w:rPr>
        <w:t>НАКА</w:t>
      </w:r>
      <w:r>
        <w:rPr>
          <w:b/>
          <w:sz w:val="32"/>
          <w:szCs w:val="32"/>
        </w:rPr>
        <w:t>З</w:t>
      </w:r>
    </w:p>
    <w:p w:rsidR="00064843" w:rsidRDefault="00064843" w:rsidP="00064843">
      <w:pPr>
        <w:tabs>
          <w:tab w:val="left" w:pos="6140"/>
        </w:tabs>
        <w:jc w:val="center"/>
        <w:rPr>
          <w:b/>
          <w:sz w:val="32"/>
          <w:szCs w:val="32"/>
          <w:lang w:val="uk-UA"/>
        </w:rPr>
      </w:pPr>
    </w:p>
    <w:p w:rsidR="00064843" w:rsidRDefault="00064843" w:rsidP="00064843">
      <w:pPr>
        <w:tabs>
          <w:tab w:val="left" w:pos="6140"/>
        </w:tabs>
        <w:rPr>
          <w:sz w:val="28"/>
          <w:szCs w:val="28"/>
          <w:lang w:val="uk-UA"/>
        </w:rPr>
      </w:pPr>
      <w:r>
        <w:rPr>
          <w:sz w:val="28"/>
          <w:szCs w:val="28"/>
          <w:lang w:val="uk-UA"/>
        </w:rPr>
        <w:t>12.01.2015</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03</w:t>
      </w:r>
    </w:p>
    <w:p w:rsidR="00F225EB" w:rsidRDefault="00F225EB" w:rsidP="00064843">
      <w:pPr>
        <w:tabs>
          <w:tab w:val="left" w:pos="6140"/>
        </w:tabs>
        <w:rPr>
          <w:sz w:val="28"/>
          <w:szCs w:val="28"/>
          <w:lang w:val="uk-UA"/>
        </w:rPr>
      </w:pPr>
    </w:p>
    <w:p w:rsidR="00F225EB" w:rsidRDefault="00F225EB" w:rsidP="00064843">
      <w:pPr>
        <w:tabs>
          <w:tab w:val="left" w:pos="6140"/>
        </w:tabs>
        <w:rPr>
          <w:sz w:val="28"/>
          <w:szCs w:val="28"/>
          <w:lang w:val="uk-UA"/>
        </w:rPr>
      </w:pPr>
    </w:p>
    <w:p w:rsidR="00F225EB" w:rsidRPr="000C781B" w:rsidRDefault="00F225EB" w:rsidP="00F225EB">
      <w:pPr>
        <w:jc w:val="both"/>
        <w:rPr>
          <w:sz w:val="28"/>
          <w:szCs w:val="28"/>
          <w:lang w:val="uk-UA"/>
        </w:rPr>
      </w:pPr>
      <w:r w:rsidRPr="000C781B">
        <w:rPr>
          <w:sz w:val="28"/>
          <w:szCs w:val="28"/>
          <w:lang w:val="uk-UA"/>
        </w:rPr>
        <w:t>Про призначення відповідальн</w:t>
      </w:r>
      <w:r w:rsidR="000C0849">
        <w:rPr>
          <w:sz w:val="28"/>
          <w:szCs w:val="28"/>
          <w:lang w:val="uk-UA"/>
        </w:rPr>
        <w:t>ого</w:t>
      </w:r>
    </w:p>
    <w:p w:rsidR="00F225EB" w:rsidRPr="000C781B" w:rsidRDefault="00F225EB" w:rsidP="00F225EB">
      <w:pPr>
        <w:jc w:val="both"/>
        <w:rPr>
          <w:sz w:val="28"/>
          <w:szCs w:val="28"/>
          <w:lang w:val="uk-UA"/>
        </w:rPr>
      </w:pPr>
      <w:r w:rsidRPr="000C781B">
        <w:rPr>
          <w:sz w:val="28"/>
          <w:szCs w:val="28"/>
          <w:lang w:val="uk-UA"/>
        </w:rPr>
        <w:t xml:space="preserve">за пожежну безпеку в </w:t>
      </w:r>
      <w:r w:rsidR="000C0849">
        <w:rPr>
          <w:sz w:val="28"/>
          <w:szCs w:val="28"/>
          <w:lang w:val="uk-UA"/>
        </w:rPr>
        <w:t>навчальному закладі</w:t>
      </w:r>
    </w:p>
    <w:p w:rsidR="00F225EB" w:rsidRPr="000C781B" w:rsidRDefault="00F225EB" w:rsidP="00F225EB">
      <w:pPr>
        <w:jc w:val="both"/>
        <w:rPr>
          <w:sz w:val="28"/>
          <w:szCs w:val="28"/>
          <w:lang w:val="uk-UA"/>
        </w:rPr>
      </w:pPr>
    </w:p>
    <w:p w:rsidR="00F225EB" w:rsidRPr="000C781B" w:rsidRDefault="00F225EB" w:rsidP="00F225EB">
      <w:pPr>
        <w:jc w:val="both"/>
        <w:rPr>
          <w:sz w:val="28"/>
          <w:szCs w:val="28"/>
          <w:lang w:val="uk-UA"/>
        </w:rPr>
      </w:pPr>
    </w:p>
    <w:p w:rsidR="00F225EB" w:rsidRPr="000C781B" w:rsidRDefault="00F225EB" w:rsidP="00F225EB">
      <w:pPr>
        <w:jc w:val="both"/>
        <w:rPr>
          <w:sz w:val="28"/>
          <w:szCs w:val="28"/>
          <w:lang w:val="uk-UA"/>
        </w:rPr>
      </w:pPr>
    </w:p>
    <w:p w:rsidR="00F225EB" w:rsidRPr="000C781B" w:rsidRDefault="00F225EB" w:rsidP="00F225EB">
      <w:pPr>
        <w:jc w:val="both"/>
        <w:rPr>
          <w:sz w:val="28"/>
          <w:szCs w:val="28"/>
          <w:lang w:val="uk-UA"/>
        </w:rPr>
      </w:pPr>
      <w:r w:rsidRPr="000C781B">
        <w:rPr>
          <w:sz w:val="28"/>
          <w:szCs w:val="28"/>
          <w:lang w:val="uk-UA"/>
        </w:rPr>
        <w:t xml:space="preserve">         Відповідно до Законів України «Про охорону праці», «Пожежну безпеку» та з метою поліпшення пожежної безпеки у дошкільному навчальному закладі</w:t>
      </w:r>
    </w:p>
    <w:p w:rsidR="00F225EB" w:rsidRPr="000C781B" w:rsidRDefault="00F225EB" w:rsidP="00F225EB">
      <w:pPr>
        <w:jc w:val="both"/>
        <w:rPr>
          <w:sz w:val="28"/>
          <w:szCs w:val="28"/>
          <w:lang w:val="uk-UA"/>
        </w:rPr>
      </w:pPr>
    </w:p>
    <w:p w:rsidR="00F225EB" w:rsidRPr="000C781B" w:rsidRDefault="00F225EB" w:rsidP="00F225EB">
      <w:pPr>
        <w:jc w:val="both"/>
        <w:rPr>
          <w:sz w:val="28"/>
          <w:szCs w:val="28"/>
          <w:lang w:val="uk-UA"/>
        </w:rPr>
      </w:pPr>
      <w:r w:rsidRPr="000C781B">
        <w:rPr>
          <w:sz w:val="28"/>
          <w:szCs w:val="28"/>
          <w:lang w:val="uk-UA"/>
        </w:rPr>
        <w:t>НАКАЗУЮ:</w:t>
      </w:r>
    </w:p>
    <w:p w:rsidR="00F225EB" w:rsidRPr="000C781B" w:rsidRDefault="00F225EB" w:rsidP="00F225EB">
      <w:pPr>
        <w:jc w:val="both"/>
        <w:rPr>
          <w:sz w:val="28"/>
          <w:szCs w:val="28"/>
          <w:lang w:val="uk-UA"/>
        </w:rPr>
      </w:pPr>
    </w:p>
    <w:p w:rsidR="00F225EB" w:rsidRPr="000C781B" w:rsidRDefault="00F225EB" w:rsidP="00F225EB">
      <w:pPr>
        <w:jc w:val="both"/>
        <w:rPr>
          <w:sz w:val="28"/>
          <w:szCs w:val="28"/>
          <w:lang w:val="uk-UA"/>
        </w:rPr>
      </w:pPr>
      <w:r w:rsidRPr="000C781B">
        <w:rPr>
          <w:sz w:val="28"/>
          <w:szCs w:val="28"/>
          <w:lang w:val="uk-UA"/>
        </w:rPr>
        <w:t>І. Призначити відповідальною за пр</w:t>
      </w:r>
      <w:r>
        <w:rPr>
          <w:sz w:val="28"/>
          <w:szCs w:val="28"/>
          <w:lang w:val="uk-UA"/>
        </w:rPr>
        <w:t>отипожежну безпеку ДНЗ № 136 з 03</w:t>
      </w:r>
      <w:r w:rsidRPr="000C781B">
        <w:rPr>
          <w:sz w:val="28"/>
          <w:szCs w:val="28"/>
          <w:lang w:val="uk-UA"/>
        </w:rPr>
        <w:t>.01.201</w:t>
      </w:r>
      <w:r w:rsidR="000C0849">
        <w:rPr>
          <w:sz w:val="28"/>
          <w:szCs w:val="28"/>
          <w:lang w:val="uk-UA"/>
        </w:rPr>
        <w:t>5</w:t>
      </w:r>
      <w:r w:rsidRPr="000C781B">
        <w:rPr>
          <w:sz w:val="28"/>
          <w:szCs w:val="28"/>
          <w:lang w:val="uk-UA"/>
        </w:rPr>
        <w:t xml:space="preserve"> р. по 31.12.201</w:t>
      </w:r>
      <w:r w:rsidR="000C0849">
        <w:rPr>
          <w:sz w:val="28"/>
          <w:szCs w:val="28"/>
          <w:lang w:val="uk-UA"/>
        </w:rPr>
        <w:t>5</w:t>
      </w:r>
      <w:r w:rsidRPr="000C781B">
        <w:rPr>
          <w:sz w:val="28"/>
          <w:szCs w:val="28"/>
          <w:lang w:val="uk-UA"/>
        </w:rPr>
        <w:t xml:space="preserve"> р. </w:t>
      </w:r>
      <w:r w:rsidR="000C0849">
        <w:rPr>
          <w:sz w:val="28"/>
          <w:szCs w:val="28"/>
          <w:lang w:val="uk-UA"/>
        </w:rPr>
        <w:t xml:space="preserve">заступника </w:t>
      </w:r>
      <w:r w:rsidRPr="000C781B">
        <w:rPr>
          <w:sz w:val="28"/>
          <w:szCs w:val="28"/>
          <w:lang w:val="uk-UA"/>
        </w:rPr>
        <w:t xml:space="preserve"> завідувача з АГЧ Шатохіну Ганну Тимофіївну. </w:t>
      </w:r>
    </w:p>
    <w:p w:rsidR="00F225EB" w:rsidRPr="000C781B" w:rsidRDefault="00F225EB" w:rsidP="00F225EB">
      <w:pPr>
        <w:jc w:val="both"/>
        <w:rPr>
          <w:sz w:val="28"/>
          <w:szCs w:val="28"/>
          <w:lang w:val="uk-UA"/>
        </w:rPr>
      </w:pPr>
    </w:p>
    <w:p w:rsidR="00F225EB" w:rsidRPr="000C781B" w:rsidRDefault="00F225EB" w:rsidP="00F225EB">
      <w:pPr>
        <w:rPr>
          <w:sz w:val="28"/>
          <w:szCs w:val="28"/>
          <w:lang w:val="uk-UA"/>
        </w:rPr>
      </w:pPr>
    </w:p>
    <w:p w:rsidR="00F225EB" w:rsidRPr="000C781B" w:rsidRDefault="00F225EB" w:rsidP="00F225EB">
      <w:pPr>
        <w:rPr>
          <w:sz w:val="28"/>
          <w:szCs w:val="28"/>
          <w:lang w:val="uk-UA"/>
        </w:rPr>
      </w:pPr>
    </w:p>
    <w:p w:rsidR="00F225EB" w:rsidRPr="000C781B" w:rsidRDefault="00F225EB" w:rsidP="00F225EB">
      <w:pPr>
        <w:rPr>
          <w:sz w:val="28"/>
          <w:szCs w:val="28"/>
          <w:lang w:val="uk-UA"/>
        </w:rPr>
      </w:pPr>
      <w:r w:rsidRPr="000C781B">
        <w:rPr>
          <w:sz w:val="28"/>
          <w:szCs w:val="28"/>
          <w:lang w:val="uk-UA"/>
        </w:rPr>
        <w:t>Завідувач</w:t>
      </w:r>
      <w:r w:rsidR="000C0849">
        <w:rPr>
          <w:sz w:val="28"/>
          <w:szCs w:val="28"/>
          <w:lang w:val="uk-UA"/>
        </w:rPr>
        <w:t xml:space="preserve">                                            </w:t>
      </w:r>
      <w:r w:rsidRPr="000C781B">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t>Свинаренко Р.Г.</w:t>
      </w:r>
    </w:p>
    <w:p w:rsidR="00F225EB" w:rsidRPr="000C781B" w:rsidRDefault="00F225EB" w:rsidP="00F225EB">
      <w:pPr>
        <w:rPr>
          <w:sz w:val="28"/>
          <w:szCs w:val="28"/>
          <w:lang w:val="uk-UA"/>
        </w:rPr>
      </w:pPr>
    </w:p>
    <w:p w:rsidR="000C0849" w:rsidRDefault="000C0849" w:rsidP="00F225EB">
      <w:pPr>
        <w:rPr>
          <w:sz w:val="28"/>
          <w:szCs w:val="28"/>
          <w:lang w:val="uk-UA"/>
        </w:rPr>
      </w:pPr>
    </w:p>
    <w:p w:rsidR="00F225EB" w:rsidRPr="000C781B" w:rsidRDefault="00F225EB" w:rsidP="00F225EB">
      <w:pPr>
        <w:rPr>
          <w:sz w:val="28"/>
          <w:szCs w:val="28"/>
          <w:lang w:val="uk-UA"/>
        </w:rPr>
      </w:pPr>
      <w:r w:rsidRPr="000C781B">
        <w:rPr>
          <w:sz w:val="28"/>
          <w:szCs w:val="28"/>
          <w:lang w:val="uk-UA"/>
        </w:rPr>
        <w:t>З наказом ознайомлено:</w:t>
      </w:r>
    </w:p>
    <w:p w:rsidR="00F225EB" w:rsidRDefault="00F225EB" w:rsidP="00F225EB">
      <w:pPr>
        <w:jc w:val="both"/>
        <w:rPr>
          <w:sz w:val="28"/>
          <w:szCs w:val="28"/>
          <w:lang w:val="uk-UA"/>
        </w:rPr>
      </w:pPr>
      <w:r w:rsidRPr="000C781B">
        <w:rPr>
          <w:sz w:val="20"/>
          <w:szCs w:val="20"/>
          <w:lang w:val="uk-UA"/>
        </w:rPr>
        <w:t>Шатохіна Ганна Тимофіївна</w:t>
      </w:r>
      <w:r w:rsidRPr="000C781B">
        <w:rPr>
          <w:sz w:val="28"/>
          <w:szCs w:val="28"/>
          <w:lang w:val="uk-UA"/>
        </w:rPr>
        <w:t xml:space="preserve">. </w:t>
      </w:r>
    </w:p>
    <w:p w:rsidR="00F225EB" w:rsidRDefault="00F225EB" w:rsidP="00064843">
      <w:pPr>
        <w:tabs>
          <w:tab w:val="left" w:pos="6140"/>
        </w:tabs>
        <w:rPr>
          <w:sz w:val="28"/>
          <w:szCs w:val="28"/>
          <w:lang w:val="uk-UA"/>
        </w:rPr>
      </w:pPr>
    </w:p>
    <w:p w:rsidR="00064843" w:rsidRDefault="00064843" w:rsidP="00064843">
      <w:pPr>
        <w:tabs>
          <w:tab w:val="left" w:pos="6140"/>
        </w:tabs>
        <w:rPr>
          <w:sz w:val="28"/>
          <w:szCs w:val="28"/>
          <w:lang w:val="uk-UA"/>
        </w:rPr>
      </w:pPr>
    </w:p>
    <w:p w:rsidR="000C0849" w:rsidRDefault="000C0849" w:rsidP="00064843">
      <w:pPr>
        <w:tabs>
          <w:tab w:val="left" w:pos="6140"/>
        </w:tabs>
        <w:rPr>
          <w:sz w:val="28"/>
          <w:szCs w:val="28"/>
          <w:lang w:val="uk-UA"/>
        </w:rPr>
      </w:pPr>
    </w:p>
    <w:p w:rsidR="000C0849" w:rsidRDefault="000C0849" w:rsidP="00064843">
      <w:pPr>
        <w:tabs>
          <w:tab w:val="left" w:pos="6140"/>
        </w:tabs>
        <w:rPr>
          <w:sz w:val="28"/>
          <w:szCs w:val="28"/>
          <w:lang w:val="uk-UA"/>
        </w:rPr>
      </w:pPr>
    </w:p>
    <w:p w:rsidR="000C0849" w:rsidRDefault="000C0849" w:rsidP="00064843">
      <w:pPr>
        <w:tabs>
          <w:tab w:val="left" w:pos="6140"/>
        </w:tabs>
        <w:rPr>
          <w:sz w:val="28"/>
          <w:szCs w:val="28"/>
          <w:lang w:val="uk-UA"/>
        </w:rPr>
      </w:pPr>
    </w:p>
    <w:p w:rsidR="000C0849" w:rsidRDefault="000C0849" w:rsidP="00064843">
      <w:pPr>
        <w:tabs>
          <w:tab w:val="left" w:pos="6140"/>
        </w:tabs>
        <w:rPr>
          <w:sz w:val="28"/>
          <w:szCs w:val="28"/>
          <w:lang w:val="uk-UA"/>
        </w:rPr>
      </w:pPr>
    </w:p>
    <w:p w:rsidR="000C0849" w:rsidRDefault="000C0849" w:rsidP="00064843">
      <w:pPr>
        <w:tabs>
          <w:tab w:val="left" w:pos="6140"/>
        </w:tabs>
        <w:rPr>
          <w:sz w:val="28"/>
          <w:szCs w:val="28"/>
          <w:lang w:val="uk-UA"/>
        </w:rPr>
      </w:pPr>
    </w:p>
    <w:tbl>
      <w:tblPr>
        <w:tblW w:w="10491" w:type="dxa"/>
        <w:tblInd w:w="-318" w:type="dxa"/>
        <w:tblLayout w:type="fixed"/>
        <w:tblLook w:val="0000"/>
      </w:tblPr>
      <w:tblGrid>
        <w:gridCol w:w="9060"/>
        <w:gridCol w:w="1431"/>
      </w:tblGrid>
      <w:tr w:rsidR="000C0849" w:rsidTr="007A541B">
        <w:trPr>
          <w:trHeight w:val="2515"/>
        </w:trPr>
        <w:tc>
          <w:tcPr>
            <w:tcW w:w="8080" w:type="dxa"/>
          </w:tcPr>
          <w:tbl>
            <w:tblPr>
              <w:tblW w:w="9668" w:type="dxa"/>
              <w:tblLayout w:type="fixed"/>
              <w:tblLook w:val="04A0"/>
            </w:tblPr>
            <w:tblGrid>
              <w:gridCol w:w="4449"/>
              <w:gridCol w:w="5219"/>
            </w:tblGrid>
            <w:tr w:rsidR="000C0849" w:rsidTr="000C0849">
              <w:trPr>
                <w:trHeight w:val="2695"/>
              </w:trPr>
              <w:tc>
                <w:tcPr>
                  <w:tcW w:w="4449" w:type="dxa"/>
                </w:tcPr>
                <w:p w:rsidR="000C0849" w:rsidRDefault="000C0849" w:rsidP="007A541B">
                  <w:pPr>
                    <w:spacing w:line="360" w:lineRule="auto"/>
                    <w:ind w:hanging="205"/>
                    <w:jc w:val="center"/>
                    <w:rPr>
                      <w:rFonts w:eastAsia="Calibri"/>
                      <w:b/>
                      <w:lang w:val="uk-UA"/>
                    </w:rPr>
                  </w:pPr>
                  <w:r>
                    <w:rPr>
                      <w:rFonts w:eastAsia="Calibri"/>
                      <w:b/>
                      <w:lang w:val="uk-UA"/>
                    </w:rPr>
                    <w:lastRenderedPageBreak/>
                    <w:t>КОМУНАЛЬНИЙ ЗАКЛАД</w:t>
                  </w:r>
                </w:p>
                <w:p w:rsidR="000C0849" w:rsidRDefault="000C0849" w:rsidP="007A541B">
                  <w:pPr>
                    <w:spacing w:line="360" w:lineRule="auto"/>
                    <w:ind w:hanging="205"/>
                    <w:jc w:val="center"/>
                    <w:rPr>
                      <w:rFonts w:eastAsia="Calibri"/>
                      <w:b/>
                      <w:lang w:val="uk-UA"/>
                    </w:rPr>
                  </w:pPr>
                  <w:r>
                    <w:rPr>
                      <w:rFonts w:eastAsia="Calibri"/>
                      <w:b/>
                      <w:lang w:val="uk-UA"/>
                    </w:rPr>
                    <w:t>«ДОШКІЛЬНИЙ</w:t>
                  </w:r>
                </w:p>
                <w:p w:rsidR="000C0849" w:rsidRDefault="000C0849" w:rsidP="007A541B">
                  <w:pPr>
                    <w:spacing w:line="360" w:lineRule="auto"/>
                    <w:ind w:hanging="205"/>
                    <w:jc w:val="center"/>
                    <w:rPr>
                      <w:rFonts w:eastAsia="Calibri"/>
                      <w:b/>
                      <w:lang w:val="uk-UA"/>
                    </w:rPr>
                  </w:pPr>
                  <w:r>
                    <w:rPr>
                      <w:rFonts w:eastAsia="Calibri"/>
                      <w:b/>
                      <w:lang w:val="uk-UA"/>
                    </w:rPr>
                    <w:t>НАВЧАЛЬНИЙ ЗАКЛАД</w:t>
                  </w:r>
                </w:p>
                <w:p w:rsidR="000C0849" w:rsidRDefault="000C0849" w:rsidP="007A541B">
                  <w:pPr>
                    <w:spacing w:line="360" w:lineRule="auto"/>
                    <w:ind w:hanging="205"/>
                    <w:jc w:val="center"/>
                    <w:rPr>
                      <w:rFonts w:eastAsia="Calibri"/>
                      <w:b/>
                      <w:lang w:val="uk-UA"/>
                    </w:rPr>
                  </w:pPr>
                  <w:r>
                    <w:rPr>
                      <w:rFonts w:eastAsia="Calibri"/>
                      <w:b/>
                      <w:lang w:val="uk-UA"/>
                    </w:rPr>
                    <w:t>(ЯСЛА-САДОК) №136</w:t>
                  </w:r>
                </w:p>
                <w:p w:rsidR="000C0849" w:rsidRDefault="000C0849" w:rsidP="007A541B">
                  <w:pPr>
                    <w:pStyle w:val="8"/>
                    <w:spacing w:line="360" w:lineRule="auto"/>
                    <w:rPr>
                      <w:rFonts w:eastAsia="Calibri"/>
                      <w:sz w:val="24"/>
                      <w:szCs w:val="24"/>
                      <w:lang w:val="uk-UA"/>
                    </w:rPr>
                  </w:pPr>
                  <w:r>
                    <w:rPr>
                      <w:rFonts w:eastAsia="Calibri"/>
                      <w:sz w:val="24"/>
                      <w:szCs w:val="24"/>
                      <w:lang w:val="uk-UA"/>
                    </w:rPr>
                    <w:t>ХАРКІВСЬКОЇ</w:t>
                  </w:r>
                </w:p>
                <w:p w:rsidR="000C0849" w:rsidRDefault="000C0849" w:rsidP="007A541B">
                  <w:pPr>
                    <w:pStyle w:val="8"/>
                    <w:spacing w:line="360" w:lineRule="auto"/>
                    <w:rPr>
                      <w:rFonts w:eastAsia="Calibri"/>
                      <w:sz w:val="24"/>
                      <w:szCs w:val="24"/>
                      <w:lang w:val="uk-UA"/>
                    </w:rPr>
                  </w:pPr>
                  <w:r>
                    <w:rPr>
                      <w:rFonts w:eastAsia="Calibri"/>
                      <w:sz w:val="24"/>
                      <w:szCs w:val="24"/>
                      <w:lang w:val="uk-UA"/>
                    </w:rPr>
                    <w:t>МІСЬКОЇ РАДИ»</w:t>
                  </w:r>
                </w:p>
                <w:p w:rsidR="000C0849" w:rsidRDefault="000C0849" w:rsidP="007A541B">
                  <w:pPr>
                    <w:ind w:left="-205" w:right="-108"/>
                    <w:jc w:val="center"/>
                    <w:rPr>
                      <w:rFonts w:eastAsia="Calibri"/>
                      <w:b/>
                      <w:sz w:val="20"/>
                      <w:szCs w:val="20"/>
                      <w:lang w:val="uk-UA"/>
                    </w:rPr>
                  </w:pPr>
                </w:p>
              </w:tc>
              <w:tc>
                <w:tcPr>
                  <w:tcW w:w="5219" w:type="dxa"/>
                </w:tcPr>
                <w:p w:rsidR="000C0849" w:rsidRDefault="000C0849" w:rsidP="007A541B">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0C0849" w:rsidRDefault="000C0849" w:rsidP="007A541B">
                  <w:pPr>
                    <w:spacing w:line="360" w:lineRule="auto"/>
                    <w:jc w:val="center"/>
                    <w:rPr>
                      <w:rFonts w:eastAsia="Calibri"/>
                      <w:b/>
                    </w:rPr>
                  </w:pPr>
                  <w:r>
                    <w:rPr>
                      <w:rFonts w:eastAsia="Calibri"/>
                      <w:b/>
                    </w:rPr>
                    <w:t>«ДОШКОЛЬНОЕ</w:t>
                  </w:r>
                </w:p>
                <w:p w:rsidR="000C0849" w:rsidRDefault="000C0849" w:rsidP="007A541B">
                  <w:pPr>
                    <w:spacing w:line="360" w:lineRule="auto"/>
                    <w:jc w:val="center"/>
                    <w:rPr>
                      <w:rFonts w:eastAsia="Calibri"/>
                      <w:b/>
                    </w:rPr>
                  </w:pPr>
                  <w:r>
                    <w:rPr>
                      <w:rFonts w:eastAsia="Calibri"/>
                      <w:b/>
                    </w:rPr>
                    <w:t>УЧЕБНОЕ УЧРЕЖДЕНИЕ</w:t>
                  </w:r>
                </w:p>
                <w:p w:rsidR="000C0849" w:rsidRDefault="000C0849" w:rsidP="007A541B">
                  <w:pPr>
                    <w:spacing w:line="360" w:lineRule="auto"/>
                    <w:jc w:val="center"/>
                    <w:rPr>
                      <w:rFonts w:eastAsia="Calibri"/>
                      <w:b/>
                      <w:lang w:val="uk-UA"/>
                    </w:rPr>
                  </w:pPr>
                  <w:r>
                    <w:rPr>
                      <w:rFonts w:eastAsia="Calibri"/>
                      <w:b/>
                    </w:rPr>
                    <w:t>(ЯСЛИ-САД) №</w:t>
                  </w:r>
                  <w:r>
                    <w:rPr>
                      <w:rFonts w:eastAsia="Calibri"/>
                      <w:b/>
                      <w:lang w:val="uk-UA"/>
                    </w:rPr>
                    <w:t>136</w:t>
                  </w:r>
                </w:p>
                <w:p w:rsidR="000C0849" w:rsidRDefault="000C0849" w:rsidP="007A541B">
                  <w:pPr>
                    <w:spacing w:line="360" w:lineRule="auto"/>
                    <w:jc w:val="center"/>
                    <w:rPr>
                      <w:rFonts w:eastAsia="Calibri"/>
                      <w:b/>
                      <w:lang w:val="uk-UA"/>
                    </w:rPr>
                  </w:pPr>
                  <w:r>
                    <w:rPr>
                      <w:rFonts w:eastAsia="Calibri"/>
                      <w:b/>
                    </w:rPr>
                    <w:t>ХАРЬКОВСК</w:t>
                  </w:r>
                  <w:r>
                    <w:rPr>
                      <w:rFonts w:eastAsia="Calibri"/>
                      <w:b/>
                      <w:lang w:val="uk-UA"/>
                    </w:rPr>
                    <w:t>ОГО</w:t>
                  </w:r>
                </w:p>
                <w:p w:rsidR="000C0849" w:rsidRDefault="000C0849" w:rsidP="007A541B">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0C0849" w:rsidRDefault="000C0849" w:rsidP="007A541B">
                  <w:pPr>
                    <w:ind w:left="-205" w:right="-108"/>
                    <w:jc w:val="center"/>
                    <w:rPr>
                      <w:rFonts w:eastAsia="Calibri"/>
                      <w:sz w:val="20"/>
                      <w:szCs w:val="20"/>
                      <w:lang w:val="uk-UA"/>
                    </w:rPr>
                  </w:pPr>
                </w:p>
              </w:tc>
            </w:tr>
          </w:tbl>
          <w:p w:rsidR="000C0849" w:rsidRDefault="000C0849" w:rsidP="007A541B">
            <w:pPr>
              <w:jc w:val="center"/>
              <w:rPr>
                <w:b/>
                <w:sz w:val="22"/>
                <w:szCs w:val="22"/>
                <w:u w:val="single"/>
              </w:rPr>
            </w:pPr>
          </w:p>
        </w:tc>
        <w:tc>
          <w:tcPr>
            <w:tcW w:w="1276" w:type="dxa"/>
          </w:tcPr>
          <w:p w:rsidR="000C0849" w:rsidRDefault="000C0849" w:rsidP="007A541B">
            <w:pPr>
              <w:ind w:left="-108"/>
              <w:rPr>
                <w:b/>
                <w:u w:val="single"/>
              </w:rPr>
            </w:pPr>
          </w:p>
        </w:tc>
      </w:tr>
      <w:tr w:rsidR="000C0849" w:rsidTr="007A541B">
        <w:trPr>
          <w:trHeight w:val="100"/>
        </w:trPr>
        <w:tc>
          <w:tcPr>
            <w:tcW w:w="8080" w:type="dxa"/>
            <w:tcBorders>
              <w:top w:val="nil"/>
              <w:left w:val="nil"/>
              <w:bottom w:val="thickThinSmallGap" w:sz="24" w:space="0" w:color="auto"/>
              <w:right w:val="nil"/>
            </w:tcBorders>
          </w:tcPr>
          <w:p w:rsidR="000C0849" w:rsidRDefault="000C0849" w:rsidP="007A541B">
            <w:pPr>
              <w:rPr>
                <w:b/>
                <w:u w:val="single"/>
              </w:rPr>
            </w:pPr>
          </w:p>
        </w:tc>
        <w:tc>
          <w:tcPr>
            <w:tcW w:w="1276" w:type="dxa"/>
            <w:tcBorders>
              <w:top w:val="nil"/>
              <w:left w:val="nil"/>
              <w:bottom w:val="thickThinSmallGap" w:sz="24" w:space="0" w:color="auto"/>
              <w:right w:val="nil"/>
            </w:tcBorders>
          </w:tcPr>
          <w:p w:rsidR="000C0849" w:rsidRDefault="000C0849" w:rsidP="007A541B">
            <w:pPr>
              <w:rPr>
                <w:b/>
                <w:u w:val="single"/>
              </w:rPr>
            </w:pPr>
          </w:p>
        </w:tc>
      </w:tr>
    </w:tbl>
    <w:p w:rsidR="000C0849" w:rsidRDefault="000C0849" w:rsidP="00064843">
      <w:pPr>
        <w:tabs>
          <w:tab w:val="left" w:pos="6140"/>
        </w:tabs>
        <w:rPr>
          <w:sz w:val="28"/>
          <w:szCs w:val="28"/>
          <w:lang w:val="uk-UA"/>
        </w:rPr>
      </w:pPr>
    </w:p>
    <w:p w:rsidR="000C0849" w:rsidRDefault="000C0849" w:rsidP="000C0849">
      <w:pPr>
        <w:tabs>
          <w:tab w:val="left" w:pos="6140"/>
        </w:tabs>
        <w:jc w:val="center"/>
        <w:rPr>
          <w:b/>
          <w:sz w:val="32"/>
          <w:szCs w:val="32"/>
          <w:lang w:val="uk-UA"/>
        </w:rPr>
      </w:pPr>
      <w:r>
        <w:rPr>
          <w:b/>
          <w:sz w:val="32"/>
          <w:szCs w:val="32"/>
          <w:lang w:val="uk-UA"/>
        </w:rPr>
        <w:t>НАКА</w:t>
      </w:r>
      <w:r>
        <w:rPr>
          <w:b/>
          <w:sz w:val="32"/>
          <w:szCs w:val="32"/>
        </w:rPr>
        <w:t>З</w:t>
      </w:r>
    </w:p>
    <w:p w:rsidR="000C0849" w:rsidRDefault="000C0849" w:rsidP="000C0849">
      <w:pPr>
        <w:tabs>
          <w:tab w:val="left" w:pos="6140"/>
        </w:tabs>
        <w:jc w:val="center"/>
        <w:rPr>
          <w:b/>
          <w:sz w:val="32"/>
          <w:szCs w:val="32"/>
          <w:lang w:val="uk-UA"/>
        </w:rPr>
      </w:pPr>
    </w:p>
    <w:p w:rsidR="000C0849" w:rsidRDefault="000C0849" w:rsidP="000C0849">
      <w:pPr>
        <w:tabs>
          <w:tab w:val="left" w:pos="6140"/>
        </w:tabs>
        <w:rPr>
          <w:sz w:val="28"/>
          <w:szCs w:val="28"/>
          <w:lang w:val="uk-UA"/>
        </w:rPr>
      </w:pPr>
      <w:r>
        <w:rPr>
          <w:sz w:val="28"/>
          <w:szCs w:val="28"/>
          <w:lang w:val="uk-UA"/>
        </w:rPr>
        <w:t>12.01.2015</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04</w:t>
      </w:r>
    </w:p>
    <w:p w:rsidR="000C0849" w:rsidRDefault="000C0849" w:rsidP="00064843">
      <w:pPr>
        <w:rPr>
          <w:sz w:val="28"/>
          <w:szCs w:val="28"/>
          <w:lang w:val="uk-UA"/>
        </w:rPr>
      </w:pPr>
    </w:p>
    <w:p w:rsidR="000C0849" w:rsidRDefault="000C0849" w:rsidP="00064843">
      <w:pPr>
        <w:rPr>
          <w:sz w:val="28"/>
          <w:szCs w:val="28"/>
          <w:lang w:val="uk-UA"/>
        </w:rPr>
      </w:pPr>
    </w:p>
    <w:p w:rsidR="00064843" w:rsidRPr="006F4AB8" w:rsidRDefault="00064843" w:rsidP="00064843">
      <w:pPr>
        <w:rPr>
          <w:sz w:val="28"/>
          <w:szCs w:val="28"/>
        </w:rPr>
      </w:pPr>
      <w:r w:rsidRPr="006F4AB8">
        <w:rPr>
          <w:sz w:val="28"/>
          <w:szCs w:val="28"/>
        </w:rPr>
        <w:t>Про  організацію  роботи  з  пожежної</w:t>
      </w:r>
    </w:p>
    <w:p w:rsidR="00064843" w:rsidRPr="006F4AB8" w:rsidRDefault="00064843" w:rsidP="00064843">
      <w:pPr>
        <w:rPr>
          <w:sz w:val="28"/>
          <w:szCs w:val="28"/>
        </w:rPr>
      </w:pPr>
      <w:r w:rsidRPr="006F4AB8">
        <w:rPr>
          <w:sz w:val="28"/>
          <w:szCs w:val="28"/>
        </w:rPr>
        <w:t>безпеки в навчальн</w:t>
      </w:r>
      <w:r>
        <w:rPr>
          <w:sz w:val="28"/>
          <w:szCs w:val="28"/>
          <w:lang w:val="uk-UA"/>
        </w:rPr>
        <w:t>ому</w:t>
      </w:r>
      <w:r w:rsidRPr="006F4AB8">
        <w:rPr>
          <w:sz w:val="28"/>
          <w:szCs w:val="28"/>
        </w:rPr>
        <w:t xml:space="preserve"> заклад</w:t>
      </w:r>
      <w:r>
        <w:rPr>
          <w:sz w:val="28"/>
          <w:szCs w:val="28"/>
          <w:lang w:val="uk-UA"/>
        </w:rPr>
        <w:t>і</w:t>
      </w:r>
    </w:p>
    <w:p w:rsidR="00064843" w:rsidRPr="006F4AB8" w:rsidRDefault="00064843" w:rsidP="00064843">
      <w:pPr>
        <w:rPr>
          <w:sz w:val="28"/>
          <w:szCs w:val="28"/>
        </w:rPr>
      </w:pPr>
      <w:r w:rsidRPr="006F4AB8">
        <w:rPr>
          <w:sz w:val="28"/>
          <w:szCs w:val="28"/>
        </w:rPr>
        <w:t xml:space="preserve"> в </w:t>
      </w:r>
      <w:r>
        <w:rPr>
          <w:sz w:val="28"/>
          <w:szCs w:val="28"/>
        </w:rPr>
        <w:t>2015</w:t>
      </w:r>
      <w:r w:rsidRPr="006F4AB8">
        <w:rPr>
          <w:sz w:val="28"/>
          <w:szCs w:val="28"/>
        </w:rPr>
        <w:t xml:space="preserve"> році</w:t>
      </w:r>
    </w:p>
    <w:p w:rsidR="00064843" w:rsidRPr="006F4AB8" w:rsidRDefault="00064843" w:rsidP="00064843">
      <w:pPr>
        <w:rPr>
          <w:sz w:val="28"/>
          <w:szCs w:val="28"/>
        </w:rPr>
      </w:pPr>
    </w:p>
    <w:p w:rsidR="00064843" w:rsidRDefault="00064843" w:rsidP="00064843">
      <w:pPr>
        <w:spacing w:line="360" w:lineRule="auto"/>
        <w:jc w:val="both"/>
        <w:rPr>
          <w:sz w:val="28"/>
          <w:szCs w:val="28"/>
        </w:rPr>
      </w:pPr>
      <w:r>
        <w:rPr>
          <w:sz w:val="28"/>
          <w:szCs w:val="28"/>
          <w:lang w:val="uk-UA"/>
        </w:rPr>
        <w:t xml:space="preserve">        </w:t>
      </w:r>
      <w:r w:rsidRPr="00064843">
        <w:rPr>
          <w:sz w:val="28"/>
          <w:szCs w:val="28"/>
          <w:lang w:val="uk-UA"/>
        </w:rPr>
        <w:t>На виконання Закону України «Про пожежну безпеку», відповідно до Правил пожежної безпеки в Україні, затверджених наказом УДПО МВС України від 17.11.1994 р. №628</w:t>
      </w:r>
      <w:r>
        <w:rPr>
          <w:sz w:val="28"/>
          <w:szCs w:val="28"/>
          <w:lang w:val="uk-UA"/>
        </w:rPr>
        <w:t xml:space="preserve"> та</w:t>
      </w:r>
      <w:r w:rsidRPr="00064843">
        <w:rPr>
          <w:sz w:val="28"/>
          <w:szCs w:val="28"/>
          <w:lang w:val="uk-UA"/>
        </w:rPr>
        <w:t xml:space="preserve"> </w:t>
      </w:r>
      <w:r>
        <w:rPr>
          <w:sz w:val="28"/>
          <w:szCs w:val="28"/>
          <w:lang w:val="uk-UA"/>
        </w:rPr>
        <w:t>наказу управління освіти адміністрації Київського району від 06.01.2015 р. № 8 «</w:t>
      </w:r>
      <w:r w:rsidRPr="00064843">
        <w:rPr>
          <w:sz w:val="28"/>
          <w:szCs w:val="28"/>
          <w:lang w:val="uk-UA"/>
        </w:rPr>
        <w:t xml:space="preserve">Про  організацію  </w:t>
      </w:r>
      <w:r w:rsidRPr="006F4AB8">
        <w:rPr>
          <w:sz w:val="28"/>
          <w:szCs w:val="28"/>
        </w:rPr>
        <w:t>роботи  з  пожежної</w:t>
      </w:r>
      <w:r>
        <w:rPr>
          <w:sz w:val="28"/>
          <w:szCs w:val="28"/>
          <w:lang w:val="uk-UA"/>
        </w:rPr>
        <w:t xml:space="preserve"> </w:t>
      </w:r>
      <w:r w:rsidRPr="006F4AB8">
        <w:rPr>
          <w:sz w:val="28"/>
          <w:szCs w:val="28"/>
        </w:rPr>
        <w:t>безпеки в навчальних закладах району</w:t>
      </w:r>
      <w:r>
        <w:rPr>
          <w:sz w:val="28"/>
          <w:szCs w:val="28"/>
          <w:lang w:val="uk-UA"/>
        </w:rPr>
        <w:t xml:space="preserve"> </w:t>
      </w:r>
      <w:r w:rsidRPr="006F4AB8">
        <w:rPr>
          <w:sz w:val="28"/>
          <w:szCs w:val="28"/>
        </w:rPr>
        <w:t xml:space="preserve"> в </w:t>
      </w:r>
      <w:r>
        <w:rPr>
          <w:sz w:val="28"/>
          <w:szCs w:val="28"/>
        </w:rPr>
        <w:t>2015</w:t>
      </w:r>
      <w:r w:rsidRPr="006F4AB8">
        <w:rPr>
          <w:sz w:val="28"/>
          <w:szCs w:val="28"/>
        </w:rPr>
        <w:t xml:space="preserve"> році</w:t>
      </w:r>
      <w:r>
        <w:rPr>
          <w:sz w:val="28"/>
          <w:szCs w:val="28"/>
          <w:lang w:val="uk-UA"/>
        </w:rPr>
        <w:t xml:space="preserve">» </w:t>
      </w:r>
      <w:r>
        <w:rPr>
          <w:sz w:val="28"/>
          <w:szCs w:val="28"/>
        </w:rPr>
        <w:t>з метою поліпшення пожежної безпеки в навчальн</w:t>
      </w:r>
      <w:r>
        <w:rPr>
          <w:sz w:val="28"/>
          <w:szCs w:val="28"/>
          <w:lang w:val="uk-UA"/>
        </w:rPr>
        <w:t xml:space="preserve">ому </w:t>
      </w:r>
      <w:r>
        <w:rPr>
          <w:sz w:val="28"/>
          <w:szCs w:val="28"/>
        </w:rPr>
        <w:t xml:space="preserve"> заклад</w:t>
      </w:r>
      <w:r>
        <w:rPr>
          <w:sz w:val="28"/>
          <w:szCs w:val="28"/>
          <w:lang w:val="uk-UA"/>
        </w:rPr>
        <w:t>і</w:t>
      </w:r>
      <w:r>
        <w:rPr>
          <w:sz w:val="28"/>
          <w:szCs w:val="28"/>
        </w:rPr>
        <w:t xml:space="preserve"> </w:t>
      </w:r>
    </w:p>
    <w:p w:rsidR="00064843" w:rsidRPr="006F4AB8" w:rsidRDefault="00064843" w:rsidP="00064843">
      <w:pPr>
        <w:rPr>
          <w:sz w:val="28"/>
          <w:szCs w:val="28"/>
        </w:rPr>
      </w:pPr>
    </w:p>
    <w:p w:rsidR="00064843" w:rsidRDefault="00064843" w:rsidP="00064843">
      <w:pPr>
        <w:rPr>
          <w:sz w:val="28"/>
          <w:szCs w:val="28"/>
        </w:rPr>
      </w:pPr>
      <w:r w:rsidRPr="006F4AB8">
        <w:rPr>
          <w:sz w:val="28"/>
          <w:szCs w:val="28"/>
        </w:rPr>
        <w:t>НАКАЗУЮ:</w:t>
      </w:r>
    </w:p>
    <w:p w:rsidR="00064843" w:rsidRPr="006F4AB8" w:rsidRDefault="00064843" w:rsidP="00064843">
      <w:pPr>
        <w:rPr>
          <w:sz w:val="28"/>
          <w:szCs w:val="28"/>
        </w:rPr>
      </w:pPr>
    </w:p>
    <w:p w:rsidR="00064843" w:rsidRDefault="00064843" w:rsidP="00064843">
      <w:pPr>
        <w:rPr>
          <w:sz w:val="28"/>
          <w:szCs w:val="28"/>
        </w:rPr>
      </w:pPr>
      <w:r>
        <w:rPr>
          <w:sz w:val="28"/>
          <w:szCs w:val="28"/>
        </w:rPr>
        <w:t xml:space="preserve">1. </w:t>
      </w:r>
      <w:r>
        <w:rPr>
          <w:sz w:val="28"/>
          <w:szCs w:val="28"/>
          <w:lang w:val="uk-UA"/>
        </w:rPr>
        <w:t>Заступнику завідувача з АГЧ Шатохиній Г.Т.</w:t>
      </w:r>
      <w:r>
        <w:rPr>
          <w:sz w:val="28"/>
          <w:szCs w:val="28"/>
        </w:rPr>
        <w:t>:</w:t>
      </w:r>
    </w:p>
    <w:p w:rsidR="00064843" w:rsidRPr="006F4AB8" w:rsidRDefault="00064843" w:rsidP="00064843">
      <w:pPr>
        <w:jc w:val="both"/>
        <w:rPr>
          <w:sz w:val="28"/>
          <w:szCs w:val="28"/>
        </w:rPr>
      </w:pPr>
    </w:p>
    <w:p w:rsidR="00064843" w:rsidRPr="006F4AB8" w:rsidRDefault="000C0849" w:rsidP="00064843">
      <w:pPr>
        <w:jc w:val="both"/>
        <w:rPr>
          <w:sz w:val="28"/>
          <w:szCs w:val="28"/>
        </w:rPr>
      </w:pPr>
      <w:r>
        <w:rPr>
          <w:sz w:val="28"/>
          <w:szCs w:val="28"/>
          <w:lang w:val="uk-UA"/>
        </w:rPr>
        <w:t>1.1</w:t>
      </w:r>
      <w:r w:rsidR="00064843" w:rsidRPr="006F4AB8">
        <w:rPr>
          <w:sz w:val="28"/>
          <w:szCs w:val="28"/>
        </w:rPr>
        <w:t>. У кожному приміщенні вивісити табличку, на якій вказано прізвище відповідального за охорону праці та пожежну безпеку, інструкцію з пожежної безпеки.</w:t>
      </w:r>
    </w:p>
    <w:p w:rsidR="00064843" w:rsidRDefault="00064843" w:rsidP="00064843">
      <w:pPr>
        <w:ind w:left="360"/>
        <w:jc w:val="both"/>
        <w:rPr>
          <w:sz w:val="28"/>
          <w:szCs w:val="28"/>
          <w:lang w:val="uk-UA"/>
        </w:rPr>
      </w:pPr>
      <w:r w:rsidRPr="006F4AB8">
        <w:rPr>
          <w:sz w:val="28"/>
          <w:szCs w:val="28"/>
        </w:rPr>
        <w:t xml:space="preserve">                                                                                        </w:t>
      </w:r>
      <w:r>
        <w:rPr>
          <w:sz w:val="28"/>
          <w:szCs w:val="28"/>
        </w:rPr>
        <w:t xml:space="preserve">         </w:t>
      </w:r>
      <w:r w:rsidRPr="006F4AB8">
        <w:rPr>
          <w:sz w:val="28"/>
          <w:szCs w:val="28"/>
        </w:rPr>
        <w:t xml:space="preserve">  До </w:t>
      </w:r>
      <w:r>
        <w:rPr>
          <w:sz w:val="28"/>
          <w:szCs w:val="28"/>
        </w:rPr>
        <w:t>16.01.2015</w:t>
      </w:r>
      <w:r w:rsidRPr="006F4AB8">
        <w:rPr>
          <w:sz w:val="28"/>
          <w:szCs w:val="28"/>
        </w:rPr>
        <w:t xml:space="preserve"> р.</w:t>
      </w:r>
    </w:p>
    <w:p w:rsidR="000C0849" w:rsidRPr="000C0849" w:rsidRDefault="000C0849" w:rsidP="00064843">
      <w:pPr>
        <w:ind w:left="360"/>
        <w:jc w:val="both"/>
        <w:rPr>
          <w:sz w:val="28"/>
          <w:szCs w:val="28"/>
          <w:lang w:val="uk-UA"/>
        </w:rPr>
      </w:pPr>
    </w:p>
    <w:p w:rsidR="00064843" w:rsidRPr="000C0849" w:rsidRDefault="000C0849" w:rsidP="00064843">
      <w:pPr>
        <w:jc w:val="both"/>
        <w:rPr>
          <w:sz w:val="28"/>
          <w:szCs w:val="28"/>
          <w:lang w:val="uk-UA"/>
        </w:rPr>
      </w:pPr>
      <w:r>
        <w:rPr>
          <w:sz w:val="28"/>
          <w:szCs w:val="28"/>
          <w:lang w:val="uk-UA"/>
        </w:rPr>
        <w:t>1</w:t>
      </w:r>
      <w:r w:rsidR="00064843" w:rsidRPr="000C0849">
        <w:rPr>
          <w:sz w:val="28"/>
          <w:szCs w:val="28"/>
          <w:lang w:val="uk-UA"/>
        </w:rPr>
        <w:t>.</w:t>
      </w:r>
      <w:r>
        <w:rPr>
          <w:sz w:val="28"/>
          <w:szCs w:val="28"/>
          <w:lang w:val="uk-UA"/>
        </w:rPr>
        <w:t>2</w:t>
      </w:r>
      <w:r w:rsidR="00064843" w:rsidRPr="000C0849">
        <w:rPr>
          <w:sz w:val="28"/>
          <w:szCs w:val="28"/>
          <w:lang w:val="uk-UA"/>
        </w:rPr>
        <w:t>. Забезпечити кожне приміщення та посадових осіб інструкціями з пожежної безпеки, планом евакуації на випадок виникнення пожежі та інструкцію про порядок дії під час пожежі.</w:t>
      </w:r>
    </w:p>
    <w:p w:rsidR="00064843" w:rsidRDefault="00064843" w:rsidP="00064843">
      <w:pPr>
        <w:jc w:val="both"/>
        <w:rPr>
          <w:sz w:val="28"/>
          <w:szCs w:val="28"/>
        </w:rPr>
      </w:pPr>
      <w:r w:rsidRPr="000C0849">
        <w:rPr>
          <w:sz w:val="28"/>
          <w:szCs w:val="28"/>
          <w:lang w:val="uk-UA"/>
        </w:rPr>
        <w:t xml:space="preserve">                                                                                                         </w:t>
      </w:r>
      <w:r w:rsidRPr="006F4AB8">
        <w:rPr>
          <w:sz w:val="28"/>
          <w:szCs w:val="28"/>
        </w:rPr>
        <w:t xml:space="preserve">До </w:t>
      </w:r>
      <w:r>
        <w:rPr>
          <w:sz w:val="28"/>
          <w:szCs w:val="28"/>
        </w:rPr>
        <w:t>16.01.2015</w:t>
      </w:r>
      <w:r w:rsidRPr="006F4AB8">
        <w:rPr>
          <w:sz w:val="28"/>
          <w:szCs w:val="28"/>
        </w:rPr>
        <w:t xml:space="preserve"> р.</w:t>
      </w:r>
    </w:p>
    <w:p w:rsidR="00064843" w:rsidRPr="006F4AB8" w:rsidRDefault="00064843" w:rsidP="00064843">
      <w:pPr>
        <w:jc w:val="both"/>
        <w:rPr>
          <w:sz w:val="28"/>
          <w:szCs w:val="28"/>
        </w:rPr>
      </w:pPr>
    </w:p>
    <w:p w:rsidR="00064843" w:rsidRPr="006F4AB8" w:rsidRDefault="000C0849" w:rsidP="00064843">
      <w:pPr>
        <w:jc w:val="both"/>
        <w:rPr>
          <w:sz w:val="28"/>
          <w:szCs w:val="28"/>
        </w:rPr>
      </w:pPr>
      <w:r>
        <w:rPr>
          <w:sz w:val="28"/>
          <w:szCs w:val="28"/>
          <w:lang w:val="uk-UA"/>
        </w:rPr>
        <w:lastRenderedPageBreak/>
        <w:t>1.3</w:t>
      </w:r>
      <w:r w:rsidR="00064843" w:rsidRPr="006F4AB8">
        <w:rPr>
          <w:sz w:val="28"/>
          <w:szCs w:val="28"/>
        </w:rPr>
        <w:t>. Забезпечити контроль під час проведення вогневих, зварювальних робіт з оформленням наряду-допу</w:t>
      </w:r>
      <w:r w:rsidR="00064843">
        <w:rPr>
          <w:sz w:val="28"/>
          <w:szCs w:val="28"/>
        </w:rPr>
        <w:t>ску і наказу керівника закладу з</w:t>
      </w:r>
      <w:r w:rsidR="00064843" w:rsidRPr="006F4AB8">
        <w:rPr>
          <w:sz w:val="28"/>
          <w:szCs w:val="28"/>
        </w:rPr>
        <w:t xml:space="preserve"> виконанн</w:t>
      </w:r>
      <w:r w:rsidR="00064843">
        <w:rPr>
          <w:sz w:val="28"/>
          <w:szCs w:val="28"/>
        </w:rPr>
        <w:t>я</w:t>
      </w:r>
      <w:r w:rsidR="00064843" w:rsidRPr="006F4AB8">
        <w:rPr>
          <w:sz w:val="28"/>
          <w:szCs w:val="28"/>
        </w:rPr>
        <w:t xml:space="preserve"> необхідних протипожежних заходів.</w:t>
      </w:r>
    </w:p>
    <w:p w:rsidR="00064843" w:rsidRDefault="00064843" w:rsidP="00064843">
      <w:pPr>
        <w:jc w:val="both"/>
        <w:rPr>
          <w:sz w:val="28"/>
          <w:szCs w:val="28"/>
        </w:rPr>
      </w:pPr>
      <w:r w:rsidRPr="006F4AB8">
        <w:rPr>
          <w:sz w:val="28"/>
          <w:szCs w:val="28"/>
        </w:rPr>
        <w:t xml:space="preserve">                                                                                                </w:t>
      </w:r>
      <w:r>
        <w:rPr>
          <w:sz w:val="28"/>
          <w:szCs w:val="28"/>
        </w:rPr>
        <w:t xml:space="preserve">                    </w:t>
      </w:r>
    </w:p>
    <w:p w:rsidR="00064843" w:rsidRDefault="00064843" w:rsidP="00064843">
      <w:pPr>
        <w:jc w:val="right"/>
        <w:rPr>
          <w:sz w:val="28"/>
          <w:szCs w:val="28"/>
          <w:lang w:val="uk-UA"/>
        </w:rPr>
      </w:pPr>
      <w:r>
        <w:rPr>
          <w:sz w:val="28"/>
          <w:szCs w:val="28"/>
        </w:rPr>
        <w:t xml:space="preserve">       Протягом 2015 р.</w:t>
      </w:r>
    </w:p>
    <w:p w:rsidR="000C0849" w:rsidRPr="000C0849" w:rsidRDefault="000C0849" w:rsidP="00064843">
      <w:pPr>
        <w:jc w:val="right"/>
        <w:rPr>
          <w:sz w:val="28"/>
          <w:szCs w:val="28"/>
          <w:lang w:val="uk-UA"/>
        </w:rPr>
      </w:pPr>
    </w:p>
    <w:p w:rsidR="00064843" w:rsidRPr="006F4AB8" w:rsidRDefault="000C0849" w:rsidP="00064843">
      <w:pPr>
        <w:jc w:val="both"/>
        <w:rPr>
          <w:sz w:val="28"/>
          <w:szCs w:val="28"/>
        </w:rPr>
      </w:pPr>
      <w:r>
        <w:rPr>
          <w:sz w:val="28"/>
          <w:szCs w:val="28"/>
          <w:lang w:val="uk-UA"/>
        </w:rPr>
        <w:t>1.4</w:t>
      </w:r>
      <w:r w:rsidR="00064843" w:rsidRPr="006F4AB8">
        <w:rPr>
          <w:sz w:val="28"/>
          <w:szCs w:val="28"/>
        </w:rPr>
        <w:t>. Забезпечити технічне обслуговування, справний стан і постійну готовність протипожежних систем до їх використання.</w:t>
      </w:r>
    </w:p>
    <w:p w:rsidR="00064843" w:rsidRDefault="00064843" w:rsidP="00064843">
      <w:pPr>
        <w:jc w:val="both"/>
        <w:rPr>
          <w:sz w:val="28"/>
          <w:szCs w:val="28"/>
        </w:rPr>
      </w:pPr>
      <w:r w:rsidRPr="006F4AB8">
        <w:rPr>
          <w:sz w:val="28"/>
          <w:szCs w:val="28"/>
        </w:rPr>
        <w:t xml:space="preserve">                                                                                                                                </w:t>
      </w:r>
    </w:p>
    <w:p w:rsidR="00064843" w:rsidRPr="006F4AB8" w:rsidRDefault="00064843" w:rsidP="00064843">
      <w:pPr>
        <w:jc w:val="right"/>
        <w:rPr>
          <w:sz w:val="28"/>
          <w:szCs w:val="28"/>
        </w:rPr>
      </w:pPr>
      <w:r>
        <w:rPr>
          <w:sz w:val="28"/>
          <w:szCs w:val="28"/>
        </w:rPr>
        <w:t>Протягом 2015 р.</w:t>
      </w:r>
    </w:p>
    <w:p w:rsidR="00064843" w:rsidRPr="006F4AB8" w:rsidRDefault="00064843" w:rsidP="00064843">
      <w:pPr>
        <w:jc w:val="both"/>
        <w:rPr>
          <w:sz w:val="28"/>
          <w:szCs w:val="28"/>
        </w:rPr>
      </w:pPr>
    </w:p>
    <w:p w:rsidR="00064843" w:rsidRPr="006F4AB8" w:rsidRDefault="000C0849" w:rsidP="00064843">
      <w:pPr>
        <w:jc w:val="both"/>
        <w:rPr>
          <w:sz w:val="28"/>
          <w:szCs w:val="28"/>
        </w:rPr>
      </w:pPr>
      <w:r>
        <w:rPr>
          <w:sz w:val="28"/>
          <w:szCs w:val="28"/>
          <w:lang w:val="uk-UA"/>
        </w:rPr>
        <w:t>1.5</w:t>
      </w:r>
      <w:r w:rsidR="00064843" w:rsidRPr="006F4AB8">
        <w:rPr>
          <w:sz w:val="28"/>
          <w:szCs w:val="28"/>
        </w:rPr>
        <w:t>. Забезпечити всі приміщення первинними засобами пожежегасіння (згідно з нормами)</w:t>
      </w:r>
      <w:r w:rsidR="00064843">
        <w:rPr>
          <w:sz w:val="28"/>
          <w:szCs w:val="28"/>
        </w:rPr>
        <w:t>, контролюватиїх спроможність до практичного використання</w:t>
      </w:r>
      <w:r w:rsidR="00064843" w:rsidRPr="006F4AB8">
        <w:rPr>
          <w:sz w:val="28"/>
          <w:szCs w:val="28"/>
        </w:rPr>
        <w:t>.</w:t>
      </w:r>
    </w:p>
    <w:p w:rsidR="00064843" w:rsidRDefault="00064843" w:rsidP="00064843">
      <w:pPr>
        <w:jc w:val="both"/>
        <w:rPr>
          <w:sz w:val="28"/>
          <w:szCs w:val="28"/>
        </w:rPr>
      </w:pPr>
      <w:r w:rsidRPr="006F4AB8">
        <w:rPr>
          <w:sz w:val="28"/>
          <w:szCs w:val="28"/>
        </w:rPr>
        <w:t xml:space="preserve">                                                                                   </w:t>
      </w:r>
      <w:r>
        <w:rPr>
          <w:sz w:val="28"/>
          <w:szCs w:val="28"/>
        </w:rPr>
        <w:t xml:space="preserve">                      </w:t>
      </w:r>
      <w:r w:rsidRPr="006F4AB8">
        <w:rPr>
          <w:sz w:val="28"/>
          <w:szCs w:val="28"/>
        </w:rPr>
        <w:t xml:space="preserve">До </w:t>
      </w:r>
      <w:r>
        <w:rPr>
          <w:sz w:val="28"/>
          <w:szCs w:val="28"/>
        </w:rPr>
        <w:t>16.01.2015</w:t>
      </w:r>
      <w:r w:rsidRPr="006F4AB8">
        <w:rPr>
          <w:sz w:val="28"/>
          <w:szCs w:val="28"/>
        </w:rPr>
        <w:t xml:space="preserve"> р.</w:t>
      </w:r>
    </w:p>
    <w:p w:rsidR="00064843" w:rsidRPr="006F4AB8" w:rsidRDefault="00064843" w:rsidP="00064843">
      <w:pPr>
        <w:jc w:val="both"/>
        <w:rPr>
          <w:sz w:val="28"/>
          <w:szCs w:val="28"/>
        </w:rPr>
      </w:pPr>
    </w:p>
    <w:p w:rsidR="00064843" w:rsidRPr="006F4AB8" w:rsidRDefault="000C0849" w:rsidP="00064843">
      <w:pPr>
        <w:jc w:val="both"/>
        <w:rPr>
          <w:sz w:val="28"/>
          <w:szCs w:val="28"/>
        </w:rPr>
      </w:pPr>
      <w:r>
        <w:rPr>
          <w:sz w:val="28"/>
          <w:szCs w:val="28"/>
          <w:lang w:val="uk-UA"/>
        </w:rPr>
        <w:t>1.6.</w:t>
      </w:r>
      <w:r w:rsidR="00064843" w:rsidRPr="006F4AB8">
        <w:rPr>
          <w:sz w:val="28"/>
          <w:szCs w:val="28"/>
        </w:rPr>
        <w:t xml:space="preserve"> Розробити посадову інструкцію для працівників охорони (сторожів, вахтерів, вартових тощо), визначивши їх обов’язки щодо контролю за додержанням протипожежного режиму.</w:t>
      </w:r>
    </w:p>
    <w:p w:rsidR="00064843" w:rsidRDefault="00064843" w:rsidP="00064843">
      <w:pPr>
        <w:jc w:val="both"/>
        <w:rPr>
          <w:sz w:val="28"/>
          <w:szCs w:val="28"/>
        </w:rPr>
      </w:pPr>
      <w:r w:rsidRPr="006F4AB8">
        <w:rPr>
          <w:sz w:val="28"/>
          <w:szCs w:val="28"/>
        </w:rPr>
        <w:t xml:space="preserve">                                                                                  </w:t>
      </w:r>
      <w:r>
        <w:rPr>
          <w:sz w:val="28"/>
          <w:szCs w:val="28"/>
        </w:rPr>
        <w:t xml:space="preserve">                       До </w:t>
      </w:r>
      <w:r w:rsidRPr="006F4AB8">
        <w:rPr>
          <w:sz w:val="28"/>
          <w:szCs w:val="28"/>
        </w:rPr>
        <w:t>1</w:t>
      </w:r>
      <w:r>
        <w:rPr>
          <w:sz w:val="28"/>
          <w:szCs w:val="28"/>
        </w:rPr>
        <w:t>6.01.2015</w:t>
      </w:r>
      <w:r w:rsidRPr="006F4AB8">
        <w:rPr>
          <w:sz w:val="28"/>
          <w:szCs w:val="28"/>
        </w:rPr>
        <w:t xml:space="preserve"> р.</w:t>
      </w:r>
    </w:p>
    <w:p w:rsidR="00064843" w:rsidRPr="006F4AB8" w:rsidRDefault="00064843" w:rsidP="00064843">
      <w:pPr>
        <w:jc w:val="both"/>
        <w:rPr>
          <w:sz w:val="28"/>
          <w:szCs w:val="28"/>
        </w:rPr>
      </w:pPr>
    </w:p>
    <w:p w:rsidR="00064843" w:rsidRPr="006F4AB8" w:rsidRDefault="001B265A" w:rsidP="00064843">
      <w:pPr>
        <w:jc w:val="both"/>
        <w:rPr>
          <w:sz w:val="28"/>
          <w:szCs w:val="28"/>
        </w:rPr>
      </w:pPr>
      <w:r>
        <w:rPr>
          <w:sz w:val="28"/>
          <w:szCs w:val="28"/>
          <w:lang w:val="uk-UA"/>
        </w:rPr>
        <w:t>1.7</w:t>
      </w:r>
      <w:r w:rsidR="000C0849">
        <w:rPr>
          <w:sz w:val="28"/>
          <w:szCs w:val="28"/>
          <w:lang w:val="uk-UA"/>
        </w:rPr>
        <w:t xml:space="preserve">. </w:t>
      </w:r>
      <w:r w:rsidR="00064843" w:rsidRPr="006F4AB8">
        <w:rPr>
          <w:sz w:val="28"/>
          <w:szCs w:val="28"/>
        </w:rPr>
        <w:t xml:space="preserve"> Заборонити використання  в приміщеннях електроплит, кип’ятильників, електрочайників за винятком спеціально обладнаних приміщень.</w:t>
      </w:r>
    </w:p>
    <w:p w:rsidR="00064843" w:rsidRDefault="00064843" w:rsidP="00064843">
      <w:pPr>
        <w:jc w:val="both"/>
        <w:rPr>
          <w:sz w:val="28"/>
          <w:szCs w:val="28"/>
        </w:rPr>
      </w:pPr>
      <w:r w:rsidRPr="006F4AB8">
        <w:rPr>
          <w:sz w:val="28"/>
          <w:szCs w:val="28"/>
        </w:rPr>
        <w:tab/>
        <w:t xml:space="preserve">                                                                                                </w:t>
      </w:r>
      <w:r>
        <w:rPr>
          <w:sz w:val="28"/>
          <w:szCs w:val="28"/>
        </w:rPr>
        <w:t xml:space="preserve">                             </w:t>
      </w:r>
    </w:p>
    <w:p w:rsidR="00064843" w:rsidRDefault="00064843" w:rsidP="00064843">
      <w:pPr>
        <w:jc w:val="both"/>
        <w:rPr>
          <w:sz w:val="28"/>
          <w:szCs w:val="28"/>
        </w:rPr>
      </w:pPr>
      <w:r>
        <w:rPr>
          <w:sz w:val="28"/>
          <w:szCs w:val="28"/>
        </w:rPr>
        <w:t xml:space="preserve">                                                                                                                     </w:t>
      </w:r>
      <w:r w:rsidRPr="006F4AB8">
        <w:rPr>
          <w:sz w:val="28"/>
          <w:szCs w:val="28"/>
        </w:rPr>
        <w:t>Постійно</w:t>
      </w:r>
    </w:p>
    <w:p w:rsidR="00064843" w:rsidRPr="006F4AB8" w:rsidRDefault="00064843" w:rsidP="00064843">
      <w:pPr>
        <w:jc w:val="both"/>
        <w:rPr>
          <w:sz w:val="28"/>
          <w:szCs w:val="28"/>
        </w:rPr>
      </w:pPr>
    </w:p>
    <w:p w:rsidR="00064843" w:rsidRPr="006F4AB8" w:rsidRDefault="001B265A" w:rsidP="00064843">
      <w:pPr>
        <w:jc w:val="both"/>
        <w:rPr>
          <w:sz w:val="28"/>
          <w:szCs w:val="28"/>
        </w:rPr>
      </w:pPr>
      <w:r>
        <w:rPr>
          <w:sz w:val="28"/>
          <w:szCs w:val="28"/>
          <w:lang w:val="uk-UA"/>
        </w:rPr>
        <w:t>1.8</w:t>
      </w:r>
      <w:r w:rsidR="000C0849">
        <w:rPr>
          <w:sz w:val="28"/>
          <w:szCs w:val="28"/>
          <w:lang w:val="uk-UA"/>
        </w:rPr>
        <w:t>.</w:t>
      </w:r>
      <w:r w:rsidR="00064843" w:rsidRPr="006F4AB8">
        <w:rPr>
          <w:sz w:val="28"/>
          <w:szCs w:val="28"/>
        </w:rPr>
        <w:t xml:space="preserve"> Заборонити користуватися для опалення приміщень електронагрівальними приладами з відкритим нагрівальним елементом.</w:t>
      </w:r>
    </w:p>
    <w:p w:rsidR="00064843" w:rsidRDefault="00064843" w:rsidP="00064843">
      <w:pPr>
        <w:jc w:val="both"/>
        <w:rPr>
          <w:sz w:val="28"/>
          <w:szCs w:val="28"/>
        </w:rPr>
      </w:pPr>
      <w:r w:rsidRPr="006F4AB8">
        <w:rPr>
          <w:sz w:val="28"/>
          <w:szCs w:val="28"/>
        </w:rPr>
        <w:t xml:space="preserve">                                                                                                                                </w:t>
      </w:r>
    </w:p>
    <w:p w:rsidR="00064843" w:rsidRDefault="00064843" w:rsidP="00064843">
      <w:pPr>
        <w:jc w:val="both"/>
        <w:rPr>
          <w:sz w:val="28"/>
          <w:szCs w:val="28"/>
        </w:rPr>
      </w:pPr>
      <w:r>
        <w:rPr>
          <w:sz w:val="28"/>
          <w:szCs w:val="28"/>
        </w:rPr>
        <w:t xml:space="preserve">                                                                                                                     </w:t>
      </w:r>
      <w:r w:rsidRPr="006F4AB8">
        <w:rPr>
          <w:sz w:val="28"/>
          <w:szCs w:val="28"/>
        </w:rPr>
        <w:t>Постійно</w:t>
      </w:r>
    </w:p>
    <w:p w:rsidR="00064843" w:rsidRPr="006F4AB8" w:rsidRDefault="00064843" w:rsidP="00064843">
      <w:pPr>
        <w:jc w:val="both"/>
        <w:rPr>
          <w:sz w:val="28"/>
          <w:szCs w:val="28"/>
        </w:rPr>
      </w:pPr>
    </w:p>
    <w:p w:rsidR="00064843" w:rsidRPr="006F4AB8" w:rsidRDefault="000C0849" w:rsidP="00064843">
      <w:pPr>
        <w:jc w:val="both"/>
        <w:rPr>
          <w:sz w:val="28"/>
          <w:szCs w:val="28"/>
        </w:rPr>
      </w:pPr>
      <w:r>
        <w:rPr>
          <w:sz w:val="28"/>
          <w:szCs w:val="28"/>
          <w:lang w:val="uk-UA"/>
        </w:rPr>
        <w:t>1</w:t>
      </w:r>
      <w:r w:rsidR="001B265A">
        <w:rPr>
          <w:sz w:val="28"/>
          <w:szCs w:val="28"/>
          <w:lang w:val="uk-UA"/>
        </w:rPr>
        <w:t>.9</w:t>
      </w:r>
      <w:r w:rsidR="00064843" w:rsidRPr="006F4AB8">
        <w:rPr>
          <w:sz w:val="28"/>
          <w:szCs w:val="28"/>
        </w:rPr>
        <w:t>. Перевірити систему електроживлення, електроустановок (ізоляцію, електропроводки, пускачі, штепселі, розетки, вимикачі, заземлення) і усунути несправності, недоліки.</w:t>
      </w:r>
    </w:p>
    <w:p w:rsidR="00064843" w:rsidRPr="006F4AB8" w:rsidRDefault="00064843" w:rsidP="00064843">
      <w:pPr>
        <w:jc w:val="both"/>
        <w:rPr>
          <w:sz w:val="28"/>
          <w:szCs w:val="28"/>
        </w:rPr>
      </w:pPr>
      <w:r w:rsidRPr="006F4AB8">
        <w:rPr>
          <w:sz w:val="28"/>
          <w:szCs w:val="28"/>
        </w:rPr>
        <w:t xml:space="preserve">                                                                                     </w:t>
      </w:r>
      <w:r>
        <w:rPr>
          <w:sz w:val="28"/>
          <w:szCs w:val="28"/>
        </w:rPr>
        <w:t xml:space="preserve">                    До </w:t>
      </w:r>
      <w:r w:rsidRPr="006F4AB8">
        <w:rPr>
          <w:sz w:val="28"/>
          <w:szCs w:val="28"/>
        </w:rPr>
        <w:t>1</w:t>
      </w:r>
      <w:r>
        <w:rPr>
          <w:sz w:val="28"/>
          <w:szCs w:val="28"/>
        </w:rPr>
        <w:t>6.01.2015</w:t>
      </w:r>
      <w:r w:rsidRPr="006F4AB8">
        <w:rPr>
          <w:sz w:val="28"/>
          <w:szCs w:val="28"/>
        </w:rPr>
        <w:t xml:space="preserve"> р.</w:t>
      </w:r>
    </w:p>
    <w:p w:rsidR="00064843" w:rsidRPr="006F4AB8" w:rsidRDefault="001B265A" w:rsidP="00064843">
      <w:pPr>
        <w:jc w:val="both"/>
        <w:rPr>
          <w:sz w:val="28"/>
          <w:szCs w:val="28"/>
        </w:rPr>
      </w:pPr>
      <w:r>
        <w:rPr>
          <w:sz w:val="28"/>
          <w:szCs w:val="28"/>
          <w:lang w:val="uk-UA"/>
        </w:rPr>
        <w:t>1.10</w:t>
      </w:r>
      <w:r w:rsidR="00064843" w:rsidRPr="006F4AB8">
        <w:rPr>
          <w:sz w:val="28"/>
          <w:szCs w:val="28"/>
        </w:rPr>
        <w:t>. Перевірити плавкі вставки запобіжників із зазначенням номінального струму на заводському таврі.</w:t>
      </w:r>
    </w:p>
    <w:p w:rsidR="00064843" w:rsidRDefault="00064843" w:rsidP="00064843">
      <w:pPr>
        <w:jc w:val="both"/>
        <w:rPr>
          <w:sz w:val="28"/>
          <w:szCs w:val="28"/>
          <w:lang w:val="uk-UA"/>
        </w:rPr>
      </w:pPr>
      <w:r w:rsidRPr="006F4AB8">
        <w:rPr>
          <w:sz w:val="28"/>
          <w:szCs w:val="28"/>
        </w:rPr>
        <w:t xml:space="preserve">                                                                            </w:t>
      </w:r>
      <w:r>
        <w:rPr>
          <w:sz w:val="28"/>
          <w:szCs w:val="28"/>
        </w:rPr>
        <w:t xml:space="preserve">                            </w:t>
      </w:r>
      <w:r w:rsidRPr="006F4AB8">
        <w:rPr>
          <w:sz w:val="28"/>
          <w:szCs w:val="28"/>
        </w:rPr>
        <w:t xml:space="preserve"> До </w:t>
      </w:r>
      <w:r>
        <w:rPr>
          <w:sz w:val="28"/>
          <w:szCs w:val="28"/>
        </w:rPr>
        <w:t>16.01.2015</w:t>
      </w:r>
      <w:r w:rsidRPr="006F4AB8">
        <w:rPr>
          <w:sz w:val="28"/>
          <w:szCs w:val="28"/>
        </w:rPr>
        <w:t xml:space="preserve"> р.</w:t>
      </w:r>
    </w:p>
    <w:p w:rsidR="000C0849" w:rsidRPr="000C0849" w:rsidRDefault="000C0849" w:rsidP="00064843">
      <w:pPr>
        <w:jc w:val="both"/>
        <w:rPr>
          <w:sz w:val="28"/>
          <w:szCs w:val="28"/>
          <w:lang w:val="uk-UA"/>
        </w:rPr>
      </w:pPr>
    </w:p>
    <w:p w:rsidR="00064843" w:rsidRPr="006F4AB8" w:rsidRDefault="001B265A" w:rsidP="00064843">
      <w:pPr>
        <w:jc w:val="both"/>
        <w:rPr>
          <w:sz w:val="28"/>
          <w:szCs w:val="28"/>
        </w:rPr>
      </w:pPr>
      <w:r>
        <w:rPr>
          <w:sz w:val="28"/>
          <w:szCs w:val="28"/>
          <w:lang w:val="uk-UA"/>
        </w:rPr>
        <w:t>1.11</w:t>
      </w:r>
      <w:r w:rsidR="00064843" w:rsidRPr="006F4AB8">
        <w:rPr>
          <w:sz w:val="28"/>
          <w:szCs w:val="28"/>
        </w:rPr>
        <w:t>. Оснастити всі електрощити, групові електрощити схемою підключення споживачів з пояснювальними написами.</w:t>
      </w:r>
    </w:p>
    <w:p w:rsidR="00064843" w:rsidRDefault="00064843" w:rsidP="00064843">
      <w:pPr>
        <w:jc w:val="both"/>
        <w:rPr>
          <w:sz w:val="28"/>
          <w:szCs w:val="28"/>
        </w:rPr>
      </w:pPr>
      <w:r w:rsidRPr="006F4AB8">
        <w:rPr>
          <w:sz w:val="28"/>
          <w:szCs w:val="28"/>
        </w:rPr>
        <w:t xml:space="preserve">                                                                                </w:t>
      </w:r>
      <w:r>
        <w:rPr>
          <w:sz w:val="28"/>
          <w:szCs w:val="28"/>
        </w:rPr>
        <w:t xml:space="preserve">                         </w:t>
      </w:r>
      <w:r w:rsidRPr="006F4AB8">
        <w:rPr>
          <w:sz w:val="28"/>
          <w:szCs w:val="28"/>
        </w:rPr>
        <w:t xml:space="preserve">До </w:t>
      </w:r>
      <w:r>
        <w:rPr>
          <w:sz w:val="28"/>
          <w:szCs w:val="28"/>
        </w:rPr>
        <w:t>16.01.2015</w:t>
      </w:r>
      <w:r w:rsidRPr="006F4AB8">
        <w:rPr>
          <w:sz w:val="28"/>
          <w:szCs w:val="28"/>
        </w:rPr>
        <w:t xml:space="preserve"> р.</w:t>
      </w:r>
    </w:p>
    <w:p w:rsidR="00064843" w:rsidRPr="006F4AB8" w:rsidRDefault="00064843" w:rsidP="00064843">
      <w:pPr>
        <w:jc w:val="both"/>
        <w:rPr>
          <w:sz w:val="28"/>
          <w:szCs w:val="28"/>
        </w:rPr>
      </w:pPr>
    </w:p>
    <w:p w:rsidR="00064843" w:rsidRDefault="001B265A" w:rsidP="00064843">
      <w:pPr>
        <w:jc w:val="both"/>
        <w:rPr>
          <w:sz w:val="28"/>
          <w:szCs w:val="28"/>
        </w:rPr>
      </w:pPr>
      <w:r>
        <w:rPr>
          <w:sz w:val="28"/>
          <w:szCs w:val="28"/>
          <w:lang w:val="uk-UA"/>
        </w:rPr>
        <w:lastRenderedPageBreak/>
        <w:t>1.12</w:t>
      </w:r>
      <w:r w:rsidR="000C0849">
        <w:rPr>
          <w:sz w:val="28"/>
          <w:szCs w:val="28"/>
          <w:lang w:val="uk-UA"/>
        </w:rPr>
        <w:t>.</w:t>
      </w:r>
      <w:r w:rsidR="00064843" w:rsidRPr="006F4AB8">
        <w:rPr>
          <w:sz w:val="28"/>
          <w:szCs w:val="28"/>
        </w:rPr>
        <w:t xml:space="preserve"> Проводити один раз на рік заміри опору ізоляції освітлювальної та силової електромережі згідно з графіком (копії акт</w:t>
      </w:r>
      <w:r w:rsidR="00064843">
        <w:rPr>
          <w:sz w:val="28"/>
          <w:szCs w:val="28"/>
        </w:rPr>
        <w:t xml:space="preserve">ів </w:t>
      </w:r>
      <w:r w:rsidR="00064843" w:rsidRPr="006F4AB8">
        <w:rPr>
          <w:sz w:val="28"/>
          <w:szCs w:val="28"/>
        </w:rPr>
        <w:t xml:space="preserve">надавати до управління освіти).                     </w:t>
      </w:r>
      <w:r w:rsidR="00064843">
        <w:rPr>
          <w:sz w:val="28"/>
          <w:szCs w:val="28"/>
        </w:rPr>
        <w:t xml:space="preserve"> </w:t>
      </w:r>
    </w:p>
    <w:p w:rsidR="00064843" w:rsidRDefault="00064843" w:rsidP="00064843">
      <w:pPr>
        <w:jc w:val="both"/>
        <w:rPr>
          <w:sz w:val="28"/>
          <w:szCs w:val="28"/>
        </w:rPr>
      </w:pPr>
      <w:r>
        <w:rPr>
          <w:sz w:val="28"/>
          <w:szCs w:val="28"/>
        </w:rPr>
        <w:t xml:space="preserve">                                                                                                                 </w:t>
      </w:r>
      <w:r w:rsidRPr="006F4AB8">
        <w:rPr>
          <w:sz w:val="28"/>
          <w:szCs w:val="28"/>
        </w:rPr>
        <w:t>За графіком</w:t>
      </w:r>
    </w:p>
    <w:p w:rsidR="00064843" w:rsidRPr="006F4AB8" w:rsidRDefault="00064843" w:rsidP="00064843">
      <w:pPr>
        <w:jc w:val="both"/>
        <w:rPr>
          <w:sz w:val="28"/>
          <w:szCs w:val="28"/>
        </w:rPr>
      </w:pPr>
    </w:p>
    <w:p w:rsidR="00064843" w:rsidRPr="006F4AB8" w:rsidRDefault="001B265A" w:rsidP="00064843">
      <w:pPr>
        <w:jc w:val="both"/>
        <w:rPr>
          <w:sz w:val="28"/>
          <w:szCs w:val="28"/>
        </w:rPr>
      </w:pPr>
      <w:r>
        <w:rPr>
          <w:sz w:val="28"/>
          <w:szCs w:val="28"/>
          <w:lang w:val="uk-UA"/>
        </w:rPr>
        <w:t>1.13</w:t>
      </w:r>
      <w:r w:rsidR="000C0849">
        <w:rPr>
          <w:sz w:val="28"/>
          <w:szCs w:val="28"/>
          <w:lang w:val="uk-UA"/>
        </w:rPr>
        <w:t>.</w:t>
      </w:r>
      <w:r w:rsidR="00064843" w:rsidRPr="006F4AB8">
        <w:rPr>
          <w:sz w:val="28"/>
          <w:szCs w:val="28"/>
        </w:rPr>
        <w:t xml:space="preserve"> Перевірити пожежні крани на працездатність шляхом пуску води і скласти відповідний</w:t>
      </w:r>
      <w:r w:rsidR="00064843">
        <w:rPr>
          <w:sz w:val="28"/>
          <w:szCs w:val="28"/>
        </w:rPr>
        <w:t xml:space="preserve"> акт двічі на рік (копії актів </w:t>
      </w:r>
      <w:r w:rsidR="00064843" w:rsidRPr="006F4AB8">
        <w:rPr>
          <w:sz w:val="28"/>
          <w:szCs w:val="28"/>
        </w:rPr>
        <w:t>надавати до управління освіти).</w:t>
      </w:r>
    </w:p>
    <w:p w:rsidR="00064843" w:rsidRDefault="00064843" w:rsidP="00064843">
      <w:pPr>
        <w:ind w:firstLine="708"/>
        <w:jc w:val="both"/>
        <w:rPr>
          <w:sz w:val="28"/>
          <w:szCs w:val="28"/>
        </w:rPr>
      </w:pPr>
      <w:r w:rsidRPr="006F4AB8">
        <w:rPr>
          <w:sz w:val="28"/>
          <w:szCs w:val="28"/>
        </w:rPr>
        <w:t xml:space="preserve">                                                                                  </w:t>
      </w:r>
      <w:r>
        <w:rPr>
          <w:sz w:val="28"/>
          <w:szCs w:val="28"/>
        </w:rPr>
        <w:t xml:space="preserve">             До 01.09.2015</w:t>
      </w:r>
      <w:r w:rsidRPr="006F4AB8">
        <w:rPr>
          <w:sz w:val="28"/>
          <w:szCs w:val="28"/>
        </w:rPr>
        <w:t xml:space="preserve"> р.</w:t>
      </w:r>
    </w:p>
    <w:p w:rsidR="00064843" w:rsidRPr="006F4AB8" w:rsidRDefault="00064843" w:rsidP="00064843">
      <w:pPr>
        <w:ind w:firstLine="708"/>
        <w:jc w:val="both"/>
        <w:rPr>
          <w:sz w:val="28"/>
          <w:szCs w:val="28"/>
        </w:rPr>
      </w:pPr>
    </w:p>
    <w:p w:rsidR="00064843" w:rsidRDefault="001B265A" w:rsidP="00064843">
      <w:pPr>
        <w:jc w:val="both"/>
        <w:rPr>
          <w:sz w:val="28"/>
          <w:szCs w:val="28"/>
        </w:rPr>
      </w:pPr>
      <w:r>
        <w:rPr>
          <w:sz w:val="28"/>
          <w:szCs w:val="28"/>
          <w:lang w:val="uk-UA"/>
        </w:rPr>
        <w:t>1.14</w:t>
      </w:r>
      <w:r w:rsidR="000C0849">
        <w:rPr>
          <w:sz w:val="28"/>
          <w:szCs w:val="28"/>
          <w:lang w:val="uk-UA"/>
        </w:rPr>
        <w:t>.</w:t>
      </w:r>
      <w:r w:rsidR="00064843" w:rsidRPr="006F4AB8">
        <w:rPr>
          <w:sz w:val="28"/>
          <w:szCs w:val="28"/>
        </w:rPr>
        <w:t xml:space="preserve"> Про всі випадки виникнення загорання та пожежі терміново повідомляти  </w:t>
      </w:r>
      <w:r w:rsidR="00064843">
        <w:rPr>
          <w:sz w:val="28"/>
          <w:szCs w:val="28"/>
        </w:rPr>
        <w:t>до управління освіти.</w:t>
      </w:r>
      <w:r w:rsidR="00064843" w:rsidRPr="006F4AB8">
        <w:rPr>
          <w:sz w:val="28"/>
          <w:szCs w:val="28"/>
        </w:rPr>
        <w:t xml:space="preserve">                       </w:t>
      </w:r>
    </w:p>
    <w:p w:rsidR="00064843" w:rsidRDefault="00064843" w:rsidP="00064843">
      <w:pPr>
        <w:jc w:val="both"/>
        <w:rPr>
          <w:sz w:val="28"/>
          <w:szCs w:val="28"/>
        </w:rPr>
      </w:pPr>
      <w:r>
        <w:rPr>
          <w:sz w:val="28"/>
          <w:szCs w:val="28"/>
        </w:rPr>
        <w:t xml:space="preserve">                                                                                                                     </w:t>
      </w:r>
      <w:r w:rsidRPr="006F4AB8">
        <w:rPr>
          <w:sz w:val="28"/>
          <w:szCs w:val="28"/>
        </w:rPr>
        <w:t>Постійно</w:t>
      </w:r>
    </w:p>
    <w:p w:rsidR="00064843" w:rsidRPr="006F4AB8" w:rsidRDefault="00064843" w:rsidP="00064843">
      <w:pPr>
        <w:jc w:val="both"/>
        <w:rPr>
          <w:sz w:val="28"/>
          <w:szCs w:val="28"/>
        </w:rPr>
      </w:pPr>
    </w:p>
    <w:p w:rsidR="00064843" w:rsidRPr="006F4AB8" w:rsidRDefault="001B265A" w:rsidP="00064843">
      <w:pPr>
        <w:jc w:val="both"/>
        <w:rPr>
          <w:sz w:val="28"/>
          <w:szCs w:val="28"/>
        </w:rPr>
      </w:pPr>
      <w:r>
        <w:rPr>
          <w:sz w:val="28"/>
          <w:szCs w:val="28"/>
          <w:lang w:val="uk-UA"/>
        </w:rPr>
        <w:t>1.15.</w:t>
      </w:r>
      <w:r w:rsidR="00064843" w:rsidRPr="006F4AB8">
        <w:rPr>
          <w:sz w:val="28"/>
          <w:szCs w:val="28"/>
        </w:rPr>
        <w:t xml:space="preserve"> Проводити тренування працівників та учнів щодо дій у випадку надзвичайних ситуацій в закладах.</w:t>
      </w:r>
    </w:p>
    <w:p w:rsidR="00064843" w:rsidRDefault="00064843" w:rsidP="00064843">
      <w:pPr>
        <w:jc w:val="both"/>
        <w:rPr>
          <w:sz w:val="28"/>
          <w:szCs w:val="28"/>
        </w:rPr>
      </w:pPr>
      <w:r w:rsidRPr="006F4AB8">
        <w:rPr>
          <w:sz w:val="28"/>
          <w:szCs w:val="28"/>
        </w:rPr>
        <w:t xml:space="preserve">                                                                                      </w:t>
      </w:r>
      <w:r>
        <w:rPr>
          <w:sz w:val="28"/>
          <w:szCs w:val="28"/>
        </w:rPr>
        <w:t xml:space="preserve">                    1 раз на</w:t>
      </w:r>
      <w:r w:rsidRPr="006F4AB8">
        <w:rPr>
          <w:sz w:val="28"/>
          <w:szCs w:val="28"/>
        </w:rPr>
        <w:t xml:space="preserve"> квартал</w:t>
      </w:r>
    </w:p>
    <w:p w:rsidR="00064843" w:rsidRPr="006F4AB8" w:rsidRDefault="00064843" w:rsidP="00064843">
      <w:pPr>
        <w:jc w:val="both"/>
        <w:rPr>
          <w:sz w:val="28"/>
          <w:szCs w:val="28"/>
        </w:rPr>
      </w:pPr>
    </w:p>
    <w:p w:rsidR="00064843" w:rsidRPr="006F4AB8" w:rsidRDefault="001B265A" w:rsidP="00064843">
      <w:pPr>
        <w:jc w:val="both"/>
        <w:rPr>
          <w:sz w:val="28"/>
          <w:szCs w:val="28"/>
        </w:rPr>
      </w:pPr>
      <w:r>
        <w:rPr>
          <w:sz w:val="28"/>
          <w:szCs w:val="28"/>
          <w:lang w:val="uk-UA"/>
        </w:rPr>
        <w:t>1.16</w:t>
      </w:r>
      <w:r w:rsidR="00064843" w:rsidRPr="006F4AB8">
        <w:rPr>
          <w:sz w:val="28"/>
          <w:szCs w:val="28"/>
        </w:rPr>
        <w:t>. Провести з працівниками плановий інструктаж з пожежної безпеки.</w:t>
      </w:r>
    </w:p>
    <w:p w:rsidR="00064843" w:rsidRDefault="00064843" w:rsidP="00064843">
      <w:pPr>
        <w:ind w:firstLine="708"/>
        <w:jc w:val="both"/>
        <w:rPr>
          <w:sz w:val="28"/>
          <w:szCs w:val="28"/>
          <w:lang w:val="uk-UA"/>
        </w:rPr>
      </w:pPr>
      <w:r w:rsidRPr="006F4AB8">
        <w:rPr>
          <w:sz w:val="28"/>
          <w:szCs w:val="28"/>
        </w:rPr>
        <w:t xml:space="preserve">                                                                                   </w:t>
      </w:r>
      <w:r>
        <w:rPr>
          <w:sz w:val="28"/>
          <w:szCs w:val="28"/>
        </w:rPr>
        <w:t xml:space="preserve">            </w:t>
      </w:r>
      <w:r w:rsidRPr="006F4AB8">
        <w:rPr>
          <w:sz w:val="28"/>
          <w:szCs w:val="28"/>
        </w:rPr>
        <w:t xml:space="preserve">До </w:t>
      </w:r>
      <w:r>
        <w:rPr>
          <w:sz w:val="28"/>
          <w:szCs w:val="28"/>
        </w:rPr>
        <w:t>16.01.2015</w:t>
      </w:r>
      <w:r w:rsidRPr="006F4AB8">
        <w:rPr>
          <w:sz w:val="28"/>
          <w:szCs w:val="28"/>
        </w:rPr>
        <w:t xml:space="preserve"> р.</w:t>
      </w:r>
    </w:p>
    <w:p w:rsidR="001B265A" w:rsidRPr="001B265A" w:rsidRDefault="001B265A" w:rsidP="00064843">
      <w:pPr>
        <w:ind w:firstLine="708"/>
        <w:jc w:val="both"/>
        <w:rPr>
          <w:sz w:val="28"/>
          <w:szCs w:val="28"/>
          <w:lang w:val="uk-UA"/>
        </w:rPr>
      </w:pPr>
    </w:p>
    <w:p w:rsidR="00064843" w:rsidRPr="006F4AB8" w:rsidRDefault="001B265A" w:rsidP="00064843">
      <w:pPr>
        <w:jc w:val="both"/>
        <w:rPr>
          <w:sz w:val="28"/>
          <w:szCs w:val="28"/>
        </w:rPr>
      </w:pPr>
      <w:r>
        <w:rPr>
          <w:sz w:val="28"/>
          <w:szCs w:val="28"/>
          <w:lang w:val="uk-UA"/>
        </w:rPr>
        <w:t>1.17</w:t>
      </w:r>
      <w:r w:rsidR="00064843" w:rsidRPr="006F4AB8">
        <w:rPr>
          <w:sz w:val="28"/>
          <w:szCs w:val="28"/>
        </w:rPr>
        <w:t>. Навчити працівників користуванню вогнегасниками, які є в наявності в закладі.</w:t>
      </w:r>
    </w:p>
    <w:p w:rsidR="00064843" w:rsidRDefault="00064843" w:rsidP="00064843">
      <w:pPr>
        <w:ind w:firstLine="708"/>
        <w:jc w:val="both"/>
        <w:rPr>
          <w:sz w:val="28"/>
          <w:szCs w:val="28"/>
        </w:rPr>
      </w:pPr>
      <w:r w:rsidRPr="006F4AB8">
        <w:rPr>
          <w:sz w:val="28"/>
          <w:szCs w:val="28"/>
        </w:rPr>
        <w:t xml:space="preserve">                                                                                 </w:t>
      </w:r>
      <w:r>
        <w:rPr>
          <w:sz w:val="28"/>
          <w:szCs w:val="28"/>
        </w:rPr>
        <w:t xml:space="preserve">           </w:t>
      </w:r>
      <w:r w:rsidRPr="006F4AB8">
        <w:rPr>
          <w:sz w:val="28"/>
          <w:szCs w:val="28"/>
        </w:rPr>
        <w:t xml:space="preserve">  До </w:t>
      </w:r>
      <w:r>
        <w:rPr>
          <w:sz w:val="28"/>
          <w:szCs w:val="28"/>
        </w:rPr>
        <w:t>16.01</w:t>
      </w:r>
      <w:r w:rsidRPr="006F4AB8">
        <w:rPr>
          <w:sz w:val="28"/>
          <w:szCs w:val="28"/>
        </w:rPr>
        <w:t>.201</w:t>
      </w:r>
      <w:r>
        <w:rPr>
          <w:sz w:val="28"/>
          <w:szCs w:val="28"/>
        </w:rPr>
        <w:t>5</w:t>
      </w:r>
      <w:r w:rsidRPr="006F4AB8">
        <w:rPr>
          <w:sz w:val="28"/>
          <w:szCs w:val="28"/>
        </w:rPr>
        <w:t xml:space="preserve"> р.</w:t>
      </w:r>
    </w:p>
    <w:p w:rsidR="00064843" w:rsidRDefault="001B265A" w:rsidP="00064843">
      <w:pPr>
        <w:jc w:val="both"/>
        <w:rPr>
          <w:sz w:val="28"/>
          <w:szCs w:val="28"/>
        </w:rPr>
      </w:pPr>
      <w:r>
        <w:rPr>
          <w:sz w:val="28"/>
          <w:szCs w:val="28"/>
          <w:lang w:val="uk-UA"/>
        </w:rPr>
        <w:t>1.18</w:t>
      </w:r>
      <w:r w:rsidR="00064843">
        <w:rPr>
          <w:sz w:val="28"/>
          <w:szCs w:val="28"/>
        </w:rPr>
        <w:t>. Забезпечити виконання приписів державної пожежної охорони.</w:t>
      </w:r>
    </w:p>
    <w:p w:rsidR="00064843" w:rsidRDefault="00064843" w:rsidP="00064843">
      <w:pPr>
        <w:jc w:val="both"/>
        <w:rPr>
          <w:sz w:val="28"/>
          <w:szCs w:val="28"/>
        </w:rPr>
      </w:pPr>
      <w:r>
        <w:rPr>
          <w:sz w:val="28"/>
          <w:szCs w:val="28"/>
        </w:rPr>
        <w:t xml:space="preserve">                                                                                                                     Постійно </w:t>
      </w:r>
    </w:p>
    <w:p w:rsidR="00064843" w:rsidRDefault="001B265A" w:rsidP="00064843">
      <w:pPr>
        <w:jc w:val="both"/>
        <w:rPr>
          <w:sz w:val="28"/>
          <w:szCs w:val="28"/>
        </w:rPr>
      </w:pPr>
      <w:r>
        <w:rPr>
          <w:sz w:val="28"/>
          <w:szCs w:val="28"/>
          <w:lang w:val="uk-UA"/>
        </w:rPr>
        <w:t>1.19</w:t>
      </w:r>
      <w:r w:rsidR="00064843">
        <w:rPr>
          <w:sz w:val="28"/>
          <w:szCs w:val="28"/>
        </w:rPr>
        <w:t xml:space="preserve">. Своєчасно інформувати пожежну охорону про несправність    </w:t>
      </w:r>
    </w:p>
    <w:p w:rsidR="00064843" w:rsidRDefault="00064843" w:rsidP="00064843">
      <w:pPr>
        <w:jc w:val="both"/>
        <w:rPr>
          <w:sz w:val="28"/>
          <w:szCs w:val="28"/>
        </w:rPr>
      </w:pPr>
      <w:r>
        <w:rPr>
          <w:sz w:val="28"/>
          <w:szCs w:val="28"/>
        </w:rPr>
        <w:t xml:space="preserve">систем протипожежного захисту, водопостачання, а також про закриття </w:t>
      </w:r>
    </w:p>
    <w:p w:rsidR="00064843" w:rsidRDefault="00064843" w:rsidP="00064843">
      <w:pPr>
        <w:jc w:val="both"/>
        <w:rPr>
          <w:sz w:val="28"/>
          <w:szCs w:val="28"/>
        </w:rPr>
      </w:pPr>
      <w:r>
        <w:rPr>
          <w:sz w:val="28"/>
          <w:szCs w:val="28"/>
        </w:rPr>
        <w:t>доріг та проїздів на своїй території.</w:t>
      </w:r>
    </w:p>
    <w:p w:rsidR="00064843" w:rsidRDefault="00064843" w:rsidP="00064843">
      <w:pPr>
        <w:jc w:val="both"/>
        <w:rPr>
          <w:sz w:val="28"/>
          <w:szCs w:val="28"/>
        </w:rPr>
      </w:pPr>
      <w:r>
        <w:rPr>
          <w:sz w:val="28"/>
          <w:szCs w:val="28"/>
        </w:rPr>
        <w:t xml:space="preserve">                                                                                                                     Постійно </w:t>
      </w:r>
    </w:p>
    <w:p w:rsidR="00064843" w:rsidRDefault="001B265A" w:rsidP="00064843">
      <w:pPr>
        <w:jc w:val="both"/>
        <w:rPr>
          <w:sz w:val="28"/>
          <w:szCs w:val="28"/>
        </w:rPr>
      </w:pPr>
      <w:r>
        <w:rPr>
          <w:sz w:val="28"/>
          <w:szCs w:val="28"/>
          <w:lang w:val="uk-UA"/>
        </w:rPr>
        <w:t>1.20</w:t>
      </w:r>
      <w:r w:rsidR="00064843">
        <w:rPr>
          <w:sz w:val="28"/>
          <w:szCs w:val="28"/>
        </w:rPr>
        <w:t>. Відремонтувати зіпсовані пожежні гідранти та крани.</w:t>
      </w:r>
    </w:p>
    <w:p w:rsidR="00064843" w:rsidRDefault="00064843" w:rsidP="00064843">
      <w:pPr>
        <w:jc w:val="both"/>
        <w:rPr>
          <w:sz w:val="28"/>
          <w:szCs w:val="28"/>
        </w:rPr>
      </w:pPr>
      <w:r>
        <w:rPr>
          <w:sz w:val="28"/>
          <w:szCs w:val="28"/>
        </w:rPr>
        <w:t xml:space="preserve">                                                                                                         До 31.01.2015 р.</w:t>
      </w:r>
    </w:p>
    <w:p w:rsidR="001B265A" w:rsidRDefault="001B265A" w:rsidP="00064843">
      <w:pPr>
        <w:jc w:val="both"/>
        <w:rPr>
          <w:sz w:val="28"/>
          <w:szCs w:val="28"/>
          <w:lang w:val="uk-UA"/>
        </w:rPr>
      </w:pPr>
    </w:p>
    <w:p w:rsidR="00064843" w:rsidRDefault="001B265A" w:rsidP="00064843">
      <w:pPr>
        <w:jc w:val="both"/>
        <w:rPr>
          <w:sz w:val="28"/>
          <w:szCs w:val="28"/>
        </w:rPr>
      </w:pPr>
      <w:r>
        <w:rPr>
          <w:sz w:val="28"/>
          <w:szCs w:val="28"/>
          <w:lang w:val="uk-UA"/>
        </w:rPr>
        <w:t>2</w:t>
      </w:r>
      <w:r w:rsidR="00064843">
        <w:rPr>
          <w:sz w:val="28"/>
          <w:szCs w:val="28"/>
        </w:rPr>
        <w:t>. Не допускати:</w:t>
      </w:r>
    </w:p>
    <w:p w:rsidR="00064843" w:rsidRDefault="00064843" w:rsidP="00064843">
      <w:pPr>
        <w:jc w:val="both"/>
        <w:rPr>
          <w:sz w:val="28"/>
          <w:szCs w:val="28"/>
        </w:rPr>
      </w:pPr>
      <w:r>
        <w:rPr>
          <w:sz w:val="28"/>
          <w:szCs w:val="28"/>
        </w:rPr>
        <w:t xml:space="preserve">2.1. До роботи осіб, які не пройшли інструктаж та перевірку знань з </w:t>
      </w:r>
    </w:p>
    <w:p w:rsidR="00064843" w:rsidRDefault="00064843" w:rsidP="00064843">
      <w:pPr>
        <w:jc w:val="both"/>
        <w:rPr>
          <w:sz w:val="28"/>
          <w:szCs w:val="28"/>
        </w:rPr>
      </w:pPr>
      <w:r>
        <w:rPr>
          <w:sz w:val="28"/>
          <w:szCs w:val="28"/>
        </w:rPr>
        <w:t>пожежної безпеки.</w:t>
      </w:r>
    </w:p>
    <w:p w:rsidR="00064843" w:rsidRDefault="00064843" w:rsidP="00064843">
      <w:pPr>
        <w:jc w:val="both"/>
        <w:rPr>
          <w:sz w:val="28"/>
          <w:szCs w:val="28"/>
        </w:rPr>
      </w:pPr>
      <w:r>
        <w:rPr>
          <w:sz w:val="28"/>
          <w:szCs w:val="28"/>
        </w:rPr>
        <w:t xml:space="preserve">                                                                                                                     Постійно</w:t>
      </w:r>
    </w:p>
    <w:p w:rsidR="00064843" w:rsidRDefault="00064843" w:rsidP="00064843">
      <w:pPr>
        <w:jc w:val="both"/>
        <w:rPr>
          <w:sz w:val="28"/>
          <w:szCs w:val="28"/>
        </w:rPr>
      </w:pPr>
      <w:r>
        <w:rPr>
          <w:sz w:val="28"/>
          <w:szCs w:val="28"/>
        </w:rPr>
        <w:t xml:space="preserve">2.2.  Здачу приміщень в оренду без дозволу органів державного </w:t>
      </w:r>
    </w:p>
    <w:p w:rsidR="00064843" w:rsidRDefault="00064843" w:rsidP="00064843">
      <w:pPr>
        <w:jc w:val="both"/>
        <w:rPr>
          <w:sz w:val="28"/>
          <w:szCs w:val="28"/>
        </w:rPr>
      </w:pPr>
      <w:r>
        <w:rPr>
          <w:sz w:val="28"/>
          <w:szCs w:val="28"/>
        </w:rPr>
        <w:t>пожежного нагляду.</w:t>
      </w:r>
    </w:p>
    <w:p w:rsidR="00064843" w:rsidRDefault="00064843" w:rsidP="00064843">
      <w:pPr>
        <w:ind w:firstLine="708"/>
        <w:jc w:val="both"/>
        <w:rPr>
          <w:sz w:val="28"/>
          <w:szCs w:val="28"/>
        </w:rPr>
      </w:pPr>
      <w:r>
        <w:rPr>
          <w:sz w:val="28"/>
          <w:szCs w:val="28"/>
        </w:rPr>
        <w:t xml:space="preserve">                                                                                                           Постійно</w:t>
      </w:r>
    </w:p>
    <w:p w:rsidR="00064843" w:rsidRDefault="00064843" w:rsidP="00064843">
      <w:pPr>
        <w:jc w:val="both"/>
        <w:rPr>
          <w:sz w:val="28"/>
          <w:szCs w:val="28"/>
        </w:rPr>
      </w:pPr>
      <w:r>
        <w:rPr>
          <w:sz w:val="28"/>
          <w:szCs w:val="28"/>
        </w:rPr>
        <w:t xml:space="preserve">2.3. Спалювання виробничих відходів, сміття, листя на території </w:t>
      </w:r>
    </w:p>
    <w:p w:rsidR="00064843" w:rsidRDefault="00064843" w:rsidP="00064843">
      <w:pPr>
        <w:jc w:val="both"/>
        <w:rPr>
          <w:sz w:val="28"/>
          <w:szCs w:val="28"/>
        </w:rPr>
      </w:pPr>
      <w:r>
        <w:rPr>
          <w:sz w:val="28"/>
          <w:szCs w:val="28"/>
        </w:rPr>
        <w:t>закладів.</w:t>
      </w:r>
    </w:p>
    <w:p w:rsidR="00064843" w:rsidRDefault="00064843" w:rsidP="00064843">
      <w:pPr>
        <w:jc w:val="both"/>
        <w:rPr>
          <w:sz w:val="28"/>
          <w:szCs w:val="28"/>
        </w:rPr>
      </w:pPr>
      <w:r>
        <w:rPr>
          <w:sz w:val="28"/>
          <w:szCs w:val="28"/>
        </w:rPr>
        <w:t xml:space="preserve">                                                                                                                     Постійно</w:t>
      </w:r>
    </w:p>
    <w:p w:rsidR="00064843" w:rsidRPr="006F4AB8" w:rsidRDefault="00064843" w:rsidP="00064843">
      <w:pPr>
        <w:ind w:firstLine="708"/>
        <w:jc w:val="both"/>
        <w:rPr>
          <w:sz w:val="28"/>
          <w:szCs w:val="28"/>
        </w:rPr>
      </w:pPr>
      <w:r>
        <w:rPr>
          <w:sz w:val="28"/>
          <w:szCs w:val="28"/>
        </w:rPr>
        <w:t xml:space="preserve">    </w:t>
      </w:r>
    </w:p>
    <w:p w:rsidR="00064843" w:rsidRDefault="00064843" w:rsidP="00064843">
      <w:pPr>
        <w:jc w:val="both"/>
        <w:rPr>
          <w:sz w:val="28"/>
          <w:szCs w:val="28"/>
        </w:rPr>
      </w:pPr>
      <w:r>
        <w:rPr>
          <w:sz w:val="28"/>
          <w:szCs w:val="28"/>
        </w:rPr>
        <w:lastRenderedPageBreak/>
        <w:t>3</w:t>
      </w:r>
      <w:r w:rsidRPr="006F4AB8">
        <w:rPr>
          <w:sz w:val="28"/>
          <w:szCs w:val="28"/>
        </w:rPr>
        <w:t xml:space="preserve">. </w:t>
      </w:r>
      <w:r w:rsidR="001B265A">
        <w:rPr>
          <w:sz w:val="28"/>
          <w:szCs w:val="28"/>
          <w:lang w:val="uk-UA"/>
        </w:rPr>
        <w:t>Вихователю-методисту Зіненко О.М. розмістити</w:t>
      </w:r>
      <w:r>
        <w:rPr>
          <w:sz w:val="28"/>
          <w:szCs w:val="28"/>
        </w:rPr>
        <w:t xml:space="preserve"> даний наказ на сайті </w:t>
      </w:r>
      <w:r w:rsidR="001B265A">
        <w:rPr>
          <w:sz w:val="28"/>
          <w:szCs w:val="28"/>
          <w:lang w:val="uk-UA"/>
        </w:rPr>
        <w:t>дошкільного закладу</w:t>
      </w:r>
      <w:r>
        <w:rPr>
          <w:sz w:val="28"/>
          <w:szCs w:val="28"/>
        </w:rPr>
        <w:t>.</w:t>
      </w:r>
    </w:p>
    <w:p w:rsidR="00064843" w:rsidRDefault="00064843" w:rsidP="00064843">
      <w:pPr>
        <w:jc w:val="both"/>
        <w:rPr>
          <w:sz w:val="28"/>
          <w:szCs w:val="28"/>
        </w:rPr>
      </w:pPr>
      <w:r>
        <w:rPr>
          <w:sz w:val="28"/>
          <w:szCs w:val="28"/>
        </w:rPr>
        <w:t xml:space="preserve">                                                                                                             До </w:t>
      </w:r>
      <w:r w:rsidR="001B265A">
        <w:rPr>
          <w:sz w:val="28"/>
          <w:szCs w:val="28"/>
          <w:lang w:val="uk-UA"/>
        </w:rPr>
        <w:t>15</w:t>
      </w:r>
      <w:r>
        <w:rPr>
          <w:sz w:val="28"/>
          <w:szCs w:val="28"/>
        </w:rPr>
        <w:t>.01.2015</w:t>
      </w:r>
    </w:p>
    <w:p w:rsidR="00064843" w:rsidRDefault="00064843" w:rsidP="00064843">
      <w:pPr>
        <w:jc w:val="both"/>
        <w:rPr>
          <w:sz w:val="28"/>
          <w:szCs w:val="28"/>
        </w:rPr>
      </w:pPr>
    </w:p>
    <w:p w:rsidR="00064843" w:rsidRPr="001B265A" w:rsidRDefault="00064843" w:rsidP="00064843">
      <w:pPr>
        <w:jc w:val="both"/>
        <w:rPr>
          <w:sz w:val="28"/>
          <w:szCs w:val="28"/>
          <w:lang w:val="uk-UA"/>
        </w:rPr>
      </w:pPr>
      <w:r>
        <w:rPr>
          <w:sz w:val="28"/>
          <w:szCs w:val="28"/>
        </w:rPr>
        <w:t xml:space="preserve">4. </w:t>
      </w:r>
      <w:r w:rsidRPr="006F4AB8">
        <w:rPr>
          <w:sz w:val="28"/>
          <w:szCs w:val="28"/>
        </w:rPr>
        <w:t xml:space="preserve">Контроль за виконанням наказу </w:t>
      </w:r>
      <w:r w:rsidR="001B265A">
        <w:rPr>
          <w:sz w:val="28"/>
          <w:szCs w:val="28"/>
          <w:lang w:val="uk-UA"/>
        </w:rPr>
        <w:t>залишаю за собою.</w:t>
      </w:r>
    </w:p>
    <w:p w:rsidR="00064843" w:rsidRPr="006F4AB8" w:rsidRDefault="00064843" w:rsidP="00064843">
      <w:pPr>
        <w:jc w:val="both"/>
        <w:rPr>
          <w:sz w:val="28"/>
          <w:szCs w:val="28"/>
        </w:rPr>
      </w:pPr>
    </w:p>
    <w:p w:rsidR="00064843" w:rsidRPr="006F4AB8" w:rsidRDefault="00064843" w:rsidP="00064843">
      <w:pPr>
        <w:jc w:val="both"/>
        <w:rPr>
          <w:sz w:val="28"/>
          <w:szCs w:val="28"/>
        </w:rPr>
      </w:pPr>
    </w:p>
    <w:p w:rsidR="00064843" w:rsidRPr="006F4AB8" w:rsidRDefault="00064843" w:rsidP="00064843">
      <w:pPr>
        <w:jc w:val="both"/>
        <w:rPr>
          <w:sz w:val="28"/>
          <w:szCs w:val="28"/>
        </w:rPr>
      </w:pPr>
    </w:p>
    <w:p w:rsidR="00064843" w:rsidRPr="006F4AB8" w:rsidRDefault="00064843" w:rsidP="00064843">
      <w:pPr>
        <w:jc w:val="both"/>
        <w:rPr>
          <w:sz w:val="28"/>
          <w:szCs w:val="28"/>
        </w:rPr>
      </w:pPr>
    </w:p>
    <w:p w:rsidR="00064843" w:rsidRPr="006F4AB8" w:rsidRDefault="00064843" w:rsidP="00064843">
      <w:pPr>
        <w:jc w:val="both"/>
        <w:rPr>
          <w:sz w:val="28"/>
          <w:szCs w:val="28"/>
        </w:rPr>
      </w:pPr>
    </w:p>
    <w:p w:rsidR="00064843" w:rsidRDefault="001B265A" w:rsidP="00064843">
      <w:pPr>
        <w:jc w:val="both"/>
        <w:rPr>
          <w:sz w:val="28"/>
          <w:szCs w:val="28"/>
          <w:lang w:val="uk-UA"/>
        </w:rPr>
      </w:pPr>
      <w:r>
        <w:rPr>
          <w:sz w:val="28"/>
          <w:szCs w:val="28"/>
          <w:lang w:val="uk-UA"/>
        </w:rPr>
        <w:t>Завідувач                                                            Р.Г. Свинаренко</w:t>
      </w:r>
    </w:p>
    <w:p w:rsidR="001B265A" w:rsidRDefault="001B265A" w:rsidP="00064843">
      <w:pPr>
        <w:jc w:val="both"/>
        <w:rPr>
          <w:sz w:val="28"/>
          <w:szCs w:val="28"/>
          <w:lang w:val="uk-UA"/>
        </w:rPr>
      </w:pPr>
    </w:p>
    <w:p w:rsidR="001B265A" w:rsidRPr="001B265A" w:rsidRDefault="001B265A" w:rsidP="00064843">
      <w:pPr>
        <w:jc w:val="both"/>
        <w:rPr>
          <w:sz w:val="28"/>
          <w:szCs w:val="28"/>
          <w:lang w:val="uk-UA"/>
        </w:rPr>
      </w:pPr>
    </w:p>
    <w:p w:rsidR="00064843" w:rsidRDefault="00064843" w:rsidP="00064843">
      <w:pPr>
        <w:jc w:val="both"/>
        <w:rPr>
          <w:sz w:val="28"/>
          <w:szCs w:val="28"/>
        </w:rPr>
      </w:pPr>
    </w:p>
    <w:p w:rsidR="00064843" w:rsidRDefault="00064843" w:rsidP="00064843">
      <w:pPr>
        <w:jc w:val="both"/>
        <w:rPr>
          <w:sz w:val="28"/>
          <w:szCs w:val="28"/>
        </w:rPr>
      </w:pPr>
      <w:r>
        <w:rPr>
          <w:sz w:val="28"/>
          <w:szCs w:val="28"/>
        </w:rPr>
        <w:t>З наказом ознайомлені:</w:t>
      </w:r>
    </w:p>
    <w:p w:rsidR="00064843" w:rsidRDefault="001B265A" w:rsidP="00064843">
      <w:pPr>
        <w:jc w:val="both"/>
        <w:rPr>
          <w:sz w:val="28"/>
          <w:szCs w:val="28"/>
          <w:lang w:val="uk-UA"/>
        </w:rPr>
      </w:pPr>
      <w:r>
        <w:rPr>
          <w:sz w:val="28"/>
          <w:szCs w:val="28"/>
          <w:lang w:val="uk-UA"/>
        </w:rPr>
        <w:t>Шатохіна Г.Т.</w:t>
      </w:r>
    </w:p>
    <w:p w:rsidR="001B265A" w:rsidRDefault="001B265A" w:rsidP="00064843">
      <w:pPr>
        <w:jc w:val="both"/>
        <w:rPr>
          <w:sz w:val="28"/>
          <w:szCs w:val="28"/>
          <w:lang w:val="uk-UA"/>
        </w:rPr>
      </w:pPr>
      <w:r>
        <w:rPr>
          <w:sz w:val="28"/>
          <w:szCs w:val="28"/>
          <w:lang w:val="uk-UA"/>
        </w:rPr>
        <w:t xml:space="preserve">Зіненко </w:t>
      </w:r>
      <w:r w:rsidR="00981B8B">
        <w:rPr>
          <w:sz w:val="28"/>
          <w:szCs w:val="28"/>
          <w:lang w:val="uk-UA"/>
        </w:rPr>
        <w:t>О.М.</w:t>
      </w: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Default="00981B8B" w:rsidP="00064843">
      <w:pPr>
        <w:jc w:val="both"/>
        <w:rPr>
          <w:sz w:val="28"/>
          <w:szCs w:val="28"/>
          <w:lang w:val="uk-UA"/>
        </w:rPr>
      </w:pPr>
    </w:p>
    <w:p w:rsidR="00981B8B" w:rsidRPr="001B265A" w:rsidRDefault="00981B8B" w:rsidP="00064843">
      <w:pPr>
        <w:jc w:val="both"/>
        <w:rPr>
          <w:sz w:val="28"/>
          <w:szCs w:val="28"/>
          <w:lang w:val="uk-UA"/>
        </w:rPr>
      </w:pPr>
    </w:p>
    <w:p w:rsidR="00064843" w:rsidRPr="00A15024" w:rsidRDefault="00064843" w:rsidP="00064843">
      <w:pPr>
        <w:tabs>
          <w:tab w:val="left" w:pos="6140"/>
        </w:tabs>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Default="00064843" w:rsidP="0077707B">
      <w:pPr>
        <w:rPr>
          <w:sz w:val="28"/>
          <w:szCs w:val="28"/>
          <w:lang w:val="uk-UA"/>
        </w:rPr>
      </w:pPr>
    </w:p>
    <w:p w:rsidR="00064843" w:rsidRPr="00503A5D" w:rsidRDefault="00064843" w:rsidP="0077707B">
      <w:pPr>
        <w:rPr>
          <w:sz w:val="28"/>
          <w:szCs w:val="28"/>
          <w:lang w:val="uk-UA"/>
        </w:rPr>
      </w:pPr>
    </w:p>
    <w:tbl>
      <w:tblPr>
        <w:tblW w:w="10491" w:type="dxa"/>
        <w:tblInd w:w="-318" w:type="dxa"/>
        <w:tblLayout w:type="fixed"/>
        <w:tblLook w:val="0000"/>
      </w:tblPr>
      <w:tblGrid>
        <w:gridCol w:w="1135"/>
        <w:gridCol w:w="8080"/>
        <w:gridCol w:w="1276"/>
      </w:tblGrid>
      <w:tr w:rsidR="00503A5D">
        <w:trPr>
          <w:trHeight w:val="2515"/>
        </w:trPr>
        <w:tc>
          <w:tcPr>
            <w:tcW w:w="1135" w:type="dxa"/>
          </w:tcPr>
          <w:p w:rsidR="00503A5D" w:rsidRDefault="00503A5D" w:rsidP="00503A5D">
            <w:pPr>
              <w:rPr>
                <w:b/>
                <w:u w:val="single"/>
                <w:lang w:val="uk-UA"/>
              </w:rPr>
            </w:pPr>
          </w:p>
        </w:tc>
        <w:tc>
          <w:tcPr>
            <w:tcW w:w="8080" w:type="dxa"/>
          </w:tcPr>
          <w:tbl>
            <w:tblPr>
              <w:tblW w:w="0" w:type="auto"/>
              <w:tblLayout w:type="fixed"/>
              <w:tblLook w:val="04A0"/>
            </w:tblPr>
            <w:tblGrid>
              <w:gridCol w:w="3683"/>
              <w:gridCol w:w="4320"/>
            </w:tblGrid>
            <w:tr w:rsidR="00503A5D">
              <w:trPr>
                <w:trHeight w:val="2695"/>
              </w:trPr>
              <w:tc>
                <w:tcPr>
                  <w:tcW w:w="3683" w:type="dxa"/>
                </w:tcPr>
                <w:p w:rsidR="00503A5D" w:rsidRDefault="00503A5D" w:rsidP="00503A5D">
                  <w:pPr>
                    <w:spacing w:line="360" w:lineRule="auto"/>
                    <w:ind w:hanging="205"/>
                    <w:jc w:val="center"/>
                    <w:rPr>
                      <w:rFonts w:eastAsia="Calibri"/>
                      <w:b/>
                      <w:lang w:val="uk-UA"/>
                    </w:rPr>
                  </w:pPr>
                  <w:r>
                    <w:rPr>
                      <w:rFonts w:eastAsia="Calibri"/>
                      <w:b/>
                      <w:lang w:val="uk-UA"/>
                    </w:rPr>
                    <w:t>КОМУНАЛЬНИЙ ЗАКЛАД</w:t>
                  </w:r>
                </w:p>
                <w:p w:rsidR="00503A5D" w:rsidRDefault="00503A5D" w:rsidP="00503A5D">
                  <w:pPr>
                    <w:spacing w:line="360" w:lineRule="auto"/>
                    <w:ind w:hanging="205"/>
                    <w:jc w:val="center"/>
                    <w:rPr>
                      <w:rFonts w:eastAsia="Calibri"/>
                      <w:b/>
                      <w:lang w:val="uk-UA"/>
                    </w:rPr>
                  </w:pPr>
                  <w:r>
                    <w:rPr>
                      <w:rFonts w:eastAsia="Calibri"/>
                      <w:b/>
                      <w:lang w:val="uk-UA"/>
                    </w:rPr>
                    <w:t>«ДОШКІЛЬНИЙ</w:t>
                  </w:r>
                </w:p>
                <w:p w:rsidR="00503A5D" w:rsidRDefault="00503A5D" w:rsidP="00503A5D">
                  <w:pPr>
                    <w:spacing w:line="360" w:lineRule="auto"/>
                    <w:ind w:hanging="205"/>
                    <w:jc w:val="center"/>
                    <w:rPr>
                      <w:rFonts w:eastAsia="Calibri"/>
                      <w:b/>
                      <w:lang w:val="uk-UA"/>
                    </w:rPr>
                  </w:pPr>
                  <w:r>
                    <w:rPr>
                      <w:rFonts w:eastAsia="Calibri"/>
                      <w:b/>
                      <w:lang w:val="uk-UA"/>
                    </w:rPr>
                    <w:t>НАВЧАЛЬНИЙ ЗАКЛАД</w:t>
                  </w:r>
                </w:p>
                <w:p w:rsidR="00503A5D" w:rsidRDefault="00503A5D" w:rsidP="00503A5D">
                  <w:pPr>
                    <w:spacing w:line="360" w:lineRule="auto"/>
                    <w:ind w:hanging="205"/>
                    <w:jc w:val="center"/>
                    <w:rPr>
                      <w:rFonts w:eastAsia="Calibri"/>
                      <w:b/>
                      <w:lang w:val="uk-UA"/>
                    </w:rPr>
                  </w:pPr>
                  <w:r>
                    <w:rPr>
                      <w:rFonts w:eastAsia="Calibri"/>
                      <w:b/>
                      <w:lang w:val="uk-UA"/>
                    </w:rPr>
                    <w:t>(ЯСЛА-САДОК) №</w:t>
                  </w:r>
                  <w:r w:rsidR="00AF15E2">
                    <w:rPr>
                      <w:rFonts w:eastAsia="Calibri"/>
                      <w:b/>
                      <w:lang w:val="uk-UA"/>
                    </w:rPr>
                    <w:t>136</w:t>
                  </w:r>
                </w:p>
                <w:p w:rsidR="00503A5D" w:rsidRDefault="00503A5D" w:rsidP="00503A5D">
                  <w:pPr>
                    <w:pStyle w:val="8"/>
                    <w:spacing w:line="360" w:lineRule="auto"/>
                    <w:rPr>
                      <w:rFonts w:eastAsia="Calibri"/>
                      <w:sz w:val="24"/>
                      <w:szCs w:val="24"/>
                      <w:lang w:val="uk-UA"/>
                    </w:rPr>
                  </w:pPr>
                  <w:r>
                    <w:rPr>
                      <w:rFonts w:eastAsia="Calibri"/>
                      <w:sz w:val="24"/>
                      <w:szCs w:val="24"/>
                      <w:lang w:val="uk-UA"/>
                    </w:rPr>
                    <w:t>ХАРКІВСЬКОЇ</w:t>
                  </w:r>
                </w:p>
                <w:p w:rsidR="00503A5D" w:rsidRDefault="00503A5D" w:rsidP="00503A5D">
                  <w:pPr>
                    <w:pStyle w:val="8"/>
                    <w:spacing w:line="360" w:lineRule="auto"/>
                    <w:rPr>
                      <w:rFonts w:eastAsia="Calibri"/>
                      <w:sz w:val="24"/>
                      <w:szCs w:val="24"/>
                      <w:lang w:val="uk-UA"/>
                    </w:rPr>
                  </w:pPr>
                  <w:r>
                    <w:rPr>
                      <w:rFonts w:eastAsia="Calibri"/>
                      <w:sz w:val="24"/>
                      <w:szCs w:val="24"/>
                      <w:lang w:val="uk-UA"/>
                    </w:rPr>
                    <w:t>МІСЬКОЇ РАДИ»</w:t>
                  </w:r>
                </w:p>
                <w:p w:rsidR="00503A5D" w:rsidRDefault="00503A5D" w:rsidP="00503A5D">
                  <w:pPr>
                    <w:ind w:left="-205" w:right="-108"/>
                    <w:jc w:val="center"/>
                    <w:rPr>
                      <w:rFonts w:eastAsia="Calibri"/>
                      <w:b/>
                      <w:sz w:val="20"/>
                      <w:szCs w:val="20"/>
                      <w:lang w:val="uk-UA"/>
                    </w:rPr>
                  </w:pPr>
                </w:p>
              </w:tc>
              <w:tc>
                <w:tcPr>
                  <w:tcW w:w="4320" w:type="dxa"/>
                </w:tcPr>
                <w:p w:rsidR="00503A5D" w:rsidRDefault="00503A5D" w:rsidP="00503A5D">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503A5D" w:rsidRDefault="00503A5D" w:rsidP="00503A5D">
                  <w:pPr>
                    <w:spacing w:line="360" w:lineRule="auto"/>
                    <w:jc w:val="center"/>
                    <w:rPr>
                      <w:rFonts w:eastAsia="Calibri"/>
                      <w:b/>
                    </w:rPr>
                  </w:pPr>
                  <w:r>
                    <w:rPr>
                      <w:rFonts w:eastAsia="Calibri"/>
                      <w:b/>
                    </w:rPr>
                    <w:t>«ДОШКОЛЬНОЕ</w:t>
                  </w:r>
                </w:p>
                <w:p w:rsidR="00503A5D" w:rsidRDefault="00503A5D" w:rsidP="00503A5D">
                  <w:pPr>
                    <w:spacing w:line="360" w:lineRule="auto"/>
                    <w:jc w:val="center"/>
                    <w:rPr>
                      <w:rFonts w:eastAsia="Calibri"/>
                      <w:b/>
                    </w:rPr>
                  </w:pPr>
                  <w:r>
                    <w:rPr>
                      <w:rFonts w:eastAsia="Calibri"/>
                      <w:b/>
                    </w:rPr>
                    <w:t>УЧЕБНОЕ УЧРЕЖДЕНИЕ</w:t>
                  </w:r>
                </w:p>
                <w:p w:rsidR="00503A5D" w:rsidRDefault="00503A5D" w:rsidP="00503A5D">
                  <w:pPr>
                    <w:spacing w:line="360" w:lineRule="auto"/>
                    <w:jc w:val="center"/>
                    <w:rPr>
                      <w:rFonts w:eastAsia="Calibri"/>
                      <w:b/>
                      <w:lang w:val="uk-UA"/>
                    </w:rPr>
                  </w:pPr>
                  <w:r>
                    <w:rPr>
                      <w:rFonts w:eastAsia="Calibri"/>
                      <w:b/>
                    </w:rPr>
                    <w:t>(ЯСЛИ-САД) №</w:t>
                  </w:r>
                  <w:r w:rsidR="00AF15E2">
                    <w:rPr>
                      <w:rFonts w:eastAsia="Calibri"/>
                      <w:b/>
                      <w:lang w:val="uk-UA"/>
                    </w:rPr>
                    <w:t>136</w:t>
                  </w:r>
                </w:p>
                <w:p w:rsidR="00503A5D" w:rsidRDefault="00503A5D" w:rsidP="00503A5D">
                  <w:pPr>
                    <w:spacing w:line="360" w:lineRule="auto"/>
                    <w:jc w:val="center"/>
                    <w:rPr>
                      <w:rFonts w:eastAsia="Calibri"/>
                      <w:b/>
                      <w:lang w:val="uk-UA"/>
                    </w:rPr>
                  </w:pPr>
                  <w:r>
                    <w:rPr>
                      <w:rFonts w:eastAsia="Calibri"/>
                      <w:b/>
                    </w:rPr>
                    <w:t>ХАРЬКОВСК</w:t>
                  </w:r>
                  <w:r>
                    <w:rPr>
                      <w:rFonts w:eastAsia="Calibri"/>
                      <w:b/>
                      <w:lang w:val="uk-UA"/>
                    </w:rPr>
                    <w:t>ОГО</w:t>
                  </w:r>
                </w:p>
                <w:p w:rsidR="00503A5D" w:rsidRDefault="00503A5D" w:rsidP="00503A5D">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503A5D" w:rsidRDefault="00503A5D" w:rsidP="00503A5D">
                  <w:pPr>
                    <w:ind w:left="-205" w:right="-108"/>
                    <w:jc w:val="center"/>
                    <w:rPr>
                      <w:rFonts w:eastAsia="Calibri"/>
                      <w:sz w:val="20"/>
                      <w:szCs w:val="20"/>
                      <w:lang w:val="uk-UA"/>
                    </w:rPr>
                  </w:pPr>
                </w:p>
              </w:tc>
            </w:tr>
          </w:tbl>
          <w:p w:rsidR="00503A5D" w:rsidRDefault="00503A5D" w:rsidP="00503A5D">
            <w:pPr>
              <w:jc w:val="center"/>
              <w:rPr>
                <w:b/>
                <w:sz w:val="22"/>
                <w:szCs w:val="22"/>
                <w:u w:val="single"/>
              </w:rPr>
            </w:pPr>
          </w:p>
        </w:tc>
        <w:tc>
          <w:tcPr>
            <w:tcW w:w="1276" w:type="dxa"/>
          </w:tcPr>
          <w:p w:rsidR="00503A5D" w:rsidRDefault="00503A5D" w:rsidP="00503A5D">
            <w:pPr>
              <w:ind w:left="-108"/>
              <w:rPr>
                <w:b/>
                <w:u w:val="single"/>
              </w:rPr>
            </w:pPr>
          </w:p>
        </w:tc>
      </w:tr>
      <w:tr w:rsidR="00503A5D">
        <w:trPr>
          <w:trHeight w:val="100"/>
        </w:trPr>
        <w:tc>
          <w:tcPr>
            <w:tcW w:w="1135" w:type="dxa"/>
            <w:tcBorders>
              <w:top w:val="nil"/>
              <w:left w:val="nil"/>
              <w:bottom w:val="thickThinSmallGap" w:sz="24" w:space="0" w:color="auto"/>
              <w:right w:val="nil"/>
            </w:tcBorders>
          </w:tcPr>
          <w:p w:rsidR="00503A5D" w:rsidRDefault="00503A5D" w:rsidP="00503A5D">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503A5D" w:rsidRDefault="00503A5D" w:rsidP="00503A5D">
            <w:pPr>
              <w:rPr>
                <w:b/>
                <w:u w:val="single"/>
              </w:rPr>
            </w:pPr>
          </w:p>
        </w:tc>
        <w:tc>
          <w:tcPr>
            <w:tcW w:w="1276" w:type="dxa"/>
            <w:tcBorders>
              <w:top w:val="nil"/>
              <w:left w:val="nil"/>
              <w:bottom w:val="thickThinSmallGap" w:sz="24" w:space="0" w:color="auto"/>
              <w:right w:val="nil"/>
            </w:tcBorders>
          </w:tcPr>
          <w:p w:rsidR="00503A5D" w:rsidRDefault="00503A5D" w:rsidP="00503A5D">
            <w:pPr>
              <w:rPr>
                <w:b/>
                <w:u w:val="single"/>
              </w:rPr>
            </w:pPr>
          </w:p>
        </w:tc>
      </w:tr>
    </w:tbl>
    <w:p w:rsidR="00503A5D" w:rsidRDefault="00503A5D" w:rsidP="00503A5D">
      <w:pPr>
        <w:rPr>
          <w:lang w:val="uk-UA"/>
        </w:rPr>
      </w:pPr>
    </w:p>
    <w:p w:rsidR="00503A5D" w:rsidRPr="00AF2AA1" w:rsidRDefault="00503A5D" w:rsidP="00503A5D">
      <w:pPr>
        <w:tabs>
          <w:tab w:val="left" w:pos="6140"/>
        </w:tabs>
        <w:jc w:val="center"/>
        <w:rPr>
          <w:b/>
          <w:sz w:val="32"/>
          <w:szCs w:val="32"/>
          <w:lang w:val="uk-UA"/>
        </w:rPr>
      </w:pPr>
      <w:r>
        <w:rPr>
          <w:b/>
          <w:sz w:val="32"/>
          <w:szCs w:val="32"/>
          <w:lang w:val="uk-UA"/>
        </w:rPr>
        <w:t>НАКА</w:t>
      </w:r>
      <w:r>
        <w:rPr>
          <w:b/>
          <w:sz w:val="32"/>
          <w:szCs w:val="32"/>
        </w:rPr>
        <w:t>З</w:t>
      </w:r>
    </w:p>
    <w:p w:rsidR="00503A5D" w:rsidRDefault="00AF15E2" w:rsidP="00AF15E2">
      <w:pPr>
        <w:numPr>
          <w:ilvl w:val="2"/>
          <w:numId w:val="62"/>
        </w:numPr>
        <w:tabs>
          <w:tab w:val="left" w:pos="6140"/>
        </w:tabs>
        <w:spacing w:line="360" w:lineRule="auto"/>
        <w:rPr>
          <w:sz w:val="28"/>
          <w:szCs w:val="28"/>
          <w:lang w:val="uk-UA"/>
        </w:rPr>
      </w:pPr>
      <w:r>
        <w:rPr>
          <w:sz w:val="28"/>
          <w:szCs w:val="28"/>
          <w:lang w:val="uk-UA"/>
        </w:rPr>
        <w:t xml:space="preserve">        </w:t>
      </w:r>
      <w:r w:rsidR="00F075E2">
        <w:rPr>
          <w:sz w:val="28"/>
          <w:szCs w:val="28"/>
          <w:lang w:val="uk-UA"/>
        </w:rPr>
        <w:t xml:space="preserve">                        </w:t>
      </w:r>
      <w:r w:rsidR="00503A5D">
        <w:rPr>
          <w:sz w:val="28"/>
          <w:szCs w:val="28"/>
          <w:lang w:val="uk-UA"/>
        </w:rPr>
        <w:t xml:space="preserve">№ </w:t>
      </w:r>
      <w:r w:rsidR="0032079F">
        <w:rPr>
          <w:sz w:val="28"/>
          <w:szCs w:val="28"/>
          <w:lang w:val="uk-UA"/>
        </w:rPr>
        <w:t>0</w:t>
      </w:r>
      <w:r w:rsidR="00503A5D">
        <w:rPr>
          <w:sz w:val="28"/>
          <w:szCs w:val="28"/>
          <w:lang w:val="uk-UA"/>
        </w:rPr>
        <w:t>3</w:t>
      </w:r>
    </w:p>
    <w:p w:rsidR="00F075E2" w:rsidRDefault="00F075E2" w:rsidP="00F075E2">
      <w:pPr>
        <w:rPr>
          <w:sz w:val="28"/>
          <w:szCs w:val="28"/>
          <w:lang w:val="uk-UA"/>
        </w:rPr>
      </w:pPr>
    </w:p>
    <w:p w:rsidR="00F075E2" w:rsidRDefault="00F075E2" w:rsidP="00F075E2">
      <w:pPr>
        <w:spacing w:line="360" w:lineRule="auto"/>
        <w:rPr>
          <w:sz w:val="28"/>
          <w:szCs w:val="28"/>
          <w:lang w:val="uk-UA"/>
        </w:rPr>
      </w:pPr>
      <w:r>
        <w:rPr>
          <w:sz w:val="28"/>
          <w:szCs w:val="28"/>
          <w:lang w:val="uk-UA"/>
        </w:rPr>
        <w:t>Про затвердження списків дітей</w:t>
      </w:r>
    </w:p>
    <w:p w:rsidR="00F075E2" w:rsidRDefault="00F075E2" w:rsidP="00F075E2">
      <w:pPr>
        <w:spacing w:line="360" w:lineRule="auto"/>
        <w:rPr>
          <w:sz w:val="28"/>
          <w:szCs w:val="28"/>
          <w:lang w:val="uk-UA"/>
        </w:rPr>
      </w:pPr>
      <w:r>
        <w:rPr>
          <w:sz w:val="28"/>
          <w:szCs w:val="28"/>
          <w:lang w:val="uk-UA"/>
        </w:rPr>
        <w:t>дошкільного навчального закладу</w:t>
      </w:r>
    </w:p>
    <w:p w:rsidR="00F075E2" w:rsidRDefault="00F075E2" w:rsidP="00F075E2">
      <w:pPr>
        <w:rPr>
          <w:sz w:val="28"/>
          <w:szCs w:val="28"/>
          <w:lang w:val="uk-UA"/>
        </w:rPr>
      </w:pPr>
    </w:p>
    <w:p w:rsidR="00F075E2" w:rsidRPr="00F075E2" w:rsidRDefault="00F075E2" w:rsidP="006D3C22">
      <w:pPr>
        <w:spacing w:line="360" w:lineRule="auto"/>
        <w:ind w:firstLine="708"/>
        <w:jc w:val="both"/>
        <w:rPr>
          <w:sz w:val="28"/>
          <w:szCs w:val="28"/>
          <w:lang w:val="uk-UA"/>
        </w:rPr>
      </w:pPr>
      <w:r w:rsidRPr="00CE5570">
        <w:rPr>
          <w:sz w:val="28"/>
          <w:szCs w:val="28"/>
          <w:lang w:val="uk-UA"/>
        </w:rPr>
        <w:t>На виконання ст. 35 Закону Ук</w:t>
      </w:r>
      <w:r>
        <w:rPr>
          <w:sz w:val="28"/>
          <w:szCs w:val="28"/>
          <w:lang w:val="uk-UA"/>
        </w:rPr>
        <w:t xml:space="preserve">раїни «Про освіту», Законів України «Про дошкільну освіту» (ст.19), п. 6 Положення про дошкільний навчальний заклад ( Постанова  Кабінету  Міністрів України від 12.03.2003 № 305) та на виконання наказу </w:t>
      </w:r>
      <w:r w:rsidR="006D3C22">
        <w:rPr>
          <w:sz w:val="28"/>
          <w:szCs w:val="28"/>
          <w:lang w:val="uk-UA"/>
        </w:rPr>
        <w:t>управління освіти адміністрації Київського району від 29.12.201</w:t>
      </w:r>
      <w:r w:rsidR="00AF15E2">
        <w:rPr>
          <w:sz w:val="28"/>
          <w:szCs w:val="28"/>
          <w:lang w:val="uk-UA"/>
        </w:rPr>
        <w:t xml:space="preserve">4 </w:t>
      </w:r>
      <w:r w:rsidR="006D3C22">
        <w:rPr>
          <w:sz w:val="28"/>
          <w:szCs w:val="28"/>
          <w:lang w:val="uk-UA"/>
        </w:rPr>
        <w:t xml:space="preserve">р. </w:t>
      </w:r>
      <w:r>
        <w:rPr>
          <w:sz w:val="28"/>
          <w:szCs w:val="28"/>
          <w:lang w:val="uk-UA"/>
        </w:rPr>
        <w:t>№</w:t>
      </w:r>
      <w:r w:rsidR="00AF15E2">
        <w:rPr>
          <w:sz w:val="28"/>
          <w:szCs w:val="28"/>
          <w:lang w:val="uk-UA"/>
        </w:rPr>
        <w:t xml:space="preserve"> 460</w:t>
      </w:r>
      <w:r>
        <w:rPr>
          <w:sz w:val="28"/>
          <w:szCs w:val="28"/>
          <w:lang w:val="uk-UA"/>
        </w:rPr>
        <w:t xml:space="preserve"> «Про затвердження списків дітей дошкільного навчального закладу»</w:t>
      </w:r>
    </w:p>
    <w:p w:rsidR="00F075E2" w:rsidRDefault="00F075E2" w:rsidP="00F075E2">
      <w:pPr>
        <w:spacing w:line="360" w:lineRule="auto"/>
        <w:jc w:val="both"/>
        <w:rPr>
          <w:sz w:val="28"/>
          <w:szCs w:val="28"/>
          <w:lang w:val="uk-UA"/>
        </w:rPr>
      </w:pPr>
    </w:p>
    <w:p w:rsidR="00F075E2" w:rsidRDefault="00F075E2" w:rsidP="00F075E2">
      <w:pPr>
        <w:spacing w:line="360" w:lineRule="auto"/>
        <w:jc w:val="both"/>
        <w:rPr>
          <w:sz w:val="28"/>
          <w:szCs w:val="28"/>
          <w:lang w:val="uk-UA"/>
        </w:rPr>
      </w:pPr>
      <w:r>
        <w:rPr>
          <w:sz w:val="28"/>
          <w:szCs w:val="28"/>
          <w:lang w:val="uk-UA"/>
        </w:rPr>
        <w:t>НАКАЗУЮ:</w:t>
      </w:r>
    </w:p>
    <w:p w:rsidR="00E64C68" w:rsidRDefault="00F075E2" w:rsidP="00F075E2">
      <w:pPr>
        <w:spacing w:line="360" w:lineRule="auto"/>
        <w:jc w:val="both"/>
        <w:rPr>
          <w:sz w:val="28"/>
          <w:szCs w:val="28"/>
          <w:lang w:val="uk-UA"/>
        </w:rPr>
      </w:pPr>
      <w:r>
        <w:rPr>
          <w:sz w:val="28"/>
          <w:szCs w:val="28"/>
          <w:lang w:val="uk-UA"/>
        </w:rPr>
        <w:t>1.</w:t>
      </w:r>
      <w:r w:rsidR="00561A7E">
        <w:rPr>
          <w:sz w:val="28"/>
          <w:szCs w:val="28"/>
          <w:lang w:val="uk-UA"/>
        </w:rPr>
        <w:t xml:space="preserve"> </w:t>
      </w:r>
      <w:r w:rsidR="00E64C68">
        <w:rPr>
          <w:sz w:val="28"/>
          <w:szCs w:val="28"/>
          <w:lang w:val="uk-UA"/>
        </w:rPr>
        <w:t xml:space="preserve">Зарахувати до дошкільного навчального закладу дітей  у кількості </w:t>
      </w:r>
      <w:r w:rsidR="00AF15E2">
        <w:rPr>
          <w:sz w:val="28"/>
          <w:szCs w:val="28"/>
          <w:lang w:val="uk-UA"/>
        </w:rPr>
        <w:t>330</w:t>
      </w:r>
      <w:r w:rsidR="00E64C68">
        <w:rPr>
          <w:sz w:val="28"/>
          <w:szCs w:val="28"/>
          <w:lang w:val="uk-UA"/>
        </w:rPr>
        <w:t xml:space="preserve"> вихованця.</w:t>
      </w:r>
    </w:p>
    <w:p w:rsidR="00F075E2" w:rsidRDefault="00E64C68" w:rsidP="00F075E2">
      <w:pPr>
        <w:spacing w:line="360" w:lineRule="auto"/>
        <w:jc w:val="both"/>
        <w:rPr>
          <w:sz w:val="28"/>
          <w:szCs w:val="28"/>
          <w:lang w:val="uk-UA"/>
        </w:rPr>
      </w:pPr>
      <w:r>
        <w:rPr>
          <w:sz w:val="28"/>
          <w:szCs w:val="28"/>
          <w:lang w:val="uk-UA"/>
        </w:rPr>
        <w:t xml:space="preserve">2. </w:t>
      </w:r>
      <w:r w:rsidR="00561A7E">
        <w:rPr>
          <w:sz w:val="28"/>
          <w:szCs w:val="28"/>
          <w:lang w:val="uk-UA"/>
        </w:rPr>
        <w:t>Старшій медичні</w:t>
      </w:r>
      <w:r w:rsidR="00F075E2">
        <w:rPr>
          <w:sz w:val="28"/>
          <w:szCs w:val="28"/>
          <w:lang w:val="uk-UA"/>
        </w:rPr>
        <w:t xml:space="preserve"> сестрі старшій, </w:t>
      </w:r>
      <w:r w:rsidR="00AF15E2">
        <w:rPr>
          <w:sz w:val="28"/>
          <w:szCs w:val="28"/>
          <w:lang w:val="uk-UA"/>
        </w:rPr>
        <w:t>Рябченко Раїсі Іванівні</w:t>
      </w:r>
      <w:r w:rsidR="00F075E2">
        <w:rPr>
          <w:sz w:val="28"/>
          <w:szCs w:val="28"/>
          <w:lang w:val="uk-UA"/>
        </w:rPr>
        <w:t>:</w:t>
      </w:r>
    </w:p>
    <w:p w:rsidR="00F075E2" w:rsidRDefault="00E64C68" w:rsidP="00F075E2">
      <w:pPr>
        <w:spacing w:line="360" w:lineRule="auto"/>
        <w:jc w:val="both"/>
        <w:rPr>
          <w:sz w:val="28"/>
          <w:szCs w:val="28"/>
          <w:lang w:val="uk-UA"/>
        </w:rPr>
      </w:pPr>
      <w:r>
        <w:rPr>
          <w:sz w:val="28"/>
          <w:szCs w:val="28"/>
          <w:lang w:val="uk-UA"/>
        </w:rPr>
        <w:t>2</w:t>
      </w:r>
      <w:r w:rsidR="00F075E2">
        <w:rPr>
          <w:sz w:val="28"/>
          <w:szCs w:val="28"/>
          <w:lang w:val="uk-UA"/>
        </w:rPr>
        <w:t>.</w:t>
      </w:r>
      <w:r w:rsidR="003436D2">
        <w:rPr>
          <w:sz w:val="28"/>
          <w:szCs w:val="28"/>
          <w:lang w:val="uk-UA"/>
        </w:rPr>
        <w:t>1</w:t>
      </w:r>
      <w:r w:rsidR="00F075E2">
        <w:rPr>
          <w:sz w:val="28"/>
          <w:szCs w:val="28"/>
          <w:lang w:val="uk-UA"/>
        </w:rPr>
        <w:t xml:space="preserve">. Упорядкувати особові справи вихованців відповідно до списків дітей станом на </w:t>
      </w:r>
      <w:r w:rsidR="00AF15E2">
        <w:rPr>
          <w:sz w:val="28"/>
          <w:szCs w:val="28"/>
          <w:lang w:val="uk-UA"/>
        </w:rPr>
        <w:t xml:space="preserve">02.01.2015 </w:t>
      </w:r>
      <w:r w:rsidR="00F075E2">
        <w:rPr>
          <w:sz w:val="28"/>
          <w:szCs w:val="28"/>
          <w:lang w:val="uk-UA"/>
        </w:rPr>
        <w:t>року.</w:t>
      </w:r>
      <w:r w:rsidR="00FD6942">
        <w:rPr>
          <w:sz w:val="28"/>
          <w:szCs w:val="28"/>
          <w:lang w:val="uk-UA"/>
        </w:rPr>
        <w:t xml:space="preserve"> (додаток 1)</w:t>
      </w:r>
    </w:p>
    <w:p w:rsidR="00F075E2" w:rsidRDefault="00F075E2" w:rsidP="00F075E2">
      <w:pPr>
        <w:spacing w:line="360" w:lineRule="auto"/>
        <w:jc w:val="right"/>
        <w:rPr>
          <w:sz w:val="28"/>
          <w:szCs w:val="28"/>
          <w:lang w:val="uk-UA"/>
        </w:rPr>
      </w:pPr>
      <w:r>
        <w:rPr>
          <w:sz w:val="28"/>
          <w:szCs w:val="28"/>
          <w:lang w:val="uk-UA"/>
        </w:rPr>
        <w:t>До 14.01.201</w:t>
      </w:r>
      <w:r w:rsidR="00AF15E2">
        <w:rPr>
          <w:sz w:val="28"/>
          <w:szCs w:val="28"/>
          <w:lang w:val="uk-UA"/>
        </w:rPr>
        <w:t>5</w:t>
      </w:r>
    </w:p>
    <w:p w:rsidR="00F075E2" w:rsidRDefault="00E64C68" w:rsidP="00F075E2">
      <w:pPr>
        <w:spacing w:line="360" w:lineRule="auto"/>
        <w:jc w:val="both"/>
        <w:rPr>
          <w:sz w:val="28"/>
          <w:szCs w:val="28"/>
          <w:lang w:val="uk-UA"/>
        </w:rPr>
      </w:pPr>
      <w:r>
        <w:rPr>
          <w:sz w:val="28"/>
          <w:szCs w:val="28"/>
          <w:lang w:val="uk-UA"/>
        </w:rPr>
        <w:t>2</w:t>
      </w:r>
      <w:r w:rsidR="00F075E2">
        <w:rPr>
          <w:sz w:val="28"/>
          <w:szCs w:val="28"/>
          <w:lang w:val="uk-UA"/>
        </w:rPr>
        <w:t>.</w:t>
      </w:r>
      <w:r w:rsidR="003436D2">
        <w:rPr>
          <w:sz w:val="28"/>
          <w:szCs w:val="28"/>
          <w:lang w:val="uk-UA"/>
        </w:rPr>
        <w:t>2</w:t>
      </w:r>
      <w:r w:rsidR="00F075E2">
        <w:rPr>
          <w:sz w:val="28"/>
          <w:szCs w:val="28"/>
          <w:lang w:val="uk-UA"/>
        </w:rPr>
        <w:t>. За підсумками перевірки списків вихованців, у разі необхідності, внести зміни до Журналу прибуття (вибуття) дітей та до Журналу щоденного відвідування.</w:t>
      </w:r>
    </w:p>
    <w:p w:rsidR="00F075E2" w:rsidRDefault="00FD6942" w:rsidP="00F075E2">
      <w:pPr>
        <w:spacing w:line="360" w:lineRule="auto"/>
        <w:jc w:val="right"/>
        <w:rPr>
          <w:sz w:val="28"/>
          <w:szCs w:val="28"/>
          <w:lang w:val="uk-UA"/>
        </w:rPr>
      </w:pPr>
      <w:r>
        <w:rPr>
          <w:sz w:val="28"/>
          <w:szCs w:val="28"/>
          <w:lang w:val="uk-UA"/>
        </w:rPr>
        <w:t xml:space="preserve"> До 2</w:t>
      </w:r>
      <w:r w:rsidR="003436D2">
        <w:rPr>
          <w:sz w:val="28"/>
          <w:szCs w:val="28"/>
          <w:lang w:val="uk-UA"/>
        </w:rPr>
        <w:t>1</w:t>
      </w:r>
      <w:r w:rsidR="00F075E2">
        <w:rPr>
          <w:sz w:val="28"/>
          <w:szCs w:val="28"/>
          <w:lang w:val="uk-UA"/>
        </w:rPr>
        <w:t>.01.201</w:t>
      </w:r>
      <w:r w:rsidR="00AF15E2">
        <w:rPr>
          <w:sz w:val="28"/>
          <w:szCs w:val="28"/>
          <w:lang w:val="uk-UA"/>
        </w:rPr>
        <w:t>5</w:t>
      </w:r>
    </w:p>
    <w:p w:rsidR="003436D2" w:rsidRDefault="00E64C68" w:rsidP="003436D2">
      <w:pPr>
        <w:spacing w:line="360" w:lineRule="auto"/>
        <w:rPr>
          <w:sz w:val="28"/>
          <w:szCs w:val="28"/>
          <w:lang w:val="uk-UA"/>
        </w:rPr>
      </w:pPr>
      <w:r>
        <w:rPr>
          <w:sz w:val="28"/>
          <w:szCs w:val="28"/>
          <w:lang w:val="uk-UA"/>
        </w:rPr>
        <w:lastRenderedPageBreak/>
        <w:t>3</w:t>
      </w:r>
      <w:r w:rsidR="003436D2">
        <w:rPr>
          <w:sz w:val="28"/>
          <w:szCs w:val="28"/>
          <w:lang w:val="uk-UA"/>
        </w:rPr>
        <w:t>. Вихователю-методисту</w:t>
      </w:r>
      <w:r w:rsidR="00AF15E2">
        <w:rPr>
          <w:sz w:val="28"/>
          <w:szCs w:val="28"/>
          <w:lang w:val="uk-UA"/>
        </w:rPr>
        <w:t>, Зіненко О.М</w:t>
      </w:r>
      <w:r w:rsidR="003436D2">
        <w:rPr>
          <w:sz w:val="28"/>
          <w:szCs w:val="28"/>
          <w:lang w:val="uk-UA"/>
        </w:rPr>
        <w:t>:</w:t>
      </w:r>
    </w:p>
    <w:p w:rsidR="003436D2" w:rsidRDefault="00E64C68" w:rsidP="003436D2">
      <w:pPr>
        <w:spacing w:line="360" w:lineRule="auto"/>
        <w:rPr>
          <w:sz w:val="28"/>
          <w:szCs w:val="28"/>
          <w:lang w:val="uk-UA"/>
        </w:rPr>
      </w:pPr>
      <w:r>
        <w:rPr>
          <w:sz w:val="28"/>
          <w:szCs w:val="28"/>
          <w:lang w:val="uk-UA"/>
        </w:rPr>
        <w:t>3</w:t>
      </w:r>
      <w:r w:rsidR="003436D2">
        <w:rPr>
          <w:sz w:val="28"/>
          <w:szCs w:val="28"/>
          <w:lang w:val="uk-UA"/>
        </w:rPr>
        <w:t>.1. Перевірити відповідність прізвища, ім’я вихованця у Журналі прибуття (вибуття) дітей закладу до затвердженого списку.</w:t>
      </w:r>
    </w:p>
    <w:p w:rsidR="003436D2" w:rsidRDefault="003436D2" w:rsidP="003436D2">
      <w:pPr>
        <w:spacing w:line="360" w:lineRule="auto"/>
        <w:jc w:val="right"/>
        <w:rPr>
          <w:sz w:val="28"/>
          <w:szCs w:val="28"/>
          <w:lang w:val="uk-UA"/>
        </w:rPr>
      </w:pPr>
      <w:r>
        <w:rPr>
          <w:sz w:val="28"/>
          <w:szCs w:val="28"/>
          <w:lang w:val="uk-UA"/>
        </w:rPr>
        <w:t>До 1</w:t>
      </w:r>
      <w:r w:rsidR="00FD6942">
        <w:rPr>
          <w:sz w:val="28"/>
          <w:szCs w:val="28"/>
          <w:lang w:val="uk-UA"/>
        </w:rPr>
        <w:t>7</w:t>
      </w:r>
      <w:r>
        <w:rPr>
          <w:sz w:val="28"/>
          <w:szCs w:val="28"/>
          <w:lang w:val="uk-UA"/>
        </w:rPr>
        <w:t>.01.201</w:t>
      </w:r>
      <w:r w:rsidR="00AF15E2">
        <w:rPr>
          <w:sz w:val="28"/>
          <w:szCs w:val="28"/>
          <w:lang w:val="uk-UA"/>
        </w:rPr>
        <w:t>5</w:t>
      </w:r>
    </w:p>
    <w:p w:rsidR="003436D2" w:rsidRDefault="00E64C68" w:rsidP="003436D2">
      <w:pPr>
        <w:spacing w:line="360" w:lineRule="auto"/>
        <w:rPr>
          <w:sz w:val="28"/>
          <w:szCs w:val="28"/>
          <w:lang w:val="uk-UA"/>
        </w:rPr>
      </w:pPr>
      <w:r>
        <w:rPr>
          <w:sz w:val="28"/>
          <w:szCs w:val="28"/>
          <w:lang w:val="uk-UA"/>
        </w:rPr>
        <w:t>3</w:t>
      </w:r>
      <w:r w:rsidR="003436D2">
        <w:rPr>
          <w:sz w:val="28"/>
          <w:szCs w:val="28"/>
          <w:lang w:val="uk-UA"/>
        </w:rPr>
        <w:t>.2.</w:t>
      </w:r>
      <w:r w:rsidR="00FD6942" w:rsidRPr="00FD6942">
        <w:rPr>
          <w:sz w:val="28"/>
          <w:szCs w:val="28"/>
          <w:lang w:val="uk-UA"/>
        </w:rPr>
        <w:t xml:space="preserve"> </w:t>
      </w:r>
      <w:r w:rsidR="00FD6942">
        <w:rPr>
          <w:sz w:val="28"/>
          <w:szCs w:val="28"/>
          <w:lang w:val="uk-UA"/>
        </w:rPr>
        <w:t>Передати оновлені списки дітей до медичного кабінету</w:t>
      </w:r>
    </w:p>
    <w:p w:rsidR="00FD6942" w:rsidRDefault="00FD6942" w:rsidP="00FD6942">
      <w:pPr>
        <w:spacing w:line="360" w:lineRule="auto"/>
        <w:jc w:val="right"/>
        <w:rPr>
          <w:sz w:val="28"/>
          <w:szCs w:val="28"/>
          <w:lang w:val="uk-UA"/>
        </w:rPr>
      </w:pPr>
      <w:r>
        <w:rPr>
          <w:sz w:val="28"/>
          <w:szCs w:val="28"/>
          <w:lang w:val="uk-UA"/>
        </w:rPr>
        <w:t>До 1</w:t>
      </w:r>
      <w:r w:rsidR="00AF15E2">
        <w:rPr>
          <w:sz w:val="28"/>
          <w:szCs w:val="28"/>
          <w:lang w:val="uk-UA"/>
        </w:rPr>
        <w:t>9</w:t>
      </w:r>
      <w:r>
        <w:rPr>
          <w:sz w:val="28"/>
          <w:szCs w:val="28"/>
          <w:lang w:val="uk-UA"/>
        </w:rPr>
        <w:t>.01.201</w:t>
      </w:r>
      <w:r w:rsidR="00AF15E2">
        <w:rPr>
          <w:sz w:val="28"/>
          <w:szCs w:val="28"/>
          <w:lang w:val="uk-UA"/>
        </w:rPr>
        <w:t>5</w:t>
      </w:r>
    </w:p>
    <w:p w:rsidR="003436D2" w:rsidRDefault="003436D2" w:rsidP="00F075E2">
      <w:pPr>
        <w:spacing w:line="360" w:lineRule="auto"/>
        <w:jc w:val="right"/>
        <w:rPr>
          <w:sz w:val="28"/>
          <w:szCs w:val="28"/>
          <w:lang w:val="uk-UA"/>
        </w:rPr>
      </w:pPr>
    </w:p>
    <w:p w:rsidR="00F075E2" w:rsidRDefault="00AF15E2" w:rsidP="00F075E2">
      <w:pPr>
        <w:spacing w:line="360" w:lineRule="auto"/>
        <w:jc w:val="both"/>
        <w:rPr>
          <w:sz w:val="28"/>
          <w:szCs w:val="28"/>
          <w:lang w:val="uk-UA"/>
        </w:rPr>
      </w:pPr>
      <w:r>
        <w:rPr>
          <w:sz w:val="28"/>
          <w:szCs w:val="28"/>
          <w:lang w:val="uk-UA"/>
        </w:rPr>
        <w:t>3.3</w:t>
      </w:r>
      <w:r w:rsidR="009D1D1F">
        <w:rPr>
          <w:sz w:val="28"/>
          <w:szCs w:val="28"/>
          <w:lang w:val="uk-UA"/>
        </w:rPr>
        <w:t>.</w:t>
      </w:r>
      <w:r w:rsidR="00F075E2">
        <w:rPr>
          <w:sz w:val="28"/>
          <w:szCs w:val="28"/>
          <w:lang w:val="uk-UA"/>
        </w:rPr>
        <w:t xml:space="preserve"> Зараховувати (або відраховувати) вихованців до закладу з обов’язковим виданням наказу.</w:t>
      </w:r>
    </w:p>
    <w:p w:rsidR="00F075E2" w:rsidRDefault="00F075E2" w:rsidP="00F075E2">
      <w:pPr>
        <w:spacing w:line="360" w:lineRule="auto"/>
        <w:jc w:val="right"/>
        <w:rPr>
          <w:sz w:val="28"/>
          <w:szCs w:val="28"/>
          <w:lang w:val="uk-UA"/>
        </w:rPr>
      </w:pPr>
      <w:r>
        <w:rPr>
          <w:sz w:val="28"/>
          <w:szCs w:val="28"/>
          <w:lang w:val="uk-UA"/>
        </w:rPr>
        <w:t>Протягом 201</w:t>
      </w:r>
      <w:r w:rsidR="00AF15E2">
        <w:rPr>
          <w:sz w:val="28"/>
          <w:szCs w:val="28"/>
          <w:lang w:val="uk-UA"/>
        </w:rPr>
        <w:t>5</w:t>
      </w:r>
      <w:r>
        <w:rPr>
          <w:sz w:val="28"/>
          <w:szCs w:val="28"/>
          <w:lang w:val="uk-UA"/>
        </w:rPr>
        <w:t xml:space="preserve"> року</w:t>
      </w:r>
    </w:p>
    <w:p w:rsidR="00F075E2" w:rsidRDefault="00AF15E2" w:rsidP="00F075E2">
      <w:pPr>
        <w:spacing w:line="360" w:lineRule="auto"/>
        <w:jc w:val="both"/>
        <w:rPr>
          <w:sz w:val="28"/>
          <w:szCs w:val="28"/>
          <w:lang w:val="uk-UA"/>
        </w:rPr>
      </w:pPr>
      <w:r>
        <w:rPr>
          <w:sz w:val="28"/>
          <w:szCs w:val="28"/>
          <w:lang w:val="uk-UA"/>
        </w:rPr>
        <w:t>4</w:t>
      </w:r>
      <w:r w:rsidR="00F075E2">
        <w:rPr>
          <w:sz w:val="28"/>
          <w:szCs w:val="28"/>
          <w:lang w:val="uk-UA"/>
        </w:rPr>
        <w:t xml:space="preserve">. </w:t>
      </w:r>
      <w:r w:rsidR="00F075E2" w:rsidRPr="000B547A">
        <w:rPr>
          <w:sz w:val="28"/>
          <w:szCs w:val="28"/>
          <w:lang w:val="uk-UA"/>
        </w:rPr>
        <w:t>Контроль  за  виконання</w:t>
      </w:r>
      <w:r w:rsidR="00F075E2">
        <w:rPr>
          <w:sz w:val="28"/>
          <w:szCs w:val="28"/>
          <w:lang w:val="uk-UA"/>
        </w:rPr>
        <w:t>м</w:t>
      </w:r>
      <w:r w:rsidR="00F075E2" w:rsidRPr="000B547A">
        <w:rPr>
          <w:sz w:val="28"/>
          <w:szCs w:val="28"/>
          <w:lang w:val="uk-UA"/>
        </w:rPr>
        <w:t xml:space="preserve">  наказу  залишаю  за  собою</w:t>
      </w:r>
      <w:r>
        <w:rPr>
          <w:sz w:val="28"/>
          <w:szCs w:val="28"/>
          <w:lang w:val="uk-UA"/>
        </w:rPr>
        <w:t>.</w:t>
      </w:r>
    </w:p>
    <w:p w:rsidR="00AF15E2" w:rsidRPr="000B547A" w:rsidRDefault="00AF15E2" w:rsidP="00F075E2">
      <w:pPr>
        <w:spacing w:line="360" w:lineRule="auto"/>
        <w:jc w:val="both"/>
        <w:rPr>
          <w:sz w:val="28"/>
          <w:szCs w:val="28"/>
          <w:lang w:val="uk-UA"/>
        </w:rPr>
      </w:pPr>
    </w:p>
    <w:p w:rsidR="00F075E2" w:rsidRPr="000B547A" w:rsidRDefault="00F075E2" w:rsidP="00F075E2">
      <w:pPr>
        <w:spacing w:line="360" w:lineRule="auto"/>
        <w:ind w:left="360"/>
        <w:jc w:val="both"/>
        <w:rPr>
          <w:sz w:val="28"/>
          <w:szCs w:val="28"/>
          <w:lang w:val="uk-UA"/>
        </w:rPr>
      </w:pPr>
    </w:p>
    <w:p w:rsidR="00F075E2" w:rsidRDefault="00F075E2" w:rsidP="00F075E2">
      <w:pPr>
        <w:spacing w:line="360" w:lineRule="auto"/>
        <w:rPr>
          <w:sz w:val="28"/>
          <w:szCs w:val="28"/>
          <w:lang w:val="uk-UA"/>
        </w:rPr>
      </w:pPr>
      <w:r>
        <w:rPr>
          <w:sz w:val="28"/>
          <w:szCs w:val="28"/>
          <w:lang w:val="uk-UA"/>
        </w:rPr>
        <w:t>З</w:t>
      </w:r>
      <w:r w:rsidRPr="000B547A">
        <w:rPr>
          <w:sz w:val="28"/>
          <w:szCs w:val="28"/>
          <w:lang w:val="uk-UA"/>
        </w:rPr>
        <w:t xml:space="preserve">авідувач </w:t>
      </w:r>
      <w:r w:rsidR="00AF15E2">
        <w:rPr>
          <w:sz w:val="28"/>
          <w:szCs w:val="28"/>
          <w:lang w:val="uk-UA"/>
        </w:rPr>
        <w:t xml:space="preserve">                                                                         Р.Г. Свинаренко</w:t>
      </w:r>
    </w:p>
    <w:p w:rsidR="009D1D1F" w:rsidRDefault="009D1D1F" w:rsidP="00F075E2">
      <w:pPr>
        <w:spacing w:line="360" w:lineRule="auto"/>
        <w:rPr>
          <w:sz w:val="28"/>
          <w:szCs w:val="28"/>
          <w:lang w:val="uk-UA"/>
        </w:rPr>
      </w:pPr>
    </w:p>
    <w:p w:rsidR="00F075E2" w:rsidRDefault="00F075E2" w:rsidP="00F075E2">
      <w:pPr>
        <w:spacing w:line="360" w:lineRule="auto"/>
        <w:rPr>
          <w:sz w:val="28"/>
          <w:szCs w:val="28"/>
          <w:lang w:val="uk-UA"/>
        </w:rPr>
      </w:pPr>
      <w:r>
        <w:rPr>
          <w:sz w:val="28"/>
          <w:szCs w:val="28"/>
          <w:lang w:val="uk-UA"/>
        </w:rPr>
        <w:t>З наказом ознайомлені:</w:t>
      </w:r>
    </w:p>
    <w:p w:rsidR="00AF15E2" w:rsidRDefault="00AF15E2" w:rsidP="00F075E2">
      <w:pPr>
        <w:spacing w:line="360" w:lineRule="auto"/>
        <w:rPr>
          <w:sz w:val="28"/>
          <w:szCs w:val="28"/>
          <w:lang w:val="uk-UA"/>
        </w:rPr>
      </w:pPr>
      <w:r>
        <w:rPr>
          <w:sz w:val="28"/>
          <w:szCs w:val="28"/>
          <w:lang w:val="uk-UA"/>
        </w:rPr>
        <w:t>Рябченко Р.І.</w:t>
      </w:r>
    </w:p>
    <w:p w:rsidR="00AF15E2" w:rsidRPr="000B547A" w:rsidRDefault="00AF15E2" w:rsidP="00F075E2">
      <w:pPr>
        <w:spacing w:line="360" w:lineRule="auto"/>
        <w:rPr>
          <w:sz w:val="28"/>
          <w:szCs w:val="28"/>
          <w:lang w:val="uk-UA"/>
        </w:rPr>
      </w:pPr>
      <w:r>
        <w:rPr>
          <w:sz w:val="28"/>
          <w:szCs w:val="28"/>
          <w:lang w:val="uk-UA"/>
        </w:rPr>
        <w:t>Зіненко О.М.</w:t>
      </w:r>
    </w:p>
    <w:p w:rsidR="00503A5D" w:rsidRDefault="00503A5D" w:rsidP="00503A5D">
      <w:pPr>
        <w:tabs>
          <w:tab w:val="left" w:pos="6140"/>
        </w:tabs>
        <w:spacing w:line="360" w:lineRule="auto"/>
        <w:rPr>
          <w:sz w:val="28"/>
          <w:szCs w:val="28"/>
          <w:lang w:val="uk-UA"/>
        </w:rPr>
      </w:pPr>
    </w:p>
    <w:p w:rsidR="00503A5D" w:rsidRDefault="00503A5D"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9D1D1F" w:rsidRDefault="009D1D1F" w:rsidP="00503A5D">
      <w:pPr>
        <w:tabs>
          <w:tab w:val="left" w:pos="6140"/>
        </w:tabs>
        <w:spacing w:line="360" w:lineRule="auto"/>
        <w:rPr>
          <w:sz w:val="28"/>
          <w:szCs w:val="28"/>
          <w:lang w:val="uk-UA"/>
        </w:rPr>
      </w:pPr>
    </w:p>
    <w:p w:rsidR="00FD6942" w:rsidRPr="00FD6942" w:rsidRDefault="00FD6942" w:rsidP="002A7C94">
      <w:pPr>
        <w:tabs>
          <w:tab w:val="left" w:pos="6140"/>
        </w:tabs>
        <w:spacing w:line="360" w:lineRule="auto"/>
        <w:jc w:val="right"/>
        <w:rPr>
          <w:b/>
          <w:sz w:val="28"/>
          <w:szCs w:val="28"/>
          <w:lang w:val="uk-UA"/>
        </w:rPr>
      </w:pPr>
      <w:r w:rsidRPr="00FD6942">
        <w:rPr>
          <w:b/>
          <w:sz w:val="28"/>
          <w:szCs w:val="28"/>
          <w:lang w:val="uk-UA"/>
        </w:rPr>
        <w:lastRenderedPageBreak/>
        <w:t>Додаток №1</w:t>
      </w:r>
    </w:p>
    <w:p w:rsidR="00FD6942" w:rsidRDefault="00FD6942" w:rsidP="002A7C94">
      <w:pPr>
        <w:tabs>
          <w:tab w:val="left" w:pos="6140"/>
        </w:tabs>
        <w:spacing w:line="360" w:lineRule="auto"/>
        <w:jc w:val="right"/>
        <w:rPr>
          <w:sz w:val="28"/>
          <w:szCs w:val="28"/>
          <w:lang w:val="uk-UA"/>
        </w:rPr>
      </w:pPr>
      <w:r>
        <w:rPr>
          <w:sz w:val="28"/>
          <w:szCs w:val="28"/>
          <w:lang w:val="uk-UA"/>
        </w:rPr>
        <w:t>Наказ №</w:t>
      </w:r>
      <w:r w:rsidR="002A7C94">
        <w:rPr>
          <w:sz w:val="28"/>
          <w:szCs w:val="28"/>
          <w:lang w:val="uk-UA"/>
        </w:rPr>
        <w:t>0</w:t>
      </w:r>
      <w:r>
        <w:rPr>
          <w:sz w:val="28"/>
          <w:szCs w:val="28"/>
          <w:lang w:val="uk-UA"/>
        </w:rPr>
        <w:t xml:space="preserve">3 від </w:t>
      </w:r>
      <w:r w:rsidR="00E212D4">
        <w:rPr>
          <w:sz w:val="28"/>
          <w:szCs w:val="28"/>
          <w:lang w:val="uk-UA"/>
        </w:rPr>
        <w:t>12.</w:t>
      </w:r>
      <w:r>
        <w:rPr>
          <w:sz w:val="28"/>
          <w:szCs w:val="28"/>
          <w:lang w:val="uk-UA"/>
        </w:rPr>
        <w:t>01.201</w:t>
      </w:r>
      <w:r w:rsidR="00E212D4">
        <w:rPr>
          <w:sz w:val="28"/>
          <w:szCs w:val="28"/>
          <w:lang w:val="uk-UA"/>
        </w:rPr>
        <w:t>5</w:t>
      </w:r>
      <w:r>
        <w:rPr>
          <w:sz w:val="28"/>
          <w:szCs w:val="28"/>
          <w:lang w:val="uk-UA"/>
        </w:rPr>
        <w:t xml:space="preserve"> </w:t>
      </w:r>
    </w:p>
    <w:p w:rsidR="00FD6942" w:rsidRDefault="00FD6942" w:rsidP="00FD6942">
      <w:pPr>
        <w:tabs>
          <w:tab w:val="left" w:pos="6140"/>
        </w:tabs>
        <w:spacing w:line="360" w:lineRule="auto"/>
        <w:rPr>
          <w:sz w:val="28"/>
          <w:szCs w:val="28"/>
          <w:lang w:val="uk-UA"/>
        </w:rPr>
      </w:pPr>
    </w:p>
    <w:p w:rsidR="00FD6942" w:rsidRPr="00FD6942" w:rsidRDefault="00FD6942" w:rsidP="00FD6942">
      <w:pPr>
        <w:tabs>
          <w:tab w:val="left" w:pos="6140"/>
        </w:tabs>
        <w:spacing w:line="360" w:lineRule="auto"/>
        <w:jc w:val="center"/>
        <w:rPr>
          <w:b/>
          <w:sz w:val="28"/>
          <w:szCs w:val="28"/>
          <w:lang w:val="uk-UA"/>
        </w:rPr>
      </w:pPr>
      <w:r w:rsidRPr="00FD6942">
        <w:rPr>
          <w:b/>
          <w:sz w:val="28"/>
          <w:szCs w:val="28"/>
          <w:lang w:val="uk-UA"/>
        </w:rPr>
        <w:t>Списки дітей дошкільного навчального закладу №</w:t>
      </w:r>
      <w:r w:rsidR="00E212D4">
        <w:rPr>
          <w:b/>
          <w:sz w:val="28"/>
          <w:szCs w:val="28"/>
          <w:lang w:val="uk-UA"/>
        </w:rPr>
        <w:t>136</w:t>
      </w:r>
    </w:p>
    <w:p w:rsidR="00FD6942" w:rsidRDefault="00FD6942" w:rsidP="00FD6942">
      <w:pPr>
        <w:tabs>
          <w:tab w:val="left" w:pos="6140"/>
        </w:tabs>
        <w:spacing w:line="360" w:lineRule="auto"/>
        <w:jc w:val="center"/>
        <w:rPr>
          <w:b/>
          <w:sz w:val="28"/>
          <w:szCs w:val="28"/>
          <w:lang w:val="uk-UA"/>
        </w:rPr>
      </w:pPr>
      <w:r w:rsidRPr="00FD6942">
        <w:rPr>
          <w:b/>
          <w:sz w:val="28"/>
          <w:szCs w:val="28"/>
          <w:lang w:val="uk-UA"/>
        </w:rPr>
        <w:t>станом на 02.01.201</w:t>
      </w:r>
      <w:r w:rsidR="00E212D4">
        <w:rPr>
          <w:b/>
          <w:sz w:val="28"/>
          <w:szCs w:val="28"/>
          <w:lang w:val="uk-UA"/>
        </w:rPr>
        <w:t>5</w:t>
      </w:r>
    </w:p>
    <w:p w:rsidR="00CC6671" w:rsidRDefault="00CC6671" w:rsidP="00FD6942">
      <w:pPr>
        <w:tabs>
          <w:tab w:val="left" w:pos="6140"/>
        </w:tabs>
        <w:spacing w:line="360" w:lineRule="auto"/>
        <w:jc w:val="center"/>
        <w:rPr>
          <w:b/>
          <w:sz w:val="28"/>
          <w:szCs w:val="28"/>
          <w:lang w:val="uk-UA"/>
        </w:rPr>
      </w:pPr>
    </w:p>
    <w:p w:rsidR="00CC6671" w:rsidRPr="00064843" w:rsidRDefault="00CC6671" w:rsidP="00CC6671">
      <w:pPr>
        <w:jc w:val="center"/>
        <w:rPr>
          <w:sz w:val="28"/>
          <w:szCs w:val="28"/>
          <w:u w:val="single"/>
        </w:rPr>
      </w:pPr>
      <w:r w:rsidRPr="00CC6671">
        <w:rPr>
          <w:b/>
          <w:sz w:val="28"/>
          <w:szCs w:val="28"/>
          <w:u w:val="single"/>
          <w:lang w:val="uk-UA"/>
        </w:rPr>
        <w:t>Група №1  (6-й рік життя)</w:t>
      </w:r>
    </w:p>
    <w:p w:rsidR="00CC6671" w:rsidRPr="00064843" w:rsidRDefault="00CC6671" w:rsidP="00CC6671">
      <w:pPr>
        <w:rPr>
          <w:sz w:val="28"/>
          <w:szCs w:val="28"/>
        </w:rPr>
      </w:pPr>
    </w:p>
    <w:tbl>
      <w:tblPr>
        <w:tblW w:w="0" w:type="auto"/>
        <w:tblInd w:w="1188" w:type="dxa"/>
        <w:tblLayout w:type="fixed"/>
        <w:tblLook w:val="0000"/>
      </w:tblPr>
      <w:tblGrid>
        <w:gridCol w:w="900"/>
        <w:gridCol w:w="2160"/>
        <w:gridCol w:w="1800"/>
        <w:gridCol w:w="2160"/>
      </w:tblGrid>
      <w:tr w:rsidR="00CC6671" w:rsidRPr="00CC6671">
        <w:trPr>
          <w:trHeight w:val="90"/>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Авдєєв</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Олександр</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Анатольович</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2</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Богату </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Артур</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Романович </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3</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Гаврюшенко</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Богдан</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Олександрович</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4</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Данілова</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Єлізавета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Юріївна</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5</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Євсєєв</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Олександр</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Сергійович </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6</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Єрін</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Святослав</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Сергійович</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7</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Клименко</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Артур</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Русланович                             </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8</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Лазарева</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Софія</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Вікторівна</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9</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Луньов</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Олександра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Валерійович</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10</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Масалітін</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Руслан</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Андрійович</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11</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Мирошніченко</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Анжеліка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Олександрівна</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12</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Нехаєва</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Владислава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Олександрівна </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13</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Новікова</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Віолетта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Віталіївна</w:t>
            </w:r>
          </w:p>
        </w:tc>
      </w:tr>
      <w:tr w:rsidR="00CC6671" w:rsidRPr="00CC6671">
        <w:trPr>
          <w:trHeight w:val="30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14</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Носік</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Олександра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Віталіївна</w:t>
            </w:r>
          </w:p>
        </w:tc>
      </w:tr>
      <w:tr w:rsidR="00CC6671" w:rsidRPr="00CC6671">
        <w:trPr>
          <w:trHeight w:val="360"/>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15</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Рогожкін</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Максим</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Ярославович</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16</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Свіріновська</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Аліса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Михайлівна</w:t>
            </w:r>
          </w:p>
        </w:tc>
      </w:tr>
      <w:tr w:rsidR="00CC6671" w:rsidRPr="00CC6671">
        <w:trPr>
          <w:trHeight w:val="255"/>
        </w:trPr>
        <w:tc>
          <w:tcPr>
            <w:tcW w:w="900" w:type="dxa"/>
            <w:shd w:val="clear" w:color="auto" w:fill="FFFFFF"/>
          </w:tcPr>
          <w:p w:rsidR="00CC6671" w:rsidRPr="00CC6671" w:rsidRDefault="00CC6671" w:rsidP="00EE02E3">
            <w:pPr>
              <w:jc w:val="center"/>
              <w:rPr>
                <w:sz w:val="28"/>
                <w:szCs w:val="28"/>
                <w:lang w:val="uk-UA"/>
              </w:rPr>
            </w:pPr>
            <w:r w:rsidRPr="00CC6671">
              <w:rPr>
                <w:sz w:val="28"/>
                <w:szCs w:val="28"/>
                <w:lang w:val="uk-UA"/>
              </w:rPr>
              <w:t>17</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Семенченко</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Анна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Ігорівна</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18</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Сердюк</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Софія</w:t>
            </w:r>
          </w:p>
        </w:tc>
        <w:tc>
          <w:tcPr>
            <w:tcW w:w="2160" w:type="dxa"/>
            <w:shd w:val="clear" w:color="auto" w:fill="FFFFFF"/>
          </w:tcPr>
          <w:p w:rsidR="00CC6671" w:rsidRPr="00CC6671" w:rsidRDefault="00CC6671" w:rsidP="00EE02E3">
            <w:pPr>
              <w:rPr>
                <w:sz w:val="28"/>
                <w:szCs w:val="28"/>
              </w:rPr>
            </w:pPr>
            <w:r w:rsidRPr="00CC6671">
              <w:rPr>
                <w:sz w:val="28"/>
                <w:szCs w:val="28"/>
                <w:lang w:val="uk-UA"/>
              </w:rPr>
              <w:t>Андріївна</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19</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Солодовник</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Діана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Юріївна</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20</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Стародубцев</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Роман</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Сергійович </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21</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Федоренко</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Анна</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 xml:space="preserve">Ігорівна </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22</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Цапок</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Андрій</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Павлович</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23</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Швецов</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Давид</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Влвдиславович</w:t>
            </w:r>
          </w:p>
        </w:tc>
      </w:tr>
      <w:tr w:rsidR="00CC6671" w:rsidRPr="00CC6671">
        <w:trPr>
          <w:trHeight w:val="255"/>
        </w:trPr>
        <w:tc>
          <w:tcPr>
            <w:tcW w:w="900" w:type="dxa"/>
            <w:shd w:val="clear" w:color="auto" w:fill="FFFFFF"/>
          </w:tcPr>
          <w:p w:rsidR="00CC6671" w:rsidRPr="00CC6671" w:rsidRDefault="009841E0" w:rsidP="00EE02E3">
            <w:pPr>
              <w:jc w:val="center"/>
              <w:rPr>
                <w:sz w:val="28"/>
                <w:szCs w:val="28"/>
                <w:lang w:val="uk-UA"/>
              </w:rPr>
            </w:pPr>
            <w:r>
              <w:rPr>
                <w:sz w:val="28"/>
                <w:szCs w:val="28"/>
                <w:lang w:val="uk-UA"/>
              </w:rPr>
              <w:t>24</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Юрченко</w:t>
            </w:r>
          </w:p>
        </w:tc>
        <w:tc>
          <w:tcPr>
            <w:tcW w:w="1800" w:type="dxa"/>
            <w:shd w:val="clear" w:color="auto" w:fill="FFFFFF"/>
          </w:tcPr>
          <w:p w:rsidR="00CC6671" w:rsidRPr="00CC6671" w:rsidRDefault="00CC6671" w:rsidP="00EE02E3">
            <w:pPr>
              <w:rPr>
                <w:sz w:val="28"/>
                <w:szCs w:val="28"/>
                <w:lang w:val="uk-UA"/>
              </w:rPr>
            </w:pPr>
            <w:r w:rsidRPr="00CC6671">
              <w:rPr>
                <w:sz w:val="28"/>
                <w:szCs w:val="28"/>
                <w:lang w:val="uk-UA"/>
              </w:rPr>
              <w:t>Ілья</w:t>
            </w:r>
          </w:p>
        </w:tc>
        <w:tc>
          <w:tcPr>
            <w:tcW w:w="2160" w:type="dxa"/>
            <w:shd w:val="clear" w:color="auto" w:fill="FFFFFF"/>
          </w:tcPr>
          <w:p w:rsidR="00CC6671" w:rsidRPr="00CC6671" w:rsidRDefault="00CC6671" w:rsidP="00EE02E3">
            <w:pPr>
              <w:rPr>
                <w:sz w:val="28"/>
                <w:szCs w:val="28"/>
                <w:lang w:val="uk-UA"/>
              </w:rPr>
            </w:pPr>
            <w:r w:rsidRPr="00CC6671">
              <w:rPr>
                <w:sz w:val="28"/>
                <w:szCs w:val="28"/>
                <w:lang w:val="uk-UA"/>
              </w:rPr>
              <w:t>Олегович</w:t>
            </w:r>
          </w:p>
        </w:tc>
      </w:tr>
    </w:tbl>
    <w:p w:rsidR="00CC6671" w:rsidRDefault="00CC6671" w:rsidP="00CC6671">
      <w:pPr>
        <w:jc w:val="center"/>
        <w:rPr>
          <w:b/>
          <w:sz w:val="28"/>
          <w:lang w:val="uk-UA"/>
        </w:rPr>
      </w:pPr>
    </w:p>
    <w:p w:rsidR="00CC6671" w:rsidRPr="00CC6671" w:rsidRDefault="00CC6671" w:rsidP="00CC6671">
      <w:pPr>
        <w:jc w:val="center"/>
        <w:rPr>
          <w:u w:val="single"/>
        </w:rPr>
      </w:pPr>
      <w:r w:rsidRPr="00CC6671">
        <w:rPr>
          <w:b/>
          <w:sz w:val="28"/>
          <w:u w:val="single"/>
          <w:lang w:val="uk-UA"/>
        </w:rPr>
        <w:t>Група короткотривалого перебування №2 (6 - 5-й рік життя)</w:t>
      </w:r>
    </w:p>
    <w:p w:rsidR="00CC6671" w:rsidRPr="00CC6671" w:rsidRDefault="00CC6671" w:rsidP="00CC6671"/>
    <w:tbl>
      <w:tblPr>
        <w:tblW w:w="0" w:type="auto"/>
        <w:tblInd w:w="1188" w:type="dxa"/>
        <w:tblLayout w:type="fixed"/>
        <w:tblLook w:val="0000"/>
      </w:tblPr>
      <w:tblGrid>
        <w:gridCol w:w="900"/>
        <w:gridCol w:w="2160"/>
        <w:gridCol w:w="1800"/>
        <w:gridCol w:w="2160"/>
      </w:tblGrid>
      <w:tr w:rsidR="00CC6671">
        <w:trPr>
          <w:trHeight w:val="255"/>
        </w:trPr>
        <w:tc>
          <w:tcPr>
            <w:tcW w:w="900" w:type="dxa"/>
            <w:shd w:val="clear" w:color="auto" w:fill="FFFFFF"/>
          </w:tcPr>
          <w:p w:rsidR="00CC6671" w:rsidRDefault="00CC6671" w:rsidP="00EE02E3">
            <w:pPr>
              <w:rPr>
                <w:sz w:val="28"/>
                <w:lang w:val="uk-UA"/>
              </w:rPr>
            </w:pPr>
            <w:r>
              <w:rPr>
                <w:sz w:val="28"/>
                <w:lang w:val="uk-UA"/>
              </w:rPr>
              <w:t>1</w:t>
            </w:r>
          </w:p>
        </w:tc>
        <w:tc>
          <w:tcPr>
            <w:tcW w:w="2160" w:type="dxa"/>
            <w:shd w:val="clear" w:color="auto" w:fill="FFFFFF"/>
          </w:tcPr>
          <w:p w:rsidR="00CC6671" w:rsidRDefault="00CC6671" w:rsidP="00EE02E3">
            <w:pPr>
              <w:rPr>
                <w:sz w:val="28"/>
                <w:lang w:val="uk-UA"/>
              </w:rPr>
            </w:pPr>
            <w:r>
              <w:rPr>
                <w:sz w:val="28"/>
                <w:lang w:val="uk-UA"/>
              </w:rPr>
              <w:t>Безпалова</w:t>
            </w:r>
          </w:p>
        </w:tc>
        <w:tc>
          <w:tcPr>
            <w:tcW w:w="1800" w:type="dxa"/>
            <w:shd w:val="clear" w:color="auto" w:fill="FFFFFF"/>
          </w:tcPr>
          <w:p w:rsidR="00CC6671" w:rsidRDefault="00CC6671" w:rsidP="00EE02E3">
            <w:pPr>
              <w:rPr>
                <w:sz w:val="28"/>
                <w:lang w:val="uk-UA"/>
              </w:rPr>
            </w:pPr>
            <w:r>
              <w:rPr>
                <w:sz w:val="28"/>
                <w:lang w:val="uk-UA"/>
              </w:rPr>
              <w:t>Дар’я</w:t>
            </w:r>
          </w:p>
        </w:tc>
        <w:tc>
          <w:tcPr>
            <w:tcW w:w="2160" w:type="dxa"/>
            <w:shd w:val="clear" w:color="auto" w:fill="FFFFFF"/>
          </w:tcPr>
          <w:p w:rsidR="00CC6671" w:rsidRDefault="00CC6671" w:rsidP="00EE02E3">
            <w:pPr>
              <w:rPr>
                <w:sz w:val="28"/>
                <w:lang w:val="uk-UA"/>
              </w:rPr>
            </w:pPr>
            <w:r>
              <w:rPr>
                <w:sz w:val="28"/>
                <w:lang w:val="uk-UA"/>
              </w:rPr>
              <w:t>Леонідівна</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2</w:t>
            </w:r>
          </w:p>
        </w:tc>
        <w:tc>
          <w:tcPr>
            <w:tcW w:w="2160" w:type="dxa"/>
            <w:shd w:val="clear" w:color="auto" w:fill="FFFFFF"/>
          </w:tcPr>
          <w:p w:rsidR="00CC6671" w:rsidRDefault="00CC6671" w:rsidP="00EE02E3">
            <w:pPr>
              <w:rPr>
                <w:sz w:val="28"/>
                <w:lang w:val="uk-UA"/>
              </w:rPr>
            </w:pPr>
            <w:r>
              <w:rPr>
                <w:sz w:val="28"/>
                <w:lang w:val="uk-UA"/>
              </w:rPr>
              <w:t>Гапоненко</w:t>
            </w:r>
          </w:p>
        </w:tc>
        <w:tc>
          <w:tcPr>
            <w:tcW w:w="1800" w:type="dxa"/>
            <w:shd w:val="clear" w:color="auto" w:fill="FFFFFF"/>
          </w:tcPr>
          <w:p w:rsidR="00CC6671" w:rsidRDefault="00CC6671" w:rsidP="00EE02E3">
            <w:pPr>
              <w:rPr>
                <w:sz w:val="28"/>
                <w:lang w:val="uk-UA"/>
              </w:rPr>
            </w:pPr>
            <w:r>
              <w:rPr>
                <w:sz w:val="28"/>
                <w:lang w:val="uk-UA"/>
              </w:rPr>
              <w:t>Марія</w:t>
            </w:r>
          </w:p>
        </w:tc>
        <w:tc>
          <w:tcPr>
            <w:tcW w:w="2160" w:type="dxa"/>
            <w:shd w:val="clear" w:color="auto" w:fill="FFFFFF"/>
          </w:tcPr>
          <w:p w:rsidR="00CC6671" w:rsidRDefault="00CC6671" w:rsidP="00EE02E3">
            <w:pPr>
              <w:rPr>
                <w:sz w:val="28"/>
                <w:lang w:val="uk-UA"/>
              </w:rPr>
            </w:pPr>
            <w:r>
              <w:rPr>
                <w:sz w:val="28"/>
                <w:lang w:val="uk-UA"/>
              </w:rPr>
              <w:t>Сергіївна</w:t>
            </w:r>
          </w:p>
        </w:tc>
      </w:tr>
      <w:tr w:rsidR="00CC6671">
        <w:trPr>
          <w:trHeight w:val="90"/>
        </w:trPr>
        <w:tc>
          <w:tcPr>
            <w:tcW w:w="900" w:type="dxa"/>
            <w:shd w:val="clear" w:color="auto" w:fill="FFFFFF"/>
          </w:tcPr>
          <w:p w:rsidR="00CC6671" w:rsidRDefault="00CC6671" w:rsidP="00EE02E3">
            <w:pPr>
              <w:rPr>
                <w:sz w:val="28"/>
                <w:lang w:val="uk-UA"/>
              </w:rPr>
            </w:pPr>
            <w:r>
              <w:rPr>
                <w:sz w:val="28"/>
                <w:lang w:val="uk-UA"/>
              </w:rPr>
              <w:t>3</w:t>
            </w:r>
          </w:p>
        </w:tc>
        <w:tc>
          <w:tcPr>
            <w:tcW w:w="2160" w:type="dxa"/>
            <w:shd w:val="clear" w:color="auto" w:fill="FFFFFF"/>
          </w:tcPr>
          <w:p w:rsidR="00CC6671" w:rsidRDefault="00CC6671" w:rsidP="00EE02E3">
            <w:pPr>
              <w:rPr>
                <w:sz w:val="28"/>
                <w:lang w:val="uk-UA"/>
              </w:rPr>
            </w:pPr>
            <w:r>
              <w:rPr>
                <w:sz w:val="28"/>
                <w:lang w:val="uk-UA"/>
              </w:rPr>
              <w:t>Голеров</w:t>
            </w:r>
          </w:p>
        </w:tc>
        <w:tc>
          <w:tcPr>
            <w:tcW w:w="1800" w:type="dxa"/>
            <w:shd w:val="clear" w:color="auto" w:fill="FFFFFF"/>
          </w:tcPr>
          <w:p w:rsidR="00CC6671" w:rsidRDefault="00CC6671" w:rsidP="00EE02E3">
            <w:pPr>
              <w:rPr>
                <w:sz w:val="28"/>
                <w:lang w:val="uk-UA"/>
              </w:rPr>
            </w:pPr>
            <w:r>
              <w:rPr>
                <w:sz w:val="28"/>
                <w:lang w:val="uk-UA"/>
              </w:rPr>
              <w:t>Михайло</w:t>
            </w:r>
          </w:p>
        </w:tc>
        <w:tc>
          <w:tcPr>
            <w:tcW w:w="2160" w:type="dxa"/>
            <w:shd w:val="clear" w:color="auto" w:fill="FFFFFF"/>
          </w:tcPr>
          <w:p w:rsidR="00CC6671" w:rsidRDefault="00CC6671" w:rsidP="00EE02E3">
            <w:pPr>
              <w:rPr>
                <w:sz w:val="28"/>
                <w:lang w:val="uk-UA"/>
              </w:rPr>
            </w:pPr>
            <w:r>
              <w:rPr>
                <w:sz w:val="28"/>
                <w:lang w:val="uk-UA"/>
              </w:rPr>
              <w:t>Сергійович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4</w:t>
            </w:r>
          </w:p>
        </w:tc>
        <w:tc>
          <w:tcPr>
            <w:tcW w:w="2160" w:type="dxa"/>
            <w:shd w:val="clear" w:color="auto" w:fill="FFFFFF"/>
          </w:tcPr>
          <w:p w:rsidR="00CC6671" w:rsidRDefault="00CC6671" w:rsidP="00EE02E3">
            <w:pPr>
              <w:rPr>
                <w:sz w:val="28"/>
                <w:lang w:val="uk-UA"/>
              </w:rPr>
            </w:pPr>
            <w:r>
              <w:rPr>
                <w:sz w:val="28"/>
                <w:lang w:val="uk-UA"/>
              </w:rPr>
              <w:t>Гуліна</w:t>
            </w:r>
          </w:p>
        </w:tc>
        <w:tc>
          <w:tcPr>
            <w:tcW w:w="1800" w:type="dxa"/>
            <w:shd w:val="clear" w:color="auto" w:fill="FFFFFF"/>
          </w:tcPr>
          <w:p w:rsidR="00CC6671" w:rsidRDefault="00CC6671" w:rsidP="00EE02E3">
            <w:pPr>
              <w:rPr>
                <w:sz w:val="28"/>
                <w:lang w:val="uk-UA"/>
              </w:rPr>
            </w:pPr>
            <w:r>
              <w:rPr>
                <w:sz w:val="28"/>
                <w:lang w:val="uk-UA"/>
              </w:rPr>
              <w:t>Єкатерина</w:t>
            </w:r>
          </w:p>
        </w:tc>
        <w:tc>
          <w:tcPr>
            <w:tcW w:w="2160" w:type="dxa"/>
            <w:shd w:val="clear" w:color="auto" w:fill="FFFFFF"/>
          </w:tcPr>
          <w:p w:rsidR="00CC6671" w:rsidRDefault="00CC6671" w:rsidP="00EE02E3">
            <w:pPr>
              <w:rPr>
                <w:sz w:val="28"/>
                <w:lang w:val="uk-UA"/>
              </w:rPr>
            </w:pPr>
            <w:r>
              <w:rPr>
                <w:sz w:val="28"/>
                <w:lang w:val="uk-UA"/>
              </w:rPr>
              <w:t>В'ячеславівна</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5</w:t>
            </w:r>
          </w:p>
        </w:tc>
        <w:tc>
          <w:tcPr>
            <w:tcW w:w="2160" w:type="dxa"/>
            <w:shd w:val="clear" w:color="auto" w:fill="FFFFFF"/>
          </w:tcPr>
          <w:p w:rsidR="00CC6671" w:rsidRDefault="00CC6671" w:rsidP="00EE02E3">
            <w:pPr>
              <w:rPr>
                <w:sz w:val="28"/>
                <w:lang w:val="uk-UA"/>
              </w:rPr>
            </w:pPr>
            <w:r>
              <w:rPr>
                <w:sz w:val="28"/>
                <w:lang w:val="uk-UA"/>
              </w:rPr>
              <w:t>Дика</w:t>
            </w:r>
          </w:p>
        </w:tc>
        <w:tc>
          <w:tcPr>
            <w:tcW w:w="1800" w:type="dxa"/>
            <w:shd w:val="clear" w:color="auto" w:fill="FFFFFF"/>
          </w:tcPr>
          <w:p w:rsidR="00CC6671" w:rsidRDefault="00CC6671" w:rsidP="00EE02E3">
            <w:pPr>
              <w:rPr>
                <w:sz w:val="28"/>
                <w:lang w:val="uk-UA"/>
              </w:rPr>
            </w:pPr>
            <w:r>
              <w:rPr>
                <w:sz w:val="28"/>
                <w:lang w:val="uk-UA"/>
              </w:rPr>
              <w:t>Дар’я</w:t>
            </w:r>
          </w:p>
        </w:tc>
        <w:tc>
          <w:tcPr>
            <w:tcW w:w="2160" w:type="dxa"/>
            <w:shd w:val="clear" w:color="auto" w:fill="FFFFFF"/>
          </w:tcPr>
          <w:p w:rsidR="00CC6671" w:rsidRDefault="00CC6671" w:rsidP="00EE02E3">
            <w:pPr>
              <w:rPr>
                <w:sz w:val="28"/>
                <w:lang w:val="uk-UA"/>
              </w:rPr>
            </w:pPr>
            <w:r>
              <w:rPr>
                <w:sz w:val="28"/>
                <w:lang w:val="uk-UA"/>
              </w:rPr>
              <w:t>Данилівна</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6</w:t>
            </w:r>
          </w:p>
        </w:tc>
        <w:tc>
          <w:tcPr>
            <w:tcW w:w="2160" w:type="dxa"/>
            <w:shd w:val="clear" w:color="auto" w:fill="FFFFFF"/>
          </w:tcPr>
          <w:p w:rsidR="00CC6671" w:rsidRDefault="00CC6671" w:rsidP="00EE02E3">
            <w:pPr>
              <w:rPr>
                <w:sz w:val="28"/>
                <w:lang w:val="uk-UA"/>
              </w:rPr>
            </w:pPr>
            <w:r>
              <w:rPr>
                <w:sz w:val="28"/>
                <w:lang w:val="uk-UA"/>
              </w:rPr>
              <w:t>Звягіна</w:t>
            </w:r>
          </w:p>
        </w:tc>
        <w:tc>
          <w:tcPr>
            <w:tcW w:w="1800" w:type="dxa"/>
            <w:shd w:val="clear" w:color="auto" w:fill="FFFFFF"/>
          </w:tcPr>
          <w:p w:rsidR="00CC6671" w:rsidRDefault="00CC6671" w:rsidP="00EE02E3">
            <w:pPr>
              <w:rPr>
                <w:sz w:val="28"/>
                <w:lang w:val="uk-UA"/>
              </w:rPr>
            </w:pPr>
            <w:r>
              <w:rPr>
                <w:sz w:val="28"/>
                <w:lang w:val="uk-UA"/>
              </w:rPr>
              <w:t>Олександра</w:t>
            </w:r>
          </w:p>
        </w:tc>
        <w:tc>
          <w:tcPr>
            <w:tcW w:w="2160" w:type="dxa"/>
            <w:shd w:val="clear" w:color="auto" w:fill="FFFFFF"/>
          </w:tcPr>
          <w:p w:rsidR="00CC6671" w:rsidRDefault="00CC6671" w:rsidP="00EE02E3">
            <w:pPr>
              <w:rPr>
                <w:sz w:val="28"/>
                <w:lang w:val="uk-UA"/>
              </w:rPr>
            </w:pPr>
            <w:r>
              <w:rPr>
                <w:sz w:val="28"/>
                <w:lang w:val="uk-UA"/>
              </w:rPr>
              <w:t>Андріївна</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7</w:t>
            </w:r>
          </w:p>
        </w:tc>
        <w:tc>
          <w:tcPr>
            <w:tcW w:w="2160" w:type="dxa"/>
            <w:shd w:val="clear" w:color="auto" w:fill="FFFFFF"/>
          </w:tcPr>
          <w:p w:rsidR="00CC6671" w:rsidRDefault="00CC6671" w:rsidP="00EE02E3">
            <w:pPr>
              <w:rPr>
                <w:sz w:val="28"/>
                <w:lang w:val="uk-UA"/>
              </w:rPr>
            </w:pPr>
            <w:r>
              <w:rPr>
                <w:sz w:val="28"/>
                <w:lang w:val="uk-UA"/>
              </w:rPr>
              <w:t>Лінник</w:t>
            </w:r>
          </w:p>
        </w:tc>
        <w:tc>
          <w:tcPr>
            <w:tcW w:w="1800" w:type="dxa"/>
            <w:shd w:val="clear" w:color="auto" w:fill="FFFFFF"/>
          </w:tcPr>
          <w:p w:rsidR="00CC6671" w:rsidRDefault="00CC6671" w:rsidP="00EE02E3">
            <w:pPr>
              <w:rPr>
                <w:sz w:val="28"/>
                <w:lang w:val="uk-UA"/>
              </w:rPr>
            </w:pPr>
            <w:r>
              <w:rPr>
                <w:sz w:val="28"/>
                <w:lang w:val="uk-UA"/>
              </w:rPr>
              <w:t>Єва</w:t>
            </w:r>
          </w:p>
        </w:tc>
        <w:tc>
          <w:tcPr>
            <w:tcW w:w="2160" w:type="dxa"/>
            <w:shd w:val="clear" w:color="auto" w:fill="FFFFFF"/>
          </w:tcPr>
          <w:p w:rsidR="00CC6671" w:rsidRDefault="00CC6671" w:rsidP="00EE02E3">
            <w:pPr>
              <w:rPr>
                <w:sz w:val="28"/>
                <w:lang w:val="uk-UA"/>
              </w:rPr>
            </w:pPr>
            <w:r>
              <w:rPr>
                <w:sz w:val="28"/>
                <w:lang w:val="uk-UA"/>
              </w:rPr>
              <w:t>Артемівна</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8</w:t>
            </w:r>
          </w:p>
        </w:tc>
        <w:tc>
          <w:tcPr>
            <w:tcW w:w="2160" w:type="dxa"/>
            <w:shd w:val="clear" w:color="auto" w:fill="FFFFFF"/>
          </w:tcPr>
          <w:p w:rsidR="00CC6671" w:rsidRDefault="00CC6671" w:rsidP="00EE02E3">
            <w:pPr>
              <w:rPr>
                <w:sz w:val="28"/>
                <w:lang w:val="uk-UA"/>
              </w:rPr>
            </w:pPr>
            <w:r>
              <w:rPr>
                <w:sz w:val="28"/>
                <w:lang w:val="uk-UA"/>
              </w:rPr>
              <w:t>Луньов</w:t>
            </w:r>
          </w:p>
        </w:tc>
        <w:tc>
          <w:tcPr>
            <w:tcW w:w="1800" w:type="dxa"/>
            <w:shd w:val="clear" w:color="auto" w:fill="FFFFFF"/>
          </w:tcPr>
          <w:p w:rsidR="00CC6671" w:rsidRDefault="00CC6671" w:rsidP="00EE02E3">
            <w:pPr>
              <w:rPr>
                <w:sz w:val="28"/>
                <w:lang w:val="uk-UA"/>
              </w:rPr>
            </w:pPr>
            <w:r>
              <w:rPr>
                <w:sz w:val="28"/>
                <w:lang w:val="uk-UA"/>
              </w:rPr>
              <w:t>Іл'я</w:t>
            </w:r>
          </w:p>
        </w:tc>
        <w:tc>
          <w:tcPr>
            <w:tcW w:w="2160" w:type="dxa"/>
            <w:shd w:val="clear" w:color="auto" w:fill="FFFFFF"/>
          </w:tcPr>
          <w:p w:rsidR="00CC6671" w:rsidRDefault="00CC6671" w:rsidP="00EE02E3">
            <w:pPr>
              <w:rPr>
                <w:sz w:val="28"/>
                <w:lang w:val="uk-UA"/>
              </w:rPr>
            </w:pPr>
            <w:r>
              <w:rPr>
                <w:sz w:val="28"/>
                <w:lang w:val="uk-UA"/>
              </w:rPr>
              <w:t>Ігорович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lastRenderedPageBreak/>
              <w:t>9</w:t>
            </w:r>
          </w:p>
        </w:tc>
        <w:tc>
          <w:tcPr>
            <w:tcW w:w="2160" w:type="dxa"/>
            <w:shd w:val="clear" w:color="auto" w:fill="FFFFFF"/>
          </w:tcPr>
          <w:p w:rsidR="00CC6671" w:rsidRDefault="00CC6671" w:rsidP="00EE02E3">
            <w:pPr>
              <w:rPr>
                <w:sz w:val="28"/>
                <w:lang w:val="uk-UA"/>
              </w:rPr>
            </w:pPr>
            <w:r>
              <w:rPr>
                <w:sz w:val="28"/>
                <w:lang w:val="uk-UA"/>
              </w:rPr>
              <w:t>Максимов</w:t>
            </w:r>
          </w:p>
        </w:tc>
        <w:tc>
          <w:tcPr>
            <w:tcW w:w="1800" w:type="dxa"/>
            <w:shd w:val="clear" w:color="auto" w:fill="FFFFFF"/>
          </w:tcPr>
          <w:p w:rsidR="00CC6671" w:rsidRDefault="00CC6671" w:rsidP="00EE02E3">
            <w:pPr>
              <w:rPr>
                <w:sz w:val="28"/>
                <w:lang w:val="uk-UA"/>
              </w:rPr>
            </w:pPr>
            <w:r>
              <w:rPr>
                <w:sz w:val="28"/>
                <w:lang w:val="uk-UA"/>
              </w:rPr>
              <w:t>Микита</w:t>
            </w:r>
          </w:p>
        </w:tc>
        <w:tc>
          <w:tcPr>
            <w:tcW w:w="2160" w:type="dxa"/>
            <w:shd w:val="clear" w:color="auto" w:fill="FFFFFF"/>
          </w:tcPr>
          <w:p w:rsidR="00CC6671" w:rsidRDefault="00CC6671" w:rsidP="00EE02E3">
            <w:pPr>
              <w:rPr>
                <w:sz w:val="28"/>
                <w:lang w:val="uk-UA"/>
              </w:rPr>
            </w:pPr>
            <w:r>
              <w:rPr>
                <w:sz w:val="28"/>
                <w:lang w:val="uk-UA"/>
              </w:rPr>
              <w:t>Владиславович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10</w:t>
            </w:r>
          </w:p>
        </w:tc>
        <w:tc>
          <w:tcPr>
            <w:tcW w:w="2160" w:type="dxa"/>
            <w:shd w:val="clear" w:color="auto" w:fill="FFFFFF"/>
          </w:tcPr>
          <w:p w:rsidR="00CC6671" w:rsidRDefault="00CC6671" w:rsidP="00EE02E3">
            <w:pPr>
              <w:rPr>
                <w:sz w:val="28"/>
                <w:lang w:val="uk-UA"/>
              </w:rPr>
            </w:pPr>
            <w:r>
              <w:rPr>
                <w:sz w:val="28"/>
                <w:lang w:val="uk-UA"/>
              </w:rPr>
              <w:t>Огнева</w:t>
            </w:r>
          </w:p>
        </w:tc>
        <w:tc>
          <w:tcPr>
            <w:tcW w:w="1800" w:type="dxa"/>
            <w:shd w:val="clear" w:color="auto" w:fill="FFFFFF"/>
          </w:tcPr>
          <w:p w:rsidR="00CC6671" w:rsidRDefault="00CC6671" w:rsidP="00EE02E3">
            <w:pPr>
              <w:rPr>
                <w:sz w:val="28"/>
                <w:lang w:val="uk-UA"/>
              </w:rPr>
            </w:pPr>
            <w:r>
              <w:rPr>
                <w:sz w:val="28"/>
                <w:lang w:val="uk-UA"/>
              </w:rPr>
              <w:t>Христина</w:t>
            </w:r>
          </w:p>
        </w:tc>
        <w:tc>
          <w:tcPr>
            <w:tcW w:w="2160" w:type="dxa"/>
            <w:shd w:val="clear" w:color="auto" w:fill="FFFFFF"/>
          </w:tcPr>
          <w:p w:rsidR="00CC6671" w:rsidRDefault="00CC6671" w:rsidP="00EE02E3">
            <w:pPr>
              <w:rPr>
                <w:sz w:val="28"/>
                <w:lang w:val="en-US"/>
              </w:rPr>
            </w:pPr>
            <w:r>
              <w:rPr>
                <w:sz w:val="28"/>
                <w:lang w:val="uk-UA"/>
              </w:rPr>
              <w:t>Олександрівна</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11</w:t>
            </w:r>
          </w:p>
        </w:tc>
        <w:tc>
          <w:tcPr>
            <w:tcW w:w="2160" w:type="dxa"/>
            <w:shd w:val="clear" w:color="auto" w:fill="FFFFFF"/>
          </w:tcPr>
          <w:p w:rsidR="00CC6671" w:rsidRDefault="00CC6671" w:rsidP="00EE02E3">
            <w:pPr>
              <w:rPr>
                <w:sz w:val="28"/>
                <w:lang w:val="uk-UA"/>
              </w:rPr>
            </w:pPr>
            <w:r>
              <w:rPr>
                <w:sz w:val="28"/>
                <w:lang w:val="uk-UA"/>
              </w:rPr>
              <w:t>Павлов</w:t>
            </w:r>
          </w:p>
        </w:tc>
        <w:tc>
          <w:tcPr>
            <w:tcW w:w="1800" w:type="dxa"/>
            <w:shd w:val="clear" w:color="auto" w:fill="FFFFFF"/>
          </w:tcPr>
          <w:p w:rsidR="00CC6671" w:rsidRDefault="00CC6671" w:rsidP="00EE02E3">
            <w:pPr>
              <w:rPr>
                <w:sz w:val="28"/>
                <w:lang w:val="uk-UA"/>
              </w:rPr>
            </w:pPr>
            <w:r>
              <w:rPr>
                <w:sz w:val="28"/>
                <w:lang w:val="uk-UA"/>
              </w:rPr>
              <w:t>Данила</w:t>
            </w:r>
          </w:p>
        </w:tc>
        <w:tc>
          <w:tcPr>
            <w:tcW w:w="2160" w:type="dxa"/>
            <w:shd w:val="clear" w:color="auto" w:fill="FFFFFF"/>
          </w:tcPr>
          <w:p w:rsidR="00CC6671" w:rsidRDefault="00CC6671" w:rsidP="00EE02E3">
            <w:pPr>
              <w:rPr>
                <w:sz w:val="28"/>
                <w:lang w:val="uk-UA"/>
              </w:rPr>
            </w:pPr>
            <w:r>
              <w:rPr>
                <w:sz w:val="28"/>
                <w:lang w:val="uk-UA"/>
              </w:rPr>
              <w:t>Антонович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12</w:t>
            </w:r>
          </w:p>
        </w:tc>
        <w:tc>
          <w:tcPr>
            <w:tcW w:w="2160" w:type="dxa"/>
            <w:shd w:val="clear" w:color="auto" w:fill="FFFFFF"/>
          </w:tcPr>
          <w:p w:rsidR="00CC6671" w:rsidRDefault="00CC6671" w:rsidP="00EE02E3">
            <w:pPr>
              <w:rPr>
                <w:sz w:val="28"/>
                <w:lang w:val="uk-UA"/>
              </w:rPr>
            </w:pPr>
            <w:r>
              <w:rPr>
                <w:sz w:val="28"/>
                <w:lang w:val="uk-UA"/>
              </w:rPr>
              <w:t>Самойлов</w:t>
            </w:r>
          </w:p>
        </w:tc>
        <w:tc>
          <w:tcPr>
            <w:tcW w:w="1800" w:type="dxa"/>
            <w:shd w:val="clear" w:color="auto" w:fill="FFFFFF"/>
          </w:tcPr>
          <w:p w:rsidR="00CC6671" w:rsidRDefault="00CC6671" w:rsidP="00EE02E3">
            <w:pPr>
              <w:rPr>
                <w:sz w:val="28"/>
                <w:lang w:val="uk-UA"/>
              </w:rPr>
            </w:pPr>
            <w:r>
              <w:rPr>
                <w:sz w:val="28"/>
                <w:lang w:val="uk-UA"/>
              </w:rPr>
              <w:t>Іл'я</w:t>
            </w:r>
          </w:p>
        </w:tc>
        <w:tc>
          <w:tcPr>
            <w:tcW w:w="2160" w:type="dxa"/>
            <w:shd w:val="clear" w:color="auto" w:fill="FFFFFF"/>
          </w:tcPr>
          <w:p w:rsidR="00CC6671" w:rsidRDefault="00CC6671" w:rsidP="00EE02E3">
            <w:pPr>
              <w:rPr>
                <w:sz w:val="28"/>
                <w:lang w:val="uk-UA"/>
              </w:rPr>
            </w:pPr>
            <w:r>
              <w:rPr>
                <w:sz w:val="28"/>
                <w:lang w:val="uk-UA"/>
              </w:rPr>
              <w:t>Дмитрович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13</w:t>
            </w:r>
          </w:p>
        </w:tc>
        <w:tc>
          <w:tcPr>
            <w:tcW w:w="2160" w:type="dxa"/>
            <w:shd w:val="clear" w:color="auto" w:fill="FFFFFF"/>
          </w:tcPr>
          <w:p w:rsidR="00CC6671" w:rsidRDefault="00CC6671" w:rsidP="00EE02E3">
            <w:pPr>
              <w:rPr>
                <w:sz w:val="28"/>
                <w:lang w:val="uk-UA"/>
              </w:rPr>
            </w:pPr>
            <w:r>
              <w:rPr>
                <w:sz w:val="28"/>
                <w:lang w:val="uk-UA"/>
              </w:rPr>
              <w:t>Сереженков</w:t>
            </w:r>
          </w:p>
        </w:tc>
        <w:tc>
          <w:tcPr>
            <w:tcW w:w="1800" w:type="dxa"/>
            <w:shd w:val="clear" w:color="auto" w:fill="FFFFFF"/>
          </w:tcPr>
          <w:p w:rsidR="00CC6671" w:rsidRDefault="00CC6671" w:rsidP="00EE02E3">
            <w:pPr>
              <w:rPr>
                <w:sz w:val="28"/>
                <w:lang w:val="uk-UA"/>
              </w:rPr>
            </w:pPr>
            <w:r>
              <w:rPr>
                <w:sz w:val="28"/>
                <w:lang w:val="uk-UA"/>
              </w:rPr>
              <w:t>Лев</w:t>
            </w:r>
          </w:p>
        </w:tc>
        <w:tc>
          <w:tcPr>
            <w:tcW w:w="2160" w:type="dxa"/>
            <w:shd w:val="clear" w:color="auto" w:fill="FFFFFF"/>
          </w:tcPr>
          <w:p w:rsidR="00CC6671" w:rsidRDefault="00CC6671" w:rsidP="00EE02E3">
            <w:pPr>
              <w:rPr>
                <w:sz w:val="28"/>
              </w:rPr>
            </w:pPr>
            <w:r>
              <w:rPr>
                <w:sz w:val="28"/>
              </w:rPr>
              <w:t>Борисович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14</w:t>
            </w:r>
          </w:p>
        </w:tc>
        <w:tc>
          <w:tcPr>
            <w:tcW w:w="2160" w:type="dxa"/>
            <w:shd w:val="clear" w:color="auto" w:fill="FFFFFF"/>
          </w:tcPr>
          <w:p w:rsidR="00CC6671" w:rsidRDefault="00CC6671" w:rsidP="00EE02E3">
            <w:pPr>
              <w:rPr>
                <w:sz w:val="28"/>
                <w:lang w:val="uk-UA"/>
              </w:rPr>
            </w:pPr>
            <w:r>
              <w:rPr>
                <w:sz w:val="28"/>
                <w:lang w:val="uk-UA"/>
              </w:rPr>
              <w:t>Смелянський</w:t>
            </w:r>
          </w:p>
        </w:tc>
        <w:tc>
          <w:tcPr>
            <w:tcW w:w="1800" w:type="dxa"/>
            <w:shd w:val="clear" w:color="auto" w:fill="FFFFFF"/>
          </w:tcPr>
          <w:p w:rsidR="00CC6671" w:rsidRDefault="00CC6671" w:rsidP="00EE02E3">
            <w:pPr>
              <w:rPr>
                <w:sz w:val="28"/>
                <w:lang w:val="uk-UA"/>
              </w:rPr>
            </w:pPr>
            <w:r>
              <w:rPr>
                <w:sz w:val="28"/>
                <w:lang w:val="uk-UA"/>
              </w:rPr>
              <w:t>Кирило</w:t>
            </w:r>
          </w:p>
        </w:tc>
        <w:tc>
          <w:tcPr>
            <w:tcW w:w="2160" w:type="dxa"/>
            <w:shd w:val="clear" w:color="auto" w:fill="FFFFFF"/>
          </w:tcPr>
          <w:p w:rsidR="00CC6671" w:rsidRDefault="00CC6671" w:rsidP="00EE02E3">
            <w:pPr>
              <w:rPr>
                <w:sz w:val="28"/>
                <w:lang w:val="uk-UA"/>
              </w:rPr>
            </w:pPr>
            <w:r>
              <w:rPr>
                <w:sz w:val="28"/>
                <w:lang w:val="uk-UA"/>
              </w:rPr>
              <w:t>Сергійович</w:t>
            </w:r>
          </w:p>
        </w:tc>
      </w:tr>
      <w:tr w:rsidR="00CC6671">
        <w:trPr>
          <w:trHeight w:val="255"/>
        </w:trPr>
        <w:tc>
          <w:tcPr>
            <w:tcW w:w="900" w:type="dxa"/>
            <w:shd w:val="clear" w:color="auto" w:fill="FFFFFF"/>
          </w:tcPr>
          <w:p w:rsidR="00CC6671" w:rsidRDefault="00CC6671" w:rsidP="00EE02E3">
            <w:pPr>
              <w:rPr>
                <w:sz w:val="28"/>
                <w:lang w:val="uk-UA"/>
              </w:rPr>
            </w:pPr>
            <w:r>
              <w:rPr>
                <w:sz w:val="28"/>
                <w:lang w:val="uk-UA"/>
              </w:rPr>
              <w:t>15</w:t>
            </w:r>
          </w:p>
        </w:tc>
        <w:tc>
          <w:tcPr>
            <w:tcW w:w="2160" w:type="dxa"/>
            <w:shd w:val="clear" w:color="auto" w:fill="FFFFFF"/>
          </w:tcPr>
          <w:p w:rsidR="00CC6671" w:rsidRDefault="00CC6671" w:rsidP="00EE02E3">
            <w:pPr>
              <w:rPr>
                <w:sz w:val="28"/>
                <w:lang w:val="uk-UA"/>
              </w:rPr>
            </w:pPr>
            <w:r>
              <w:rPr>
                <w:sz w:val="28"/>
                <w:lang w:val="uk-UA"/>
              </w:rPr>
              <w:t>Шевченко</w:t>
            </w:r>
          </w:p>
        </w:tc>
        <w:tc>
          <w:tcPr>
            <w:tcW w:w="1800" w:type="dxa"/>
            <w:shd w:val="clear" w:color="auto" w:fill="FFFFFF"/>
          </w:tcPr>
          <w:p w:rsidR="00CC6671" w:rsidRDefault="00CC6671" w:rsidP="00EE02E3">
            <w:pPr>
              <w:rPr>
                <w:sz w:val="28"/>
                <w:lang w:val="uk-UA"/>
              </w:rPr>
            </w:pPr>
            <w:r>
              <w:rPr>
                <w:sz w:val="28"/>
                <w:lang w:val="uk-UA"/>
              </w:rPr>
              <w:t>Мілена</w:t>
            </w:r>
          </w:p>
        </w:tc>
        <w:tc>
          <w:tcPr>
            <w:tcW w:w="2160" w:type="dxa"/>
            <w:shd w:val="clear" w:color="auto" w:fill="FFFFFF"/>
          </w:tcPr>
          <w:p w:rsidR="00CC6671" w:rsidRDefault="00CC6671" w:rsidP="00EE02E3">
            <w:pPr>
              <w:rPr>
                <w:sz w:val="28"/>
                <w:lang w:val="uk-UA"/>
              </w:rPr>
            </w:pPr>
            <w:r>
              <w:rPr>
                <w:sz w:val="28"/>
                <w:lang w:val="uk-UA"/>
              </w:rPr>
              <w:t>Юріївна</w:t>
            </w:r>
          </w:p>
        </w:tc>
      </w:tr>
    </w:tbl>
    <w:p w:rsidR="00CC6671" w:rsidRDefault="00CC6671" w:rsidP="00CC6671">
      <w:pPr>
        <w:rPr>
          <w:lang w:val="en-US"/>
        </w:rPr>
      </w:pPr>
    </w:p>
    <w:p w:rsidR="00CC6671" w:rsidRPr="00CC6671" w:rsidRDefault="00CC6671" w:rsidP="00CC6671">
      <w:pPr>
        <w:jc w:val="center"/>
        <w:rPr>
          <w:u w:val="single"/>
        </w:rPr>
      </w:pPr>
      <w:r w:rsidRPr="00CC6671">
        <w:rPr>
          <w:b/>
          <w:sz w:val="28"/>
          <w:u w:val="single"/>
          <w:lang w:val="uk-UA"/>
        </w:rPr>
        <w:t>Група №3 (6-й рік життя)</w:t>
      </w:r>
    </w:p>
    <w:p w:rsidR="00CC6671" w:rsidRDefault="00CC6671" w:rsidP="00CC6671">
      <w:pPr>
        <w:rPr>
          <w:rFonts w:ascii="Arial" w:hAnsi="Arial"/>
          <w:b/>
          <w:sz w:val="28"/>
          <w:lang w:val="uk-UA"/>
        </w:rPr>
      </w:pPr>
      <w:r>
        <w:rPr>
          <w:rFonts w:ascii="Arial" w:hAnsi="Arial"/>
          <w:b/>
          <w:sz w:val="28"/>
          <w:lang w:val="uk-UA"/>
        </w:rPr>
        <w:t xml:space="preserve">                                                  </w:t>
      </w:r>
    </w:p>
    <w:tbl>
      <w:tblPr>
        <w:tblW w:w="0" w:type="auto"/>
        <w:tblInd w:w="1188" w:type="dxa"/>
        <w:tblLayout w:type="fixed"/>
        <w:tblLook w:val="0000"/>
      </w:tblPr>
      <w:tblGrid>
        <w:gridCol w:w="900"/>
        <w:gridCol w:w="2160"/>
        <w:gridCol w:w="1800"/>
        <w:gridCol w:w="2160"/>
      </w:tblGrid>
      <w:tr w:rsidR="00295230">
        <w:trPr>
          <w:trHeight w:val="255"/>
        </w:trPr>
        <w:tc>
          <w:tcPr>
            <w:tcW w:w="900" w:type="dxa"/>
            <w:shd w:val="clear" w:color="auto" w:fill="FFFFFF"/>
          </w:tcPr>
          <w:p w:rsidR="00295230" w:rsidRDefault="00295230" w:rsidP="00EE02E3">
            <w:pPr>
              <w:rPr>
                <w:sz w:val="28"/>
                <w:lang w:val="uk-UA"/>
              </w:rPr>
            </w:pPr>
            <w:r>
              <w:rPr>
                <w:sz w:val="28"/>
                <w:lang w:val="uk-UA"/>
              </w:rPr>
              <w:t>1</w:t>
            </w:r>
          </w:p>
        </w:tc>
        <w:tc>
          <w:tcPr>
            <w:tcW w:w="2160" w:type="dxa"/>
            <w:shd w:val="clear" w:color="auto" w:fill="FFFFFF"/>
          </w:tcPr>
          <w:p w:rsidR="00295230" w:rsidRDefault="00295230" w:rsidP="00EE02E3">
            <w:pPr>
              <w:rPr>
                <w:sz w:val="28"/>
                <w:lang w:val="uk-UA"/>
              </w:rPr>
            </w:pPr>
            <w:r>
              <w:rPr>
                <w:sz w:val="28"/>
                <w:lang w:val="uk-UA"/>
              </w:rPr>
              <w:t>Алексеєв</w:t>
            </w:r>
          </w:p>
        </w:tc>
        <w:tc>
          <w:tcPr>
            <w:tcW w:w="1800" w:type="dxa"/>
            <w:shd w:val="clear" w:color="auto" w:fill="FFFFFF"/>
          </w:tcPr>
          <w:p w:rsidR="00295230" w:rsidRDefault="00295230" w:rsidP="00EE02E3">
            <w:pPr>
              <w:rPr>
                <w:sz w:val="28"/>
              </w:rPr>
            </w:pPr>
            <w:r>
              <w:rPr>
                <w:sz w:val="28"/>
              </w:rPr>
              <w:t>Дмитро</w:t>
            </w:r>
          </w:p>
        </w:tc>
        <w:tc>
          <w:tcPr>
            <w:tcW w:w="2160" w:type="dxa"/>
            <w:shd w:val="clear" w:color="auto" w:fill="FFFFFF"/>
          </w:tcPr>
          <w:p w:rsidR="00295230" w:rsidRDefault="00295230" w:rsidP="00EE02E3">
            <w:pPr>
              <w:rPr>
                <w:sz w:val="28"/>
                <w:lang w:val="uk-UA"/>
              </w:rPr>
            </w:pPr>
            <w:r>
              <w:rPr>
                <w:sz w:val="28"/>
                <w:lang w:val="uk-UA"/>
              </w:rPr>
              <w:t>Олександрович</w:t>
            </w:r>
          </w:p>
        </w:tc>
      </w:tr>
      <w:tr w:rsidR="00295230">
        <w:trPr>
          <w:trHeight w:val="255"/>
        </w:trPr>
        <w:tc>
          <w:tcPr>
            <w:tcW w:w="900" w:type="dxa"/>
            <w:shd w:val="clear" w:color="auto" w:fill="FFFFFF"/>
          </w:tcPr>
          <w:p w:rsidR="00295230" w:rsidRPr="00295230" w:rsidRDefault="00295230" w:rsidP="00EE02E3">
            <w:pPr>
              <w:rPr>
                <w:sz w:val="28"/>
              </w:rPr>
            </w:pPr>
            <w:r>
              <w:rPr>
                <w:sz w:val="28"/>
              </w:rPr>
              <w:t>2</w:t>
            </w:r>
          </w:p>
        </w:tc>
        <w:tc>
          <w:tcPr>
            <w:tcW w:w="2160" w:type="dxa"/>
            <w:shd w:val="clear" w:color="auto" w:fill="FFFFFF"/>
          </w:tcPr>
          <w:p w:rsidR="00295230" w:rsidRDefault="00295230" w:rsidP="00EE02E3">
            <w:pPr>
              <w:rPr>
                <w:sz w:val="28"/>
                <w:lang w:val="uk-UA"/>
              </w:rPr>
            </w:pPr>
            <w:r>
              <w:rPr>
                <w:sz w:val="28"/>
                <w:lang w:val="uk-UA"/>
              </w:rPr>
              <w:t>Бессарабова</w:t>
            </w:r>
          </w:p>
        </w:tc>
        <w:tc>
          <w:tcPr>
            <w:tcW w:w="1800" w:type="dxa"/>
            <w:shd w:val="clear" w:color="auto" w:fill="FFFFFF"/>
          </w:tcPr>
          <w:p w:rsidR="00295230" w:rsidRDefault="00295230" w:rsidP="00EE02E3">
            <w:pPr>
              <w:rPr>
                <w:sz w:val="28"/>
              </w:rPr>
            </w:pPr>
            <w:r>
              <w:rPr>
                <w:sz w:val="28"/>
              </w:rPr>
              <w:t>Софія</w:t>
            </w:r>
          </w:p>
        </w:tc>
        <w:tc>
          <w:tcPr>
            <w:tcW w:w="2160" w:type="dxa"/>
            <w:shd w:val="clear" w:color="auto" w:fill="FFFFFF"/>
          </w:tcPr>
          <w:p w:rsidR="00295230" w:rsidRDefault="00295230" w:rsidP="00EE02E3">
            <w:pPr>
              <w:rPr>
                <w:sz w:val="28"/>
                <w:lang w:val="uk-UA"/>
              </w:rPr>
            </w:pPr>
            <w:r>
              <w:rPr>
                <w:sz w:val="28"/>
                <w:lang w:val="uk-UA"/>
              </w:rPr>
              <w:t>Вікторівна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3</w:t>
            </w:r>
          </w:p>
        </w:tc>
        <w:tc>
          <w:tcPr>
            <w:tcW w:w="2160" w:type="dxa"/>
            <w:shd w:val="clear" w:color="auto" w:fill="FFFFFF"/>
          </w:tcPr>
          <w:p w:rsidR="00295230" w:rsidRDefault="00295230" w:rsidP="00EE02E3">
            <w:pPr>
              <w:rPr>
                <w:sz w:val="28"/>
                <w:lang w:val="uk-UA"/>
              </w:rPr>
            </w:pPr>
            <w:r>
              <w:rPr>
                <w:sz w:val="28"/>
                <w:lang w:val="uk-UA"/>
              </w:rPr>
              <w:t>Бунчикова</w:t>
            </w:r>
          </w:p>
        </w:tc>
        <w:tc>
          <w:tcPr>
            <w:tcW w:w="1800" w:type="dxa"/>
            <w:shd w:val="clear" w:color="auto" w:fill="FFFFFF"/>
          </w:tcPr>
          <w:p w:rsidR="00295230" w:rsidRDefault="00295230" w:rsidP="00EE02E3">
            <w:pPr>
              <w:rPr>
                <w:sz w:val="28"/>
                <w:lang w:val="uk-UA"/>
              </w:rPr>
            </w:pPr>
            <w:r>
              <w:rPr>
                <w:sz w:val="28"/>
                <w:lang w:val="uk-UA"/>
              </w:rPr>
              <w:t>Юлія</w:t>
            </w:r>
          </w:p>
        </w:tc>
        <w:tc>
          <w:tcPr>
            <w:tcW w:w="2160" w:type="dxa"/>
            <w:shd w:val="clear" w:color="auto" w:fill="FFFFFF"/>
          </w:tcPr>
          <w:p w:rsidR="00295230" w:rsidRDefault="00295230" w:rsidP="00EE02E3">
            <w:pPr>
              <w:rPr>
                <w:sz w:val="28"/>
                <w:lang w:val="uk-UA"/>
              </w:rPr>
            </w:pPr>
            <w:r>
              <w:rPr>
                <w:sz w:val="28"/>
                <w:lang w:val="uk-UA"/>
              </w:rPr>
              <w:t>Сергіївна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4</w:t>
            </w:r>
          </w:p>
        </w:tc>
        <w:tc>
          <w:tcPr>
            <w:tcW w:w="2160" w:type="dxa"/>
            <w:shd w:val="clear" w:color="auto" w:fill="FFFFFF"/>
          </w:tcPr>
          <w:p w:rsidR="00295230" w:rsidRDefault="00295230" w:rsidP="00EE02E3">
            <w:pPr>
              <w:rPr>
                <w:sz w:val="28"/>
                <w:lang w:val="uk-UA"/>
              </w:rPr>
            </w:pPr>
            <w:r>
              <w:rPr>
                <w:sz w:val="28"/>
                <w:lang w:val="uk-UA"/>
              </w:rPr>
              <w:t>Волошко</w:t>
            </w:r>
          </w:p>
        </w:tc>
        <w:tc>
          <w:tcPr>
            <w:tcW w:w="1800" w:type="dxa"/>
            <w:shd w:val="clear" w:color="auto" w:fill="FFFFFF"/>
          </w:tcPr>
          <w:p w:rsidR="00295230" w:rsidRDefault="00295230" w:rsidP="00EE02E3">
            <w:pPr>
              <w:rPr>
                <w:sz w:val="28"/>
                <w:lang w:val="uk-UA"/>
              </w:rPr>
            </w:pPr>
            <w:r>
              <w:rPr>
                <w:sz w:val="28"/>
                <w:lang w:val="uk-UA"/>
              </w:rPr>
              <w:t>Єгор</w:t>
            </w:r>
          </w:p>
        </w:tc>
        <w:tc>
          <w:tcPr>
            <w:tcW w:w="2160" w:type="dxa"/>
            <w:shd w:val="clear" w:color="auto" w:fill="FFFFFF"/>
          </w:tcPr>
          <w:p w:rsidR="00295230" w:rsidRDefault="00295230" w:rsidP="00EE02E3">
            <w:pPr>
              <w:rPr>
                <w:sz w:val="28"/>
                <w:lang w:val="uk-UA"/>
              </w:rPr>
            </w:pPr>
            <w:r>
              <w:rPr>
                <w:sz w:val="28"/>
                <w:lang w:val="uk-UA"/>
              </w:rPr>
              <w:t>Олегович</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5</w:t>
            </w:r>
          </w:p>
        </w:tc>
        <w:tc>
          <w:tcPr>
            <w:tcW w:w="2160" w:type="dxa"/>
            <w:shd w:val="clear" w:color="auto" w:fill="FFFFFF"/>
          </w:tcPr>
          <w:p w:rsidR="00295230" w:rsidRDefault="00295230" w:rsidP="00EE02E3">
            <w:pPr>
              <w:rPr>
                <w:sz w:val="28"/>
                <w:lang w:val="uk-UA"/>
              </w:rPr>
            </w:pPr>
            <w:r>
              <w:rPr>
                <w:sz w:val="28"/>
                <w:lang w:val="uk-UA"/>
              </w:rPr>
              <w:t>Голеніщев</w:t>
            </w:r>
          </w:p>
        </w:tc>
        <w:tc>
          <w:tcPr>
            <w:tcW w:w="1800" w:type="dxa"/>
            <w:shd w:val="clear" w:color="auto" w:fill="FFFFFF"/>
          </w:tcPr>
          <w:p w:rsidR="00295230" w:rsidRDefault="00295230" w:rsidP="00EE02E3">
            <w:pPr>
              <w:rPr>
                <w:sz w:val="28"/>
                <w:lang w:val="uk-UA"/>
              </w:rPr>
            </w:pPr>
            <w:r>
              <w:rPr>
                <w:sz w:val="28"/>
                <w:lang w:val="uk-UA"/>
              </w:rPr>
              <w:t>Роман</w:t>
            </w:r>
          </w:p>
        </w:tc>
        <w:tc>
          <w:tcPr>
            <w:tcW w:w="2160" w:type="dxa"/>
            <w:shd w:val="clear" w:color="auto" w:fill="FFFFFF"/>
          </w:tcPr>
          <w:p w:rsidR="00295230" w:rsidRDefault="00295230" w:rsidP="00EE02E3">
            <w:pPr>
              <w:rPr>
                <w:sz w:val="28"/>
                <w:lang w:val="uk-UA"/>
              </w:rPr>
            </w:pPr>
            <w:r>
              <w:rPr>
                <w:sz w:val="28"/>
                <w:lang w:val="uk-UA"/>
              </w:rPr>
              <w:t>Денисович</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6</w:t>
            </w:r>
          </w:p>
        </w:tc>
        <w:tc>
          <w:tcPr>
            <w:tcW w:w="2160" w:type="dxa"/>
            <w:shd w:val="clear" w:color="auto" w:fill="FFFFFF"/>
          </w:tcPr>
          <w:p w:rsidR="00295230" w:rsidRDefault="00295230" w:rsidP="00EE02E3">
            <w:pPr>
              <w:rPr>
                <w:sz w:val="28"/>
                <w:lang w:val="uk-UA"/>
              </w:rPr>
            </w:pPr>
            <w:r>
              <w:rPr>
                <w:sz w:val="28"/>
                <w:lang w:val="uk-UA"/>
              </w:rPr>
              <w:t>Грачьов</w:t>
            </w:r>
          </w:p>
        </w:tc>
        <w:tc>
          <w:tcPr>
            <w:tcW w:w="1800" w:type="dxa"/>
            <w:shd w:val="clear" w:color="auto" w:fill="FFFFFF"/>
          </w:tcPr>
          <w:p w:rsidR="00295230" w:rsidRDefault="00295230" w:rsidP="00EE02E3">
            <w:pPr>
              <w:rPr>
                <w:sz w:val="28"/>
                <w:lang w:val="uk-UA"/>
              </w:rPr>
            </w:pPr>
            <w:r>
              <w:rPr>
                <w:sz w:val="28"/>
                <w:lang w:val="uk-UA"/>
              </w:rPr>
              <w:t>Даніїл</w:t>
            </w:r>
          </w:p>
        </w:tc>
        <w:tc>
          <w:tcPr>
            <w:tcW w:w="2160" w:type="dxa"/>
            <w:shd w:val="clear" w:color="auto" w:fill="FFFFFF"/>
          </w:tcPr>
          <w:p w:rsidR="00295230" w:rsidRDefault="00295230" w:rsidP="00EE02E3">
            <w:pPr>
              <w:rPr>
                <w:sz w:val="28"/>
                <w:lang w:val="uk-UA"/>
              </w:rPr>
            </w:pPr>
            <w:r>
              <w:rPr>
                <w:sz w:val="28"/>
                <w:lang w:val="uk-UA"/>
              </w:rPr>
              <w:t>Вікторович</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7</w:t>
            </w:r>
          </w:p>
        </w:tc>
        <w:tc>
          <w:tcPr>
            <w:tcW w:w="2160" w:type="dxa"/>
            <w:shd w:val="clear" w:color="auto" w:fill="FFFFFF"/>
          </w:tcPr>
          <w:p w:rsidR="00295230" w:rsidRDefault="00295230" w:rsidP="00EE02E3">
            <w:pPr>
              <w:rPr>
                <w:sz w:val="28"/>
                <w:lang w:val="uk-UA"/>
              </w:rPr>
            </w:pPr>
            <w:r>
              <w:rPr>
                <w:sz w:val="28"/>
                <w:lang w:val="uk-UA"/>
              </w:rPr>
              <w:t>Гузь</w:t>
            </w:r>
          </w:p>
        </w:tc>
        <w:tc>
          <w:tcPr>
            <w:tcW w:w="1800" w:type="dxa"/>
            <w:shd w:val="clear" w:color="auto" w:fill="FFFFFF"/>
          </w:tcPr>
          <w:p w:rsidR="00295230" w:rsidRDefault="00295230" w:rsidP="00EE02E3">
            <w:pPr>
              <w:rPr>
                <w:sz w:val="28"/>
                <w:lang w:val="uk-UA"/>
              </w:rPr>
            </w:pPr>
            <w:r>
              <w:rPr>
                <w:sz w:val="28"/>
                <w:lang w:val="uk-UA"/>
              </w:rPr>
              <w:t>Лоліта</w:t>
            </w:r>
          </w:p>
        </w:tc>
        <w:tc>
          <w:tcPr>
            <w:tcW w:w="2160" w:type="dxa"/>
            <w:shd w:val="clear" w:color="auto" w:fill="FFFFFF"/>
          </w:tcPr>
          <w:p w:rsidR="00295230" w:rsidRDefault="00295230" w:rsidP="00EE02E3">
            <w:pPr>
              <w:rPr>
                <w:sz w:val="28"/>
                <w:lang w:val="uk-UA"/>
              </w:rPr>
            </w:pPr>
            <w:r>
              <w:rPr>
                <w:sz w:val="28"/>
                <w:lang w:val="uk-UA"/>
              </w:rPr>
              <w:t>Аанівна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8</w:t>
            </w:r>
          </w:p>
        </w:tc>
        <w:tc>
          <w:tcPr>
            <w:tcW w:w="2160" w:type="dxa"/>
            <w:shd w:val="clear" w:color="auto" w:fill="FFFFFF"/>
          </w:tcPr>
          <w:p w:rsidR="00295230" w:rsidRDefault="00295230" w:rsidP="00EE02E3">
            <w:pPr>
              <w:rPr>
                <w:sz w:val="28"/>
                <w:lang w:val="uk-UA"/>
              </w:rPr>
            </w:pPr>
            <w:r>
              <w:rPr>
                <w:sz w:val="28"/>
                <w:lang w:val="uk-UA"/>
              </w:rPr>
              <w:t>Данченкова</w:t>
            </w:r>
          </w:p>
        </w:tc>
        <w:tc>
          <w:tcPr>
            <w:tcW w:w="1800" w:type="dxa"/>
            <w:shd w:val="clear" w:color="auto" w:fill="FFFFFF"/>
          </w:tcPr>
          <w:p w:rsidR="00295230" w:rsidRDefault="00295230" w:rsidP="00EE02E3">
            <w:pPr>
              <w:rPr>
                <w:sz w:val="28"/>
                <w:lang w:val="uk-UA"/>
              </w:rPr>
            </w:pPr>
            <w:r>
              <w:rPr>
                <w:sz w:val="28"/>
                <w:lang w:val="uk-UA"/>
              </w:rPr>
              <w:t>Мар'я</w:t>
            </w:r>
          </w:p>
        </w:tc>
        <w:tc>
          <w:tcPr>
            <w:tcW w:w="2160" w:type="dxa"/>
            <w:shd w:val="clear" w:color="auto" w:fill="FFFFFF"/>
          </w:tcPr>
          <w:p w:rsidR="00295230" w:rsidRDefault="00295230" w:rsidP="00EE02E3">
            <w:pPr>
              <w:rPr>
                <w:sz w:val="28"/>
                <w:lang w:val="uk-UA"/>
              </w:rPr>
            </w:pPr>
            <w:r>
              <w:rPr>
                <w:sz w:val="28"/>
                <w:lang w:val="uk-UA"/>
              </w:rPr>
              <w:t>Михайлівна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9</w:t>
            </w:r>
          </w:p>
        </w:tc>
        <w:tc>
          <w:tcPr>
            <w:tcW w:w="2160" w:type="dxa"/>
            <w:shd w:val="clear" w:color="auto" w:fill="FFFFFF"/>
          </w:tcPr>
          <w:p w:rsidR="00295230" w:rsidRDefault="00295230" w:rsidP="00EE02E3">
            <w:pPr>
              <w:rPr>
                <w:sz w:val="28"/>
                <w:lang w:val="uk-UA"/>
              </w:rPr>
            </w:pPr>
            <w:r>
              <w:rPr>
                <w:sz w:val="28"/>
                <w:lang w:val="uk-UA"/>
              </w:rPr>
              <w:t>Денисенко</w:t>
            </w:r>
          </w:p>
        </w:tc>
        <w:tc>
          <w:tcPr>
            <w:tcW w:w="1800" w:type="dxa"/>
            <w:shd w:val="clear" w:color="auto" w:fill="FFFFFF"/>
          </w:tcPr>
          <w:p w:rsidR="00295230" w:rsidRDefault="00295230" w:rsidP="00EE02E3">
            <w:pPr>
              <w:rPr>
                <w:sz w:val="28"/>
                <w:lang w:val="uk-UA"/>
              </w:rPr>
            </w:pPr>
            <w:r>
              <w:rPr>
                <w:sz w:val="28"/>
                <w:lang w:val="uk-UA"/>
              </w:rPr>
              <w:t>Поліна</w:t>
            </w:r>
          </w:p>
        </w:tc>
        <w:tc>
          <w:tcPr>
            <w:tcW w:w="2160" w:type="dxa"/>
            <w:shd w:val="clear" w:color="auto" w:fill="FFFFFF"/>
          </w:tcPr>
          <w:p w:rsidR="00295230" w:rsidRDefault="00295230" w:rsidP="00EE02E3">
            <w:pPr>
              <w:rPr>
                <w:sz w:val="28"/>
                <w:lang w:val="uk-UA"/>
              </w:rPr>
            </w:pPr>
            <w:r>
              <w:rPr>
                <w:sz w:val="28"/>
                <w:lang w:val="uk-UA"/>
              </w:rPr>
              <w:t>Борисівна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10</w:t>
            </w:r>
          </w:p>
        </w:tc>
        <w:tc>
          <w:tcPr>
            <w:tcW w:w="2160" w:type="dxa"/>
            <w:shd w:val="clear" w:color="auto" w:fill="FFFFFF"/>
          </w:tcPr>
          <w:p w:rsidR="00295230" w:rsidRDefault="00295230" w:rsidP="00EE02E3">
            <w:pPr>
              <w:rPr>
                <w:sz w:val="28"/>
                <w:lang w:val="uk-UA"/>
              </w:rPr>
            </w:pPr>
            <w:r>
              <w:rPr>
                <w:sz w:val="28"/>
                <w:lang w:val="uk-UA"/>
              </w:rPr>
              <w:t>Зеленова</w:t>
            </w:r>
          </w:p>
        </w:tc>
        <w:tc>
          <w:tcPr>
            <w:tcW w:w="1800" w:type="dxa"/>
            <w:shd w:val="clear" w:color="auto" w:fill="FFFFFF"/>
          </w:tcPr>
          <w:p w:rsidR="00295230" w:rsidRDefault="00295230" w:rsidP="00EE02E3">
            <w:pPr>
              <w:rPr>
                <w:sz w:val="28"/>
                <w:lang w:val="uk-UA"/>
              </w:rPr>
            </w:pPr>
            <w:r>
              <w:rPr>
                <w:sz w:val="28"/>
                <w:lang w:val="uk-UA"/>
              </w:rPr>
              <w:t>Кіра</w:t>
            </w:r>
          </w:p>
        </w:tc>
        <w:tc>
          <w:tcPr>
            <w:tcW w:w="2160" w:type="dxa"/>
            <w:shd w:val="clear" w:color="auto" w:fill="FFFFFF"/>
          </w:tcPr>
          <w:p w:rsidR="00295230" w:rsidRDefault="00295230" w:rsidP="00EE02E3">
            <w:pPr>
              <w:rPr>
                <w:sz w:val="28"/>
                <w:lang w:val="uk-UA"/>
              </w:rPr>
            </w:pPr>
            <w:r>
              <w:rPr>
                <w:sz w:val="28"/>
                <w:lang w:val="uk-UA"/>
              </w:rPr>
              <w:t>Макарівна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11</w:t>
            </w:r>
          </w:p>
        </w:tc>
        <w:tc>
          <w:tcPr>
            <w:tcW w:w="2160" w:type="dxa"/>
            <w:shd w:val="clear" w:color="auto" w:fill="FFFFFF"/>
          </w:tcPr>
          <w:p w:rsidR="00295230" w:rsidRDefault="00295230" w:rsidP="00EE02E3">
            <w:pPr>
              <w:rPr>
                <w:sz w:val="28"/>
                <w:lang w:val="uk-UA"/>
              </w:rPr>
            </w:pPr>
            <w:r>
              <w:rPr>
                <w:sz w:val="28"/>
                <w:lang w:val="uk-UA"/>
              </w:rPr>
              <w:t>Кадуцька</w:t>
            </w:r>
          </w:p>
        </w:tc>
        <w:tc>
          <w:tcPr>
            <w:tcW w:w="1800" w:type="dxa"/>
            <w:shd w:val="clear" w:color="auto" w:fill="FFFFFF"/>
          </w:tcPr>
          <w:p w:rsidR="00295230" w:rsidRDefault="00295230" w:rsidP="00EE02E3">
            <w:pPr>
              <w:rPr>
                <w:sz w:val="28"/>
                <w:lang w:val="uk-UA"/>
              </w:rPr>
            </w:pPr>
            <w:r>
              <w:rPr>
                <w:sz w:val="28"/>
                <w:lang w:val="uk-UA"/>
              </w:rPr>
              <w:t>Аріна</w:t>
            </w:r>
          </w:p>
        </w:tc>
        <w:tc>
          <w:tcPr>
            <w:tcW w:w="2160" w:type="dxa"/>
            <w:shd w:val="clear" w:color="auto" w:fill="FFFFFF"/>
          </w:tcPr>
          <w:p w:rsidR="00295230" w:rsidRDefault="00295230" w:rsidP="00EE02E3">
            <w:pPr>
              <w:rPr>
                <w:sz w:val="28"/>
                <w:lang w:val="uk-UA"/>
              </w:rPr>
            </w:pPr>
            <w:r>
              <w:rPr>
                <w:sz w:val="28"/>
                <w:lang w:val="uk-UA"/>
              </w:rPr>
              <w:t>Олександрівна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12</w:t>
            </w:r>
          </w:p>
        </w:tc>
        <w:tc>
          <w:tcPr>
            <w:tcW w:w="2160" w:type="dxa"/>
            <w:shd w:val="clear" w:color="auto" w:fill="FFFFFF"/>
          </w:tcPr>
          <w:p w:rsidR="00295230" w:rsidRDefault="00295230" w:rsidP="00EE02E3">
            <w:pPr>
              <w:rPr>
                <w:sz w:val="28"/>
                <w:lang w:val="uk-UA"/>
              </w:rPr>
            </w:pPr>
            <w:r>
              <w:rPr>
                <w:sz w:val="28"/>
                <w:lang w:val="uk-UA"/>
              </w:rPr>
              <w:t>Колесов</w:t>
            </w:r>
          </w:p>
        </w:tc>
        <w:tc>
          <w:tcPr>
            <w:tcW w:w="1800" w:type="dxa"/>
            <w:shd w:val="clear" w:color="auto" w:fill="FFFFFF"/>
          </w:tcPr>
          <w:p w:rsidR="00295230" w:rsidRDefault="00295230" w:rsidP="00EE02E3">
            <w:pPr>
              <w:rPr>
                <w:sz w:val="28"/>
                <w:lang w:val="uk-UA"/>
              </w:rPr>
            </w:pPr>
            <w:r>
              <w:rPr>
                <w:sz w:val="28"/>
                <w:lang w:val="uk-UA"/>
              </w:rPr>
              <w:t>Микита</w:t>
            </w:r>
          </w:p>
        </w:tc>
        <w:tc>
          <w:tcPr>
            <w:tcW w:w="2160" w:type="dxa"/>
            <w:shd w:val="clear" w:color="auto" w:fill="FFFFFF"/>
          </w:tcPr>
          <w:p w:rsidR="00295230" w:rsidRDefault="00295230" w:rsidP="00EE02E3">
            <w:pPr>
              <w:rPr>
                <w:sz w:val="28"/>
                <w:lang w:val="uk-UA"/>
              </w:rPr>
            </w:pPr>
            <w:r>
              <w:rPr>
                <w:sz w:val="28"/>
                <w:lang w:val="uk-UA"/>
              </w:rPr>
              <w:t xml:space="preserve">Сергійович </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13</w:t>
            </w:r>
          </w:p>
        </w:tc>
        <w:tc>
          <w:tcPr>
            <w:tcW w:w="2160" w:type="dxa"/>
            <w:shd w:val="clear" w:color="auto" w:fill="FFFFFF"/>
          </w:tcPr>
          <w:p w:rsidR="00295230" w:rsidRDefault="00295230" w:rsidP="00EE02E3">
            <w:pPr>
              <w:rPr>
                <w:sz w:val="28"/>
                <w:lang w:val="uk-UA"/>
              </w:rPr>
            </w:pPr>
            <w:r>
              <w:rPr>
                <w:sz w:val="28"/>
                <w:lang w:val="uk-UA"/>
              </w:rPr>
              <w:t>Котенко</w:t>
            </w:r>
          </w:p>
        </w:tc>
        <w:tc>
          <w:tcPr>
            <w:tcW w:w="1800" w:type="dxa"/>
            <w:shd w:val="clear" w:color="auto" w:fill="FFFFFF"/>
          </w:tcPr>
          <w:p w:rsidR="00295230" w:rsidRDefault="00295230" w:rsidP="00EE02E3">
            <w:pPr>
              <w:rPr>
                <w:sz w:val="28"/>
                <w:lang w:val="uk-UA"/>
              </w:rPr>
            </w:pPr>
            <w:r>
              <w:rPr>
                <w:sz w:val="28"/>
                <w:lang w:val="uk-UA"/>
              </w:rPr>
              <w:t>Еліна</w:t>
            </w:r>
          </w:p>
        </w:tc>
        <w:tc>
          <w:tcPr>
            <w:tcW w:w="2160" w:type="dxa"/>
            <w:shd w:val="clear" w:color="auto" w:fill="FFFFFF"/>
          </w:tcPr>
          <w:p w:rsidR="00295230" w:rsidRDefault="00295230" w:rsidP="00EE02E3">
            <w:pPr>
              <w:rPr>
                <w:sz w:val="28"/>
                <w:lang w:val="uk-UA"/>
              </w:rPr>
            </w:pPr>
            <w:r>
              <w:rPr>
                <w:sz w:val="28"/>
                <w:lang w:val="uk-UA"/>
              </w:rPr>
              <w:t>Романівна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14</w:t>
            </w:r>
          </w:p>
        </w:tc>
        <w:tc>
          <w:tcPr>
            <w:tcW w:w="2160" w:type="dxa"/>
            <w:shd w:val="clear" w:color="auto" w:fill="FFFFFF"/>
          </w:tcPr>
          <w:p w:rsidR="00295230" w:rsidRDefault="00295230" w:rsidP="00EE02E3">
            <w:pPr>
              <w:rPr>
                <w:sz w:val="28"/>
                <w:lang w:val="uk-UA"/>
              </w:rPr>
            </w:pPr>
            <w:r>
              <w:rPr>
                <w:sz w:val="28"/>
                <w:lang w:val="uk-UA"/>
              </w:rPr>
              <w:t>Лаптєва</w:t>
            </w:r>
          </w:p>
        </w:tc>
        <w:tc>
          <w:tcPr>
            <w:tcW w:w="1800" w:type="dxa"/>
            <w:shd w:val="clear" w:color="auto" w:fill="FFFFFF"/>
          </w:tcPr>
          <w:p w:rsidR="00295230" w:rsidRDefault="00295230" w:rsidP="00EE02E3">
            <w:pPr>
              <w:rPr>
                <w:sz w:val="28"/>
                <w:lang w:val="uk-UA"/>
              </w:rPr>
            </w:pPr>
            <w:r>
              <w:rPr>
                <w:sz w:val="28"/>
                <w:lang w:val="uk-UA"/>
              </w:rPr>
              <w:t>Валерія</w:t>
            </w:r>
          </w:p>
        </w:tc>
        <w:tc>
          <w:tcPr>
            <w:tcW w:w="2160" w:type="dxa"/>
            <w:shd w:val="clear" w:color="auto" w:fill="FFFFFF"/>
          </w:tcPr>
          <w:p w:rsidR="00295230" w:rsidRDefault="00295230" w:rsidP="00EE02E3">
            <w:pPr>
              <w:rPr>
                <w:sz w:val="28"/>
                <w:lang w:val="uk-UA"/>
              </w:rPr>
            </w:pPr>
            <w:r>
              <w:rPr>
                <w:sz w:val="28"/>
                <w:lang w:val="uk-UA"/>
              </w:rPr>
              <w:t>Денисівна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15</w:t>
            </w:r>
          </w:p>
        </w:tc>
        <w:tc>
          <w:tcPr>
            <w:tcW w:w="2160" w:type="dxa"/>
            <w:shd w:val="clear" w:color="auto" w:fill="FFFFFF"/>
          </w:tcPr>
          <w:p w:rsidR="00295230" w:rsidRDefault="00295230" w:rsidP="00EE02E3">
            <w:pPr>
              <w:rPr>
                <w:sz w:val="28"/>
                <w:lang w:val="uk-UA"/>
              </w:rPr>
            </w:pPr>
            <w:r>
              <w:rPr>
                <w:sz w:val="28"/>
                <w:lang w:val="uk-UA"/>
              </w:rPr>
              <w:t>Нурієва</w:t>
            </w:r>
          </w:p>
        </w:tc>
        <w:tc>
          <w:tcPr>
            <w:tcW w:w="1800" w:type="dxa"/>
            <w:shd w:val="clear" w:color="auto" w:fill="FFFFFF"/>
          </w:tcPr>
          <w:p w:rsidR="00295230" w:rsidRDefault="00295230" w:rsidP="00EE02E3">
            <w:pPr>
              <w:rPr>
                <w:sz w:val="28"/>
                <w:lang w:val="uk-UA"/>
              </w:rPr>
            </w:pPr>
            <w:r>
              <w:rPr>
                <w:sz w:val="28"/>
                <w:lang w:val="uk-UA"/>
              </w:rPr>
              <w:t>Тюркане</w:t>
            </w:r>
          </w:p>
        </w:tc>
        <w:tc>
          <w:tcPr>
            <w:tcW w:w="2160" w:type="dxa"/>
            <w:shd w:val="clear" w:color="auto" w:fill="FFFFFF"/>
          </w:tcPr>
          <w:p w:rsidR="00295230" w:rsidRDefault="00295230" w:rsidP="00EE02E3">
            <w:pPr>
              <w:rPr>
                <w:sz w:val="28"/>
                <w:lang w:val="uk-UA"/>
              </w:rPr>
            </w:pPr>
            <w:r>
              <w:rPr>
                <w:sz w:val="28"/>
                <w:lang w:val="uk-UA"/>
              </w:rPr>
              <w:t>Сейран Кизи</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16</w:t>
            </w:r>
          </w:p>
        </w:tc>
        <w:tc>
          <w:tcPr>
            <w:tcW w:w="2160" w:type="dxa"/>
            <w:shd w:val="clear" w:color="auto" w:fill="FFFFFF"/>
          </w:tcPr>
          <w:p w:rsidR="00295230" w:rsidRDefault="00295230" w:rsidP="00EE02E3">
            <w:pPr>
              <w:rPr>
                <w:sz w:val="28"/>
                <w:lang w:val="uk-UA"/>
              </w:rPr>
            </w:pPr>
            <w:r>
              <w:rPr>
                <w:sz w:val="28"/>
                <w:lang w:val="uk-UA"/>
              </w:rPr>
              <w:t>Піотрович</w:t>
            </w:r>
          </w:p>
        </w:tc>
        <w:tc>
          <w:tcPr>
            <w:tcW w:w="1800" w:type="dxa"/>
            <w:shd w:val="clear" w:color="auto" w:fill="FFFFFF"/>
          </w:tcPr>
          <w:p w:rsidR="00295230" w:rsidRDefault="00295230" w:rsidP="00EE02E3">
            <w:pPr>
              <w:rPr>
                <w:sz w:val="28"/>
                <w:lang w:val="uk-UA"/>
              </w:rPr>
            </w:pPr>
            <w:r>
              <w:rPr>
                <w:sz w:val="28"/>
                <w:lang w:val="uk-UA"/>
              </w:rPr>
              <w:t>Валерій</w:t>
            </w:r>
          </w:p>
        </w:tc>
        <w:tc>
          <w:tcPr>
            <w:tcW w:w="2160" w:type="dxa"/>
            <w:shd w:val="clear" w:color="auto" w:fill="FFFFFF"/>
          </w:tcPr>
          <w:p w:rsidR="00295230" w:rsidRDefault="00295230" w:rsidP="00EE02E3">
            <w:pPr>
              <w:rPr>
                <w:sz w:val="28"/>
                <w:lang w:val="uk-UA"/>
              </w:rPr>
            </w:pPr>
            <w:r>
              <w:rPr>
                <w:sz w:val="28"/>
                <w:lang w:val="uk-UA"/>
              </w:rPr>
              <w:t>Дмитрович</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17</w:t>
            </w:r>
          </w:p>
        </w:tc>
        <w:tc>
          <w:tcPr>
            <w:tcW w:w="2160" w:type="dxa"/>
            <w:shd w:val="clear" w:color="auto" w:fill="FFFFFF"/>
          </w:tcPr>
          <w:p w:rsidR="00295230" w:rsidRDefault="00295230" w:rsidP="00EE02E3">
            <w:pPr>
              <w:rPr>
                <w:sz w:val="28"/>
                <w:lang w:val="uk-UA"/>
              </w:rPr>
            </w:pPr>
            <w:r>
              <w:rPr>
                <w:sz w:val="28"/>
                <w:lang w:val="uk-UA"/>
              </w:rPr>
              <w:t>Сінгх</w:t>
            </w:r>
          </w:p>
        </w:tc>
        <w:tc>
          <w:tcPr>
            <w:tcW w:w="1800" w:type="dxa"/>
            <w:shd w:val="clear" w:color="auto" w:fill="FFFFFF"/>
          </w:tcPr>
          <w:p w:rsidR="00295230" w:rsidRDefault="00295230" w:rsidP="00EE02E3">
            <w:pPr>
              <w:rPr>
                <w:sz w:val="28"/>
                <w:lang w:val="uk-UA"/>
              </w:rPr>
            </w:pPr>
            <w:r>
              <w:rPr>
                <w:sz w:val="28"/>
                <w:lang w:val="uk-UA"/>
              </w:rPr>
              <w:t>Анжєлі</w:t>
            </w:r>
          </w:p>
        </w:tc>
        <w:tc>
          <w:tcPr>
            <w:tcW w:w="2160" w:type="dxa"/>
            <w:shd w:val="clear" w:color="auto" w:fill="FFFFFF"/>
          </w:tcPr>
          <w:p w:rsidR="00295230" w:rsidRDefault="00295230" w:rsidP="00EE02E3">
            <w:pPr>
              <w:rPr>
                <w:sz w:val="28"/>
                <w:lang w:val="uk-UA"/>
              </w:rPr>
            </w:pPr>
          </w:p>
        </w:tc>
      </w:tr>
      <w:tr w:rsidR="00295230">
        <w:trPr>
          <w:trHeight w:val="255"/>
        </w:trPr>
        <w:tc>
          <w:tcPr>
            <w:tcW w:w="900" w:type="dxa"/>
            <w:shd w:val="clear" w:color="auto" w:fill="FFFFFF"/>
          </w:tcPr>
          <w:p w:rsidR="00295230" w:rsidRDefault="00295230" w:rsidP="00EE02E3">
            <w:pPr>
              <w:rPr>
                <w:sz w:val="28"/>
                <w:lang w:val="uk-UA"/>
              </w:rPr>
            </w:pPr>
            <w:r>
              <w:rPr>
                <w:sz w:val="28"/>
                <w:lang w:val="uk-UA"/>
              </w:rPr>
              <w:t>18</w:t>
            </w:r>
          </w:p>
        </w:tc>
        <w:tc>
          <w:tcPr>
            <w:tcW w:w="2160" w:type="dxa"/>
            <w:shd w:val="clear" w:color="auto" w:fill="FFFFFF"/>
          </w:tcPr>
          <w:p w:rsidR="00295230" w:rsidRDefault="00295230" w:rsidP="00EE02E3">
            <w:pPr>
              <w:rPr>
                <w:sz w:val="28"/>
                <w:lang w:val="uk-UA"/>
              </w:rPr>
            </w:pPr>
            <w:r>
              <w:rPr>
                <w:sz w:val="28"/>
                <w:lang w:val="uk-UA"/>
              </w:rPr>
              <w:t>Солових</w:t>
            </w:r>
          </w:p>
        </w:tc>
        <w:tc>
          <w:tcPr>
            <w:tcW w:w="1800" w:type="dxa"/>
            <w:shd w:val="clear" w:color="auto" w:fill="FFFFFF"/>
          </w:tcPr>
          <w:p w:rsidR="00295230" w:rsidRDefault="00295230" w:rsidP="00EE02E3">
            <w:pPr>
              <w:rPr>
                <w:sz w:val="28"/>
                <w:lang w:val="uk-UA"/>
              </w:rPr>
            </w:pPr>
            <w:r>
              <w:rPr>
                <w:sz w:val="28"/>
                <w:lang w:val="uk-UA"/>
              </w:rPr>
              <w:t>Артем</w:t>
            </w:r>
          </w:p>
        </w:tc>
        <w:tc>
          <w:tcPr>
            <w:tcW w:w="2160" w:type="dxa"/>
            <w:shd w:val="clear" w:color="auto" w:fill="FFFFFF"/>
          </w:tcPr>
          <w:p w:rsidR="00295230" w:rsidRDefault="00295230" w:rsidP="00EE02E3">
            <w:pPr>
              <w:rPr>
                <w:sz w:val="28"/>
                <w:lang w:val="uk-UA"/>
              </w:rPr>
            </w:pPr>
            <w:r>
              <w:rPr>
                <w:sz w:val="28"/>
                <w:lang w:val="uk-UA"/>
              </w:rPr>
              <w:t>Віталійович</w:t>
            </w:r>
          </w:p>
        </w:tc>
      </w:tr>
      <w:tr w:rsidR="00295230">
        <w:trPr>
          <w:trHeight w:val="255"/>
        </w:trPr>
        <w:tc>
          <w:tcPr>
            <w:tcW w:w="900" w:type="dxa"/>
            <w:shd w:val="clear" w:color="auto" w:fill="FFFFFF"/>
          </w:tcPr>
          <w:p w:rsidR="00295230" w:rsidRPr="00295230" w:rsidRDefault="00295230" w:rsidP="00EE02E3">
            <w:pPr>
              <w:rPr>
                <w:sz w:val="28"/>
              </w:rPr>
            </w:pPr>
            <w:r>
              <w:rPr>
                <w:sz w:val="28"/>
                <w:lang w:val="en-US"/>
              </w:rPr>
              <w:t>1</w:t>
            </w:r>
            <w:r>
              <w:rPr>
                <w:sz w:val="28"/>
              </w:rPr>
              <w:t>9</w:t>
            </w:r>
          </w:p>
        </w:tc>
        <w:tc>
          <w:tcPr>
            <w:tcW w:w="2160" w:type="dxa"/>
            <w:shd w:val="clear" w:color="auto" w:fill="FFFFFF"/>
          </w:tcPr>
          <w:p w:rsidR="00295230" w:rsidRDefault="00295230" w:rsidP="00EE02E3">
            <w:pPr>
              <w:rPr>
                <w:sz w:val="28"/>
                <w:lang w:val="uk-UA"/>
              </w:rPr>
            </w:pPr>
            <w:r>
              <w:rPr>
                <w:sz w:val="28"/>
                <w:lang w:val="uk-UA"/>
              </w:rPr>
              <w:t>Толочин</w:t>
            </w:r>
          </w:p>
        </w:tc>
        <w:tc>
          <w:tcPr>
            <w:tcW w:w="1800" w:type="dxa"/>
            <w:shd w:val="clear" w:color="auto" w:fill="FFFFFF"/>
          </w:tcPr>
          <w:p w:rsidR="00295230" w:rsidRDefault="00295230" w:rsidP="00EE02E3">
            <w:pPr>
              <w:rPr>
                <w:sz w:val="28"/>
                <w:lang w:val="uk-UA"/>
              </w:rPr>
            </w:pPr>
            <w:r>
              <w:rPr>
                <w:sz w:val="28"/>
                <w:lang w:val="uk-UA"/>
              </w:rPr>
              <w:t>Андрій</w:t>
            </w:r>
          </w:p>
        </w:tc>
        <w:tc>
          <w:tcPr>
            <w:tcW w:w="2160" w:type="dxa"/>
            <w:shd w:val="clear" w:color="auto" w:fill="FFFFFF"/>
          </w:tcPr>
          <w:p w:rsidR="00295230" w:rsidRDefault="00295230" w:rsidP="00EE02E3">
            <w:pPr>
              <w:rPr>
                <w:sz w:val="28"/>
                <w:lang w:val="uk-UA"/>
              </w:rPr>
            </w:pPr>
            <w:r>
              <w:rPr>
                <w:sz w:val="28"/>
                <w:lang w:val="uk-UA"/>
              </w:rPr>
              <w:t>Володимирович</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20</w:t>
            </w:r>
          </w:p>
        </w:tc>
        <w:tc>
          <w:tcPr>
            <w:tcW w:w="2160" w:type="dxa"/>
            <w:shd w:val="clear" w:color="auto" w:fill="FFFFFF"/>
          </w:tcPr>
          <w:p w:rsidR="00295230" w:rsidRDefault="00295230" w:rsidP="00EE02E3">
            <w:pPr>
              <w:rPr>
                <w:sz w:val="28"/>
                <w:lang w:val="uk-UA"/>
              </w:rPr>
            </w:pPr>
            <w:r>
              <w:rPr>
                <w:sz w:val="28"/>
                <w:lang w:val="uk-UA"/>
              </w:rPr>
              <w:t>Фахрієва</w:t>
            </w:r>
          </w:p>
        </w:tc>
        <w:tc>
          <w:tcPr>
            <w:tcW w:w="1800" w:type="dxa"/>
            <w:shd w:val="clear" w:color="auto" w:fill="FFFFFF"/>
          </w:tcPr>
          <w:p w:rsidR="00295230" w:rsidRDefault="00295230" w:rsidP="00EE02E3">
            <w:pPr>
              <w:rPr>
                <w:sz w:val="28"/>
                <w:lang w:val="uk-UA"/>
              </w:rPr>
            </w:pPr>
            <w:r>
              <w:rPr>
                <w:sz w:val="28"/>
              </w:rPr>
              <w:t>Софія</w:t>
            </w:r>
          </w:p>
        </w:tc>
        <w:tc>
          <w:tcPr>
            <w:tcW w:w="2160" w:type="dxa"/>
            <w:shd w:val="clear" w:color="auto" w:fill="FFFFFF"/>
          </w:tcPr>
          <w:p w:rsidR="00295230" w:rsidRDefault="00295230" w:rsidP="00EE02E3">
            <w:pPr>
              <w:rPr>
                <w:sz w:val="28"/>
                <w:lang w:val="uk-UA"/>
              </w:rPr>
            </w:pPr>
            <w:r>
              <w:rPr>
                <w:sz w:val="28"/>
                <w:lang w:val="uk-UA"/>
              </w:rPr>
              <w:t>Олегівна</w:t>
            </w:r>
          </w:p>
        </w:tc>
      </w:tr>
      <w:tr w:rsidR="00295230">
        <w:trPr>
          <w:trHeight w:val="255"/>
        </w:trPr>
        <w:tc>
          <w:tcPr>
            <w:tcW w:w="900" w:type="dxa"/>
            <w:shd w:val="clear" w:color="auto" w:fill="FFFFFF"/>
          </w:tcPr>
          <w:p w:rsidR="00295230" w:rsidRDefault="00295230" w:rsidP="00EE02E3">
            <w:pPr>
              <w:rPr>
                <w:sz w:val="28"/>
                <w:lang w:val="uk-UA"/>
              </w:rPr>
            </w:pPr>
            <w:r>
              <w:rPr>
                <w:sz w:val="28"/>
                <w:lang w:val="uk-UA"/>
              </w:rPr>
              <w:t>21</w:t>
            </w:r>
          </w:p>
        </w:tc>
        <w:tc>
          <w:tcPr>
            <w:tcW w:w="2160" w:type="dxa"/>
            <w:shd w:val="clear" w:color="auto" w:fill="FFFFFF"/>
          </w:tcPr>
          <w:p w:rsidR="00295230" w:rsidRDefault="00295230" w:rsidP="00EE02E3">
            <w:pPr>
              <w:rPr>
                <w:sz w:val="28"/>
                <w:lang w:val="uk-UA"/>
              </w:rPr>
            </w:pPr>
            <w:r>
              <w:rPr>
                <w:sz w:val="28"/>
                <w:lang w:val="uk-UA"/>
              </w:rPr>
              <w:t>Цибульник</w:t>
            </w:r>
          </w:p>
        </w:tc>
        <w:tc>
          <w:tcPr>
            <w:tcW w:w="1800" w:type="dxa"/>
            <w:shd w:val="clear" w:color="auto" w:fill="FFFFFF"/>
          </w:tcPr>
          <w:p w:rsidR="00295230" w:rsidRDefault="00295230" w:rsidP="00EE02E3">
            <w:pPr>
              <w:rPr>
                <w:sz w:val="28"/>
                <w:lang w:val="uk-UA"/>
              </w:rPr>
            </w:pPr>
            <w:r>
              <w:rPr>
                <w:sz w:val="28"/>
              </w:rPr>
              <w:t>Снежана</w:t>
            </w:r>
          </w:p>
        </w:tc>
        <w:tc>
          <w:tcPr>
            <w:tcW w:w="2160" w:type="dxa"/>
            <w:shd w:val="clear" w:color="auto" w:fill="FFFFFF"/>
          </w:tcPr>
          <w:p w:rsidR="00295230" w:rsidRDefault="00295230" w:rsidP="00EE02E3">
            <w:pPr>
              <w:rPr>
                <w:sz w:val="28"/>
                <w:lang w:val="uk-UA"/>
              </w:rPr>
            </w:pPr>
            <w:r>
              <w:rPr>
                <w:sz w:val="28"/>
                <w:lang w:val="uk-UA"/>
              </w:rPr>
              <w:t>Олександрівна</w:t>
            </w:r>
          </w:p>
        </w:tc>
      </w:tr>
    </w:tbl>
    <w:p w:rsidR="00CC6671" w:rsidRDefault="00CC6671" w:rsidP="00CC6671">
      <w:pPr>
        <w:jc w:val="center"/>
        <w:rPr>
          <w:b/>
          <w:sz w:val="28"/>
          <w:lang w:val="uk-UA"/>
        </w:rPr>
      </w:pPr>
    </w:p>
    <w:p w:rsidR="00CC6671" w:rsidRPr="00CC6671" w:rsidRDefault="00CC6671" w:rsidP="00CC6671">
      <w:pPr>
        <w:jc w:val="center"/>
        <w:rPr>
          <w:u w:val="single"/>
        </w:rPr>
      </w:pPr>
      <w:r w:rsidRPr="00CC6671">
        <w:rPr>
          <w:b/>
          <w:sz w:val="28"/>
          <w:u w:val="single"/>
          <w:lang w:val="uk-UA"/>
        </w:rPr>
        <w:t>Група №4 (4-й рік життя)</w:t>
      </w:r>
    </w:p>
    <w:p w:rsidR="00CC6671" w:rsidRDefault="00CC6671" w:rsidP="00CC6671">
      <w:pPr>
        <w:rPr>
          <w:rFonts w:ascii="Arial" w:hAnsi="Arial"/>
          <w:b/>
          <w:sz w:val="28"/>
          <w:lang w:val="uk-UA"/>
        </w:rPr>
      </w:pPr>
      <w:r>
        <w:rPr>
          <w:rFonts w:ascii="Arial" w:hAnsi="Arial"/>
          <w:b/>
          <w:sz w:val="28"/>
          <w:lang w:val="uk-UA"/>
        </w:rPr>
        <w:t xml:space="preserve">                                             </w:t>
      </w:r>
    </w:p>
    <w:tbl>
      <w:tblPr>
        <w:tblW w:w="0" w:type="auto"/>
        <w:tblInd w:w="1188" w:type="dxa"/>
        <w:tblLayout w:type="fixed"/>
        <w:tblLook w:val="0000"/>
      </w:tblPr>
      <w:tblGrid>
        <w:gridCol w:w="900"/>
        <w:gridCol w:w="2160"/>
        <w:gridCol w:w="1800"/>
        <w:gridCol w:w="2340"/>
      </w:tblGrid>
      <w:tr w:rsidR="00CC6671">
        <w:trPr>
          <w:trHeight w:val="100"/>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Андрієнко</w:t>
            </w:r>
          </w:p>
        </w:tc>
        <w:tc>
          <w:tcPr>
            <w:tcW w:w="1800" w:type="dxa"/>
            <w:shd w:val="clear" w:color="auto" w:fill="FFFFFF"/>
          </w:tcPr>
          <w:p w:rsidR="00CC6671" w:rsidRDefault="00CC6671" w:rsidP="00EE02E3">
            <w:pPr>
              <w:rPr>
                <w:sz w:val="28"/>
                <w:lang w:val="uk-UA"/>
              </w:rPr>
            </w:pPr>
            <w:r>
              <w:rPr>
                <w:sz w:val="28"/>
                <w:lang w:val="uk-UA"/>
              </w:rPr>
              <w:t>Марія</w:t>
            </w:r>
          </w:p>
        </w:tc>
        <w:tc>
          <w:tcPr>
            <w:tcW w:w="2340" w:type="dxa"/>
            <w:shd w:val="clear" w:color="auto" w:fill="FFFFFF"/>
          </w:tcPr>
          <w:p w:rsidR="00CC6671" w:rsidRDefault="00CC6671" w:rsidP="00EE02E3">
            <w:pPr>
              <w:rPr>
                <w:sz w:val="28"/>
                <w:lang w:val="uk-UA"/>
              </w:rPr>
            </w:pPr>
            <w:r>
              <w:rPr>
                <w:sz w:val="28"/>
                <w:lang w:val="uk-UA"/>
              </w:rPr>
              <w:t>Миколаївна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Астахова</w:t>
            </w:r>
          </w:p>
        </w:tc>
        <w:tc>
          <w:tcPr>
            <w:tcW w:w="1800" w:type="dxa"/>
            <w:shd w:val="clear" w:color="auto" w:fill="FFFFFF"/>
          </w:tcPr>
          <w:p w:rsidR="00CC6671" w:rsidRDefault="00CC6671" w:rsidP="00EE02E3">
            <w:pPr>
              <w:rPr>
                <w:sz w:val="28"/>
                <w:lang w:val="uk-UA"/>
              </w:rPr>
            </w:pPr>
            <w:r>
              <w:rPr>
                <w:sz w:val="28"/>
                <w:lang w:val="uk-UA"/>
              </w:rPr>
              <w:t>Анастасія</w:t>
            </w:r>
          </w:p>
        </w:tc>
        <w:tc>
          <w:tcPr>
            <w:tcW w:w="2340" w:type="dxa"/>
            <w:shd w:val="clear" w:color="auto" w:fill="FFFFFF"/>
          </w:tcPr>
          <w:p w:rsidR="00CC6671" w:rsidRDefault="00CC6671" w:rsidP="00EE02E3">
            <w:pPr>
              <w:rPr>
                <w:sz w:val="28"/>
                <w:lang w:val="uk-UA"/>
              </w:rPr>
            </w:pPr>
            <w:r>
              <w:rPr>
                <w:sz w:val="28"/>
                <w:lang w:val="uk-UA"/>
              </w:rPr>
              <w:t>Станіславівна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Бабаєв</w:t>
            </w:r>
          </w:p>
        </w:tc>
        <w:tc>
          <w:tcPr>
            <w:tcW w:w="1800" w:type="dxa"/>
            <w:shd w:val="clear" w:color="auto" w:fill="FFFFFF"/>
          </w:tcPr>
          <w:p w:rsidR="00CC6671" w:rsidRDefault="00CC6671" w:rsidP="00EE02E3">
            <w:pPr>
              <w:rPr>
                <w:sz w:val="28"/>
                <w:lang w:val="uk-UA"/>
              </w:rPr>
            </w:pPr>
            <w:r>
              <w:rPr>
                <w:sz w:val="28"/>
                <w:lang w:val="uk-UA"/>
              </w:rPr>
              <w:t>Артем</w:t>
            </w:r>
          </w:p>
        </w:tc>
        <w:tc>
          <w:tcPr>
            <w:tcW w:w="2340" w:type="dxa"/>
            <w:shd w:val="clear" w:color="auto" w:fill="FFFFFF"/>
          </w:tcPr>
          <w:p w:rsidR="00CC6671" w:rsidRDefault="00CC6671" w:rsidP="00EE02E3">
            <w:pPr>
              <w:rPr>
                <w:sz w:val="28"/>
                <w:lang w:val="uk-UA"/>
              </w:rPr>
            </w:pPr>
            <w:r>
              <w:rPr>
                <w:sz w:val="28"/>
                <w:lang w:val="uk-UA"/>
              </w:rPr>
              <w:t>Русланович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Баркова</w:t>
            </w:r>
          </w:p>
        </w:tc>
        <w:tc>
          <w:tcPr>
            <w:tcW w:w="1800" w:type="dxa"/>
            <w:shd w:val="clear" w:color="auto" w:fill="FFFFFF"/>
          </w:tcPr>
          <w:p w:rsidR="00CC6671" w:rsidRDefault="00CC6671" w:rsidP="00EE02E3">
            <w:pPr>
              <w:rPr>
                <w:sz w:val="28"/>
                <w:lang w:val="uk-UA"/>
              </w:rPr>
            </w:pPr>
            <w:r>
              <w:rPr>
                <w:sz w:val="28"/>
                <w:lang w:val="uk-UA"/>
              </w:rPr>
              <w:t>Анна</w:t>
            </w:r>
          </w:p>
        </w:tc>
        <w:tc>
          <w:tcPr>
            <w:tcW w:w="2340" w:type="dxa"/>
            <w:shd w:val="clear" w:color="auto" w:fill="FFFFFF"/>
          </w:tcPr>
          <w:p w:rsidR="00CC6671" w:rsidRDefault="00CC6671" w:rsidP="00EE02E3">
            <w:pPr>
              <w:rPr>
                <w:sz w:val="28"/>
                <w:lang w:val="uk-UA"/>
              </w:rPr>
            </w:pPr>
            <w:r>
              <w:rPr>
                <w:sz w:val="28"/>
                <w:lang w:val="uk-UA"/>
              </w:rPr>
              <w:t>Олександрівна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Безкаравайна</w:t>
            </w:r>
          </w:p>
        </w:tc>
        <w:tc>
          <w:tcPr>
            <w:tcW w:w="1800" w:type="dxa"/>
            <w:shd w:val="clear" w:color="auto" w:fill="FFFFFF"/>
          </w:tcPr>
          <w:p w:rsidR="00CC6671" w:rsidRDefault="00CC6671" w:rsidP="00EE02E3">
            <w:pPr>
              <w:rPr>
                <w:sz w:val="28"/>
                <w:lang w:val="uk-UA"/>
              </w:rPr>
            </w:pPr>
            <w:r>
              <w:rPr>
                <w:sz w:val="28"/>
                <w:lang w:val="uk-UA"/>
              </w:rPr>
              <w:t>Марія</w:t>
            </w:r>
          </w:p>
        </w:tc>
        <w:tc>
          <w:tcPr>
            <w:tcW w:w="2340" w:type="dxa"/>
            <w:shd w:val="clear" w:color="auto" w:fill="FFFFFF"/>
          </w:tcPr>
          <w:p w:rsidR="00CC6671" w:rsidRDefault="00CC6671" w:rsidP="00EE02E3">
            <w:pPr>
              <w:rPr>
                <w:sz w:val="28"/>
                <w:lang w:val="uk-UA"/>
              </w:rPr>
            </w:pPr>
            <w:r>
              <w:rPr>
                <w:sz w:val="28"/>
                <w:lang w:val="uk-UA"/>
              </w:rPr>
              <w:t>Олександрівна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Васянович</w:t>
            </w:r>
          </w:p>
        </w:tc>
        <w:tc>
          <w:tcPr>
            <w:tcW w:w="1800" w:type="dxa"/>
            <w:shd w:val="clear" w:color="auto" w:fill="FFFFFF"/>
          </w:tcPr>
          <w:p w:rsidR="00CC6671" w:rsidRDefault="00CC6671" w:rsidP="00EE02E3">
            <w:pPr>
              <w:rPr>
                <w:sz w:val="28"/>
                <w:lang w:val="uk-UA"/>
              </w:rPr>
            </w:pPr>
            <w:r>
              <w:rPr>
                <w:sz w:val="28"/>
                <w:lang w:val="uk-UA"/>
              </w:rPr>
              <w:t>Даніїл</w:t>
            </w:r>
          </w:p>
        </w:tc>
        <w:tc>
          <w:tcPr>
            <w:tcW w:w="2340" w:type="dxa"/>
            <w:shd w:val="clear" w:color="auto" w:fill="FFFFFF"/>
          </w:tcPr>
          <w:p w:rsidR="00CC6671" w:rsidRDefault="00CC6671" w:rsidP="00EE02E3">
            <w:pPr>
              <w:rPr>
                <w:sz w:val="28"/>
                <w:lang w:val="uk-UA"/>
              </w:rPr>
            </w:pPr>
            <w:r>
              <w:rPr>
                <w:sz w:val="28"/>
                <w:lang w:val="uk-UA"/>
              </w:rPr>
              <w:t>Артемович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Демченко</w:t>
            </w:r>
          </w:p>
        </w:tc>
        <w:tc>
          <w:tcPr>
            <w:tcW w:w="1800" w:type="dxa"/>
            <w:shd w:val="clear" w:color="auto" w:fill="FFFFFF"/>
          </w:tcPr>
          <w:p w:rsidR="00CC6671" w:rsidRDefault="00CC6671" w:rsidP="00EE02E3">
            <w:pPr>
              <w:rPr>
                <w:sz w:val="28"/>
                <w:lang w:val="uk-UA"/>
              </w:rPr>
            </w:pPr>
            <w:r>
              <w:rPr>
                <w:sz w:val="28"/>
                <w:lang w:val="uk-UA"/>
              </w:rPr>
              <w:t>Таїсія</w:t>
            </w:r>
          </w:p>
        </w:tc>
        <w:tc>
          <w:tcPr>
            <w:tcW w:w="2340" w:type="dxa"/>
            <w:shd w:val="clear" w:color="auto" w:fill="FFFFFF"/>
          </w:tcPr>
          <w:p w:rsidR="00CC6671" w:rsidRDefault="00CC6671" w:rsidP="00EE02E3">
            <w:pPr>
              <w:rPr>
                <w:sz w:val="28"/>
                <w:lang w:val="uk-UA"/>
              </w:rPr>
            </w:pPr>
            <w:r>
              <w:rPr>
                <w:sz w:val="28"/>
                <w:lang w:val="uk-UA"/>
              </w:rPr>
              <w:t>Віталівна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Колесников</w:t>
            </w:r>
          </w:p>
        </w:tc>
        <w:tc>
          <w:tcPr>
            <w:tcW w:w="1800" w:type="dxa"/>
            <w:shd w:val="clear" w:color="auto" w:fill="FFFFFF"/>
          </w:tcPr>
          <w:p w:rsidR="00CC6671" w:rsidRDefault="00CC6671" w:rsidP="00EE02E3">
            <w:pPr>
              <w:rPr>
                <w:sz w:val="28"/>
                <w:lang w:val="uk-UA"/>
              </w:rPr>
            </w:pPr>
            <w:r>
              <w:rPr>
                <w:sz w:val="28"/>
                <w:lang w:val="uk-UA"/>
              </w:rPr>
              <w:t>Роман</w:t>
            </w:r>
          </w:p>
        </w:tc>
        <w:tc>
          <w:tcPr>
            <w:tcW w:w="2340" w:type="dxa"/>
            <w:shd w:val="clear" w:color="auto" w:fill="FFFFFF"/>
          </w:tcPr>
          <w:p w:rsidR="00CC6671" w:rsidRDefault="00CC6671" w:rsidP="00EE02E3">
            <w:pPr>
              <w:rPr>
                <w:sz w:val="28"/>
                <w:lang w:val="uk-UA"/>
              </w:rPr>
            </w:pPr>
            <w:r>
              <w:rPr>
                <w:sz w:val="28"/>
                <w:lang w:val="uk-UA"/>
              </w:rPr>
              <w:t>Олексійович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Кретова</w:t>
            </w:r>
          </w:p>
        </w:tc>
        <w:tc>
          <w:tcPr>
            <w:tcW w:w="1800" w:type="dxa"/>
            <w:shd w:val="clear" w:color="auto" w:fill="FFFFFF"/>
          </w:tcPr>
          <w:p w:rsidR="00CC6671" w:rsidRDefault="00CC6671" w:rsidP="00EE02E3">
            <w:pPr>
              <w:rPr>
                <w:sz w:val="28"/>
                <w:lang w:val="uk-UA"/>
              </w:rPr>
            </w:pPr>
            <w:r>
              <w:rPr>
                <w:sz w:val="28"/>
                <w:lang w:val="uk-UA"/>
              </w:rPr>
              <w:t>Марта</w:t>
            </w:r>
          </w:p>
        </w:tc>
        <w:tc>
          <w:tcPr>
            <w:tcW w:w="2340" w:type="dxa"/>
            <w:shd w:val="clear" w:color="auto" w:fill="FFFFFF"/>
          </w:tcPr>
          <w:p w:rsidR="00CC6671" w:rsidRDefault="00CC6671" w:rsidP="00EE02E3">
            <w:pPr>
              <w:rPr>
                <w:sz w:val="28"/>
                <w:lang w:val="uk-UA"/>
              </w:rPr>
            </w:pPr>
            <w:r>
              <w:rPr>
                <w:sz w:val="28"/>
                <w:lang w:val="uk-UA"/>
              </w:rPr>
              <w:t>Олександрівна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Кубрак</w:t>
            </w:r>
          </w:p>
        </w:tc>
        <w:tc>
          <w:tcPr>
            <w:tcW w:w="1800" w:type="dxa"/>
            <w:shd w:val="clear" w:color="auto" w:fill="FFFFFF"/>
          </w:tcPr>
          <w:p w:rsidR="00CC6671" w:rsidRDefault="00CC6671" w:rsidP="00EE02E3">
            <w:pPr>
              <w:rPr>
                <w:sz w:val="28"/>
                <w:lang w:val="uk-UA"/>
              </w:rPr>
            </w:pPr>
            <w:r>
              <w:rPr>
                <w:sz w:val="28"/>
                <w:lang w:val="uk-UA"/>
              </w:rPr>
              <w:t>Ангеліна</w:t>
            </w:r>
          </w:p>
        </w:tc>
        <w:tc>
          <w:tcPr>
            <w:tcW w:w="2340" w:type="dxa"/>
            <w:shd w:val="clear" w:color="auto" w:fill="FFFFFF"/>
          </w:tcPr>
          <w:p w:rsidR="00CC6671" w:rsidRDefault="00CC6671" w:rsidP="00EE02E3">
            <w:pPr>
              <w:rPr>
                <w:sz w:val="28"/>
                <w:lang w:val="uk-UA"/>
              </w:rPr>
            </w:pPr>
            <w:r>
              <w:rPr>
                <w:sz w:val="28"/>
                <w:lang w:val="uk-UA"/>
              </w:rPr>
              <w:t>Олександрівна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Мартиненко</w:t>
            </w:r>
          </w:p>
        </w:tc>
        <w:tc>
          <w:tcPr>
            <w:tcW w:w="1800" w:type="dxa"/>
            <w:shd w:val="clear" w:color="auto" w:fill="FFFFFF"/>
          </w:tcPr>
          <w:p w:rsidR="00CC6671" w:rsidRDefault="00CC6671" w:rsidP="00EE02E3">
            <w:pPr>
              <w:rPr>
                <w:sz w:val="28"/>
                <w:lang w:val="uk-UA"/>
              </w:rPr>
            </w:pPr>
            <w:r>
              <w:rPr>
                <w:sz w:val="28"/>
                <w:lang w:val="uk-UA"/>
              </w:rPr>
              <w:t>Ігор</w:t>
            </w:r>
          </w:p>
        </w:tc>
        <w:tc>
          <w:tcPr>
            <w:tcW w:w="2340" w:type="dxa"/>
            <w:shd w:val="clear" w:color="auto" w:fill="FFFFFF"/>
          </w:tcPr>
          <w:p w:rsidR="00CC6671" w:rsidRDefault="00CC6671" w:rsidP="00EE02E3">
            <w:pPr>
              <w:rPr>
                <w:sz w:val="28"/>
                <w:lang w:val="uk-UA"/>
              </w:rPr>
            </w:pPr>
            <w:r>
              <w:rPr>
                <w:sz w:val="28"/>
                <w:lang w:val="uk-UA"/>
              </w:rPr>
              <w:t>Віталійович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Наливайко</w:t>
            </w:r>
          </w:p>
        </w:tc>
        <w:tc>
          <w:tcPr>
            <w:tcW w:w="1800" w:type="dxa"/>
            <w:shd w:val="clear" w:color="auto" w:fill="FFFFFF"/>
          </w:tcPr>
          <w:p w:rsidR="00CC6671" w:rsidRDefault="00CC6671" w:rsidP="00EE02E3">
            <w:pPr>
              <w:rPr>
                <w:sz w:val="28"/>
                <w:lang w:val="uk-UA"/>
              </w:rPr>
            </w:pPr>
            <w:r>
              <w:rPr>
                <w:sz w:val="28"/>
                <w:lang w:val="uk-UA"/>
              </w:rPr>
              <w:t>Анастасія</w:t>
            </w:r>
          </w:p>
        </w:tc>
        <w:tc>
          <w:tcPr>
            <w:tcW w:w="2340" w:type="dxa"/>
            <w:shd w:val="clear" w:color="auto" w:fill="FFFFFF"/>
          </w:tcPr>
          <w:p w:rsidR="00CC6671" w:rsidRDefault="00CC6671" w:rsidP="00EE02E3">
            <w:pPr>
              <w:rPr>
                <w:sz w:val="28"/>
                <w:lang w:val="uk-UA"/>
              </w:rPr>
            </w:pPr>
            <w:r>
              <w:rPr>
                <w:sz w:val="28"/>
                <w:lang w:val="uk-UA"/>
              </w:rPr>
              <w:t>Романівна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Пуляєв</w:t>
            </w:r>
          </w:p>
        </w:tc>
        <w:tc>
          <w:tcPr>
            <w:tcW w:w="1800" w:type="dxa"/>
            <w:shd w:val="clear" w:color="auto" w:fill="FFFFFF"/>
          </w:tcPr>
          <w:p w:rsidR="00CC6671" w:rsidRDefault="00CC6671" w:rsidP="00EE02E3">
            <w:pPr>
              <w:rPr>
                <w:sz w:val="28"/>
                <w:lang w:val="uk-UA"/>
              </w:rPr>
            </w:pPr>
            <w:r>
              <w:rPr>
                <w:sz w:val="28"/>
                <w:lang w:val="uk-UA"/>
              </w:rPr>
              <w:t>Єгор</w:t>
            </w:r>
          </w:p>
        </w:tc>
        <w:tc>
          <w:tcPr>
            <w:tcW w:w="2340" w:type="dxa"/>
            <w:shd w:val="clear" w:color="auto" w:fill="FFFFFF"/>
          </w:tcPr>
          <w:p w:rsidR="00CC6671" w:rsidRDefault="00CC6671" w:rsidP="00EE02E3">
            <w:pPr>
              <w:rPr>
                <w:sz w:val="28"/>
                <w:lang w:val="uk-UA"/>
              </w:rPr>
            </w:pPr>
            <w:r>
              <w:rPr>
                <w:sz w:val="28"/>
                <w:lang w:val="uk-UA"/>
              </w:rPr>
              <w:t>Констянтинович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Редька</w:t>
            </w:r>
          </w:p>
        </w:tc>
        <w:tc>
          <w:tcPr>
            <w:tcW w:w="1800" w:type="dxa"/>
            <w:shd w:val="clear" w:color="auto" w:fill="FFFFFF"/>
          </w:tcPr>
          <w:p w:rsidR="00CC6671" w:rsidRDefault="00CC6671" w:rsidP="00EE02E3">
            <w:pPr>
              <w:rPr>
                <w:sz w:val="28"/>
                <w:lang w:val="uk-UA"/>
              </w:rPr>
            </w:pPr>
            <w:r>
              <w:rPr>
                <w:sz w:val="28"/>
                <w:lang w:val="uk-UA"/>
              </w:rPr>
              <w:t>Ярослав</w:t>
            </w:r>
          </w:p>
        </w:tc>
        <w:tc>
          <w:tcPr>
            <w:tcW w:w="2340" w:type="dxa"/>
            <w:shd w:val="clear" w:color="auto" w:fill="FFFFFF"/>
          </w:tcPr>
          <w:p w:rsidR="00CC6671" w:rsidRDefault="00CC6671" w:rsidP="00EE02E3">
            <w:pPr>
              <w:rPr>
                <w:sz w:val="28"/>
                <w:lang w:val="uk-UA"/>
              </w:rPr>
            </w:pPr>
            <w:r>
              <w:rPr>
                <w:sz w:val="28"/>
                <w:lang w:val="uk-UA"/>
              </w:rPr>
              <w:t>Юрійович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Савьолов</w:t>
            </w:r>
          </w:p>
        </w:tc>
        <w:tc>
          <w:tcPr>
            <w:tcW w:w="1800" w:type="dxa"/>
            <w:shd w:val="clear" w:color="auto" w:fill="FFFFFF"/>
          </w:tcPr>
          <w:p w:rsidR="00CC6671" w:rsidRDefault="00CC6671" w:rsidP="00EE02E3">
            <w:pPr>
              <w:rPr>
                <w:sz w:val="28"/>
                <w:lang w:val="uk-UA"/>
              </w:rPr>
            </w:pPr>
            <w:r>
              <w:rPr>
                <w:sz w:val="28"/>
                <w:lang w:val="uk-UA"/>
              </w:rPr>
              <w:t>Артем</w:t>
            </w:r>
          </w:p>
        </w:tc>
        <w:tc>
          <w:tcPr>
            <w:tcW w:w="2340" w:type="dxa"/>
            <w:shd w:val="clear" w:color="auto" w:fill="FFFFFF"/>
          </w:tcPr>
          <w:p w:rsidR="00CC6671" w:rsidRDefault="00CC6671" w:rsidP="00EE02E3">
            <w:pPr>
              <w:rPr>
                <w:sz w:val="28"/>
                <w:lang w:val="uk-UA"/>
              </w:rPr>
            </w:pPr>
            <w:r>
              <w:rPr>
                <w:sz w:val="28"/>
                <w:lang w:val="uk-UA"/>
              </w:rPr>
              <w:t>Юрійович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Сахнюк</w:t>
            </w:r>
          </w:p>
        </w:tc>
        <w:tc>
          <w:tcPr>
            <w:tcW w:w="1800" w:type="dxa"/>
            <w:shd w:val="clear" w:color="auto" w:fill="FFFFFF"/>
          </w:tcPr>
          <w:p w:rsidR="00CC6671" w:rsidRDefault="00CC6671" w:rsidP="00EE02E3">
            <w:pPr>
              <w:rPr>
                <w:sz w:val="28"/>
                <w:lang w:val="uk-UA"/>
              </w:rPr>
            </w:pPr>
            <w:r>
              <w:rPr>
                <w:sz w:val="28"/>
                <w:lang w:val="uk-UA"/>
              </w:rPr>
              <w:t>Анна</w:t>
            </w:r>
          </w:p>
        </w:tc>
        <w:tc>
          <w:tcPr>
            <w:tcW w:w="2340" w:type="dxa"/>
            <w:shd w:val="clear" w:color="auto" w:fill="FFFFFF"/>
          </w:tcPr>
          <w:p w:rsidR="00CC6671" w:rsidRDefault="00CC6671" w:rsidP="00EE02E3">
            <w:pPr>
              <w:rPr>
                <w:sz w:val="28"/>
                <w:lang w:val="uk-UA"/>
              </w:rPr>
            </w:pPr>
            <w:r>
              <w:rPr>
                <w:sz w:val="28"/>
                <w:lang w:val="uk-UA"/>
              </w:rPr>
              <w:t>Романівна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Світайло</w:t>
            </w:r>
          </w:p>
        </w:tc>
        <w:tc>
          <w:tcPr>
            <w:tcW w:w="1800" w:type="dxa"/>
            <w:shd w:val="clear" w:color="auto" w:fill="FFFFFF"/>
          </w:tcPr>
          <w:p w:rsidR="00CC6671" w:rsidRDefault="00CC6671" w:rsidP="00EE02E3">
            <w:pPr>
              <w:rPr>
                <w:sz w:val="28"/>
                <w:lang w:val="uk-UA"/>
              </w:rPr>
            </w:pPr>
            <w:r>
              <w:rPr>
                <w:sz w:val="28"/>
                <w:lang w:val="uk-UA"/>
              </w:rPr>
              <w:t>Дмитро</w:t>
            </w:r>
          </w:p>
        </w:tc>
        <w:tc>
          <w:tcPr>
            <w:tcW w:w="2340" w:type="dxa"/>
            <w:shd w:val="clear" w:color="auto" w:fill="FFFFFF"/>
          </w:tcPr>
          <w:p w:rsidR="00CC6671" w:rsidRDefault="00CC6671" w:rsidP="00EE02E3">
            <w:pPr>
              <w:rPr>
                <w:sz w:val="28"/>
                <w:lang w:val="uk-UA"/>
              </w:rPr>
            </w:pPr>
            <w:r>
              <w:rPr>
                <w:sz w:val="28"/>
                <w:lang w:val="uk-UA"/>
              </w:rPr>
              <w:t>Юрійович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Семенець</w:t>
            </w:r>
          </w:p>
        </w:tc>
        <w:tc>
          <w:tcPr>
            <w:tcW w:w="1800" w:type="dxa"/>
            <w:shd w:val="clear" w:color="auto" w:fill="FFFFFF"/>
          </w:tcPr>
          <w:p w:rsidR="00CC6671" w:rsidRDefault="00CC6671" w:rsidP="00EE02E3">
            <w:pPr>
              <w:rPr>
                <w:sz w:val="28"/>
                <w:lang w:val="uk-UA"/>
              </w:rPr>
            </w:pPr>
            <w:r>
              <w:rPr>
                <w:sz w:val="28"/>
                <w:lang w:val="uk-UA"/>
              </w:rPr>
              <w:t>Максим</w:t>
            </w:r>
          </w:p>
        </w:tc>
        <w:tc>
          <w:tcPr>
            <w:tcW w:w="2340" w:type="dxa"/>
            <w:shd w:val="clear" w:color="auto" w:fill="FFFFFF"/>
          </w:tcPr>
          <w:p w:rsidR="00CC6671" w:rsidRDefault="00CC6671" w:rsidP="00EE02E3">
            <w:pPr>
              <w:rPr>
                <w:sz w:val="28"/>
                <w:lang w:val="uk-UA"/>
              </w:rPr>
            </w:pPr>
            <w:r>
              <w:rPr>
                <w:sz w:val="28"/>
                <w:lang w:val="uk-UA"/>
              </w:rPr>
              <w:t>Юрійович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Симоненко</w:t>
            </w:r>
          </w:p>
        </w:tc>
        <w:tc>
          <w:tcPr>
            <w:tcW w:w="1800" w:type="dxa"/>
            <w:shd w:val="clear" w:color="auto" w:fill="FFFFFF"/>
          </w:tcPr>
          <w:p w:rsidR="00CC6671" w:rsidRDefault="00CC6671" w:rsidP="00EE02E3">
            <w:pPr>
              <w:rPr>
                <w:sz w:val="28"/>
                <w:lang w:val="uk-UA"/>
              </w:rPr>
            </w:pPr>
            <w:r>
              <w:rPr>
                <w:sz w:val="28"/>
                <w:lang w:val="uk-UA"/>
              </w:rPr>
              <w:t>Марія</w:t>
            </w:r>
          </w:p>
        </w:tc>
        <w:tc>
          <w:tcPr>
            <w:tcW w:w="2340" w:type="dxa"/>
            <w:shd w:val="clear" w:color="auto" w:fill="FFFFFF"/>
          </w:tcPr>
          <w:p w:rsidR="00CC6671" w:rsidRDefault="00CC6671" w:rsidP="00EE02E3">
            <w:pPr>
              <w:rPr>
                <w:sz w:val="28"/>
                <w:lang w:val="uk-UA"/>
              </w:rPr>
            </w:pPr>
            <w:r>
              <w:rPr>
                <w:sz w:val="28"/>
                <w:lang w:val="uk-UA"/>
              </w:rPr>
              <w:t>Сергіївна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Фидорченко</w:t>
            </w:r>
          </w:p>
        </w:tc>
        <w:tc>
          <w:tcPr>
            <w:tcW w:w="1800" w:type="dxa"/>
            <w:shd w:val="clear" w:color="auto" w:fill="FFFFFF"/>
          </w:tcPr>
          <w:p w:rsidR="00CC6671" w:rsidRDefault="00CC6671" w:rsidP="00EE02E3">
            <w:pPr>
              <w:rPr>
                <w:sz w:val="28"/>
                <w:lang w:val="uk-UA"/>
              </w:rPr>
            </w:pPr>
            <w:r>
              <w:rPr>
                <w:sz w:val="28"/>
                <w:lang w:val="uk-UA"/>
              </w:rPr>
              <w:t>Анастасія</w:t>
            </w:r>
          </w:p>
        </w:tc>
        <w:tc>
          <w:tcPr>
            <w:tcW w:w="2340" w:type="dxa"/>
            <w:shd w:val="clear" w:color="auto" w:fill="FFFFFF"/>
          </w:tcPr>
          <w:p w:rsidR="00CC6671" w:rsidRDefault="00CC6671" w:rsidP="00EE02E3">
            <w:pPr>
              <w:rPr>
                <w:sz w:val="28"/>
                <w:lang w:val="uk-UA"/>
              </w:rPr>
            </w:pPr>
            <w:r>
              <w:rPr>
                <w:sz w:val="28"/>
                <w:lang w:val="uk-UA"/>
              </w:rPr>
              <w:t>Сергіївна</w:t>
            </w:r>
          </w:p>
        </w:tc>
      </w:tr>
      <w:tr w:rsidR="00CC6671">
        <w:trPr>
          <w:trHeight w:val="255"/>
        </w:trPr>
        <w:tc>
          <w:tcPr>
            <w:tcW w:w="900" w:type="dxa"/>
            <w:shd w:val="clear" w:color="auto" w:fill="FFFFFF"/>
          </w:tcPr>
          <w:p w:rsidR="00CC6671" w:rsidRDefault="00CC6671" w:rsidP="009841E0">
            <w:pPr>
              <w:numPr>
                <w:ilvl w:val="0"/>
                <w:numId w:val="22"/>
              </w:numPr>
              <w:rPr>
                <w:sz w:val="28"/>
              </w:rPr>
            </w:pPr>
          </w:p>
        </w:tc>
        <w:tc>
          <w:tcPr>
            <w:tcW w:w="2160" w:type="dxa"/>
            <w:shd w:val="clear" w:color="auto" w:fill="FFFFFF"/>
          </w:tcPr>
          <w:p w:rsidR="00CC6671" w:rsidRDefault="00CC6671" w:rsidP="00EE02E3">
            <w:pPr>
              <w:rPr>
                <w:sz w:val="28"/>
                <w:lang w:val="uk-UA"/>
              </w:rPr>
            </w:pPr>
            <w:r>
              <w:rPr>
                <w:sz w:val="28"/>
                <w:lang w:val="uk-UA"/>
              </w:rPr>
              <w:t>Фурса</w:t>
            </w:r>
          </w:p>
        </w:tc>
        <w:tc>
          <w:tcPr>
            <w:tcW w:w="1800" w:type="dxa"/>
            <w:shd w:val="clear" w:color="auto" w:fill="FFFFFF"/>
          </w:tcPr>
          <w:p w:rsidR="00CC6671" w:rsidRDefault="00CC6671" w:rsidP="00EE02E3">
            <w:pPr>
              <w:rPr>
                <w:sz w:val="28"/>
              </w:rPr>
            </w:pPr>
            <w:r>
              <w:rPr>
                <w:sz w:val="28"/>
              </w:rPr>
              <w:t>Данііл</w:t>
            </w:r>
          </w:p>
        </w:tc>
        <w:tc>
          <w:tcPr>
            <w:tcW w:w="2340" w:type="dxa"/>
            <w:shd w:val="clear" w:color="auto" w:fill="FFFFFF"/>
          </w:tcPr>
          <w:p w:rsidR="00CC6671" w:rsidRDefault="00CC6671" w:rsidP="00EE02E3">
            <w:pPr>
              <w:rPr>
                <w:sz w:val="28"/>
              </w:rPr>
            </w:pPr>
            <w:r>
              <w:rPr>
                <w:sz w:val="28"/>
                <w:lang w:val="uk-UA"/>
              </w:rPr>
              <w:t>Сергійович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Цегельник</w:t>
            </w:r>
          </w:p>
        </w:tc>
        <w:tc>
          <w:tcPr>
            <w:tcW w:w="1800" w:type="dxa"/>
            <w:shd w:val="clear" w:color="auto" w:fill="FFFFFF"/>
          </w:tcPr>
          <w:p w:rsidR="00CC6671" w:rsidRDefault="00CC6671" w:rsidP="00EE02E3">
            <w:pPr>
              <w:rPr>
                <w:sz w:val="28"/>
                <w:lang w:val="uk-UA"/>
              </w:rPr>
            </w:pPr>
            <w:r>
              <w:rPr>
                <w:sz w:val="28"/>
                <w:lang w:val="uk-UA"/>
              </w:rPr>
              <w:t>Тетяна</w:t>
            </w:r>
          </w:p>
        </w:tc>
        <w:tc>
          <w:tcPr>
            <w:tcW w:w="2340" w:type="dxa"/>
            <w:shd w:val="clear" w:color="auto" w:fill="FFFFFF"/>
          </w:tcPr>
          <w:p w:rsidR="00CC6671" w:rsidRDefault="00CC6671" w:rsidP="00EE02E3">
            <w:pPr>
              <w:rPr>
                <w:sz w:val="28"/>
                <w:lang w:val="uk-UA"/>
              </w:rPr>
            </w:pPr>
            <w:r>
              <w:rPr>
                <w:sz w:val="28"/>
                <w:lang w:val="uk-UA"/>
              </w:rPr>
              <w:t>Дмитрівна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Цепельова</w:t>
            </w:r>
          </w:p>
        </w:tc>
        <w:tc>
          <w:tcPr>
            <w:tcW w:w="1800" w:type="dxa"/>
            <w:shd w:val="clear" w:color="auto" w:fill="FFFFFF"/>
          </w:tcPr>
          <w:p w:rsidR="00CC6671" w:rsidRDefault="00CC6671" w:rsidP="00EE02E3">
            <w:pPr>
              <w:rPr>
                <w:sz w:val="28"/>
                <w:lang w:val="uk-UA"/>
              </w:rPr>
            </w:pPr>
            <w:r>
              <w:rPr>
                <w:sz w:val="28"/>
                <w:lang w:val="uk-UA"/>
              </w:rPr>
              <w:t>Єкатерина</w:t>
            </w:r>
          </w:p>
        </w:tc>
        <w:tc>
          <w:tcPr>
            <w:tcW w:w="2340" w:type="dxa"/>
            <w:shd w:val="clear" w:color="auto" w:fill="FFFFFF"/>
          </w:tcPr>
          <w:p w:rsidR="00CC6671" w:rsidRDefault="00CC6671" w:rsidP="00EE02E3">
            <w:pPr>
              <w:rPr>
                <w:sz w:val="28"/>
                <w:lang w:val="uk-UA"/>
              </w:rPr>
            </w:pPr>
            <w:r>
              <w:rPr>
                <w:sz w:val="28"/>
                <w:lang w:val="uk-UA"/>
              </w:rPr>
              <w:t>Володимирівна</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Чуб</w:t>
            </w:r>
          </w:p>
        </w:tc>
        <w:tc>
          <w:tcPr>
            <w:tcW w:w="1800" w:type="dxa"/>
            <w:shd w:val="clear" w:color="auto" w:fill="FFFFFF"/>
          </w:tcPr>
          <w:p w:rsidR="00CC6671" w:rsidRDefault="00CC6671" w:rsidP="00EE02E3">
            <w:pPr>
              <w:rPr>
                <w:sz w:val="28"/>
                <w:lang w:val="uk-UA"/>
              </w:rPr>
            </w:pPr>
            <w:r>
              <w:rPr>
                <w:sz w:val="28"/>
                <w:lang w:val="uk-UA"/>
              </w:rPr>
              <w:t>Богдан</w:t>
            </w:r>
          </w:p>
        </w:tc>
        <w:tc>
          <w:tcPr>
            <w:tcW w:w="2340" w:type="dxa"/>
            <w:shd w:val="clear" w:color="auto" w:fill="FFFFFF"/>
          </w:tcPr>
          <w:p w:rsidR="00CC6671" w:rsidRDefault="00CC6671" w:rsidP="00EE02E3">
            <w:pPr>
              <w:rPr>
                <w:sz w:val="28"/>
                <w:lang w:val="uk-UA"/>
              </w:rPr>
            </w:pPr>
            <w:r>
              <w:rPr>
                <w:sz w:val="28"/>
                <w:lang w:val="uk-UA"/>
              </w:rPr>
              <w:t>Дмитрович</w:t>
            </w:r>
          </w:p>
        </w:tc>
      </w:tr>
      <w:tr w:rsidR="00CC6671">
        <w:trPr>
          <w:trHeight w:val="255"/>
        </w:trPr>
        <w:tc>
          <w:tcPr>
            <w:tcW w:w="900" w:type="dxa"/>
            <w:shd w:val="clear" w:color="auto" w:fill="FFFFFF"/>
          </w:tcPr>
          <w:p w:rsidR="00CC6671" w:rsidRDefault="00CC6671" w:rsidP="009841E0">
            <w:pPr>
              <w:numPr>
                <w:ilvl w:val="0"/>
                <w:numId w:val="22"/>
              </w:numPr>
              <w:rPr>
                <w:sz w:val="28"/>
                <w:lang w:val="uk-UA"/>
              </w:rPr>
            </w:pPr>
          </w:p>
        </w:tc>
        <w:tc>
          <w:tcPr>
            <w:tcW w:w="2160" w:type="dxa"/>
            <w:shd w:val="clear" w:color="auto" w:fill="FFFFFF"/>
          </w:tcPr>
          <w:p w:rsidR="00CC6671" w:rsidRDefault="00CC6671" w:rsidP="00EE02E3">
            <w:pPr>
              <w:rPr>
                <w:sz w:val="28"/>
                <w:lang w:val="uk-UA"/>
              </w:rPr>
            </w:pPr>
            <w:r>
              <w:rPr>
                <w:sz w:val="28"/>
                <w:lang w:val="uk-UA"/>
              </w:rPr>
              <w:t>Щука</w:t>
            </w:r>
          </w:p>
        </w:tc>
        <w:tc>
          <w:tcPr>
            <w:tcW w:w="1800" w:type="dxa"/>
            <w:shd w:val="clear" w:color="auto" w:fill="FFFFFF"/>
          </w:tcPr>
          <w:p w:rsidR="00CC6671" w:rsidRDefault="00CC6671" w:rsidP="00EE02E3">
            <w:pPr>
              <w:rPr>
                <w:sz w:val="28"/>
                <w:lang w:val="uk-UA"/>
              </w:rPr>
            </w:pPr>
            <w:r>
              <w:rPr>
                <w:sz w:val="28"/>
                <w:lang w:val="uk-UA"/>
              </w:rPr>
              <w:t>Лія</w:t>
            </w:r>
          </w:p>
        </w:tc>
        <w:tc>
          <w:tcPr>
            <w:tcW w:w="2340" w:type="dxa"/>
            <w:shd w:val="clear" w:color="auto" w:fill="FFFFFF"/>
          </w:tcPr>
          <w:p w:rsidR="00CC6671" w:rsidRDefault="00CC6671" w:rsidP="00EE02E3">
            <w:pPr>
              <w:rPr>
                <w:sz w:val="28"/>
                <w:lang w:val="uk-UA"/>
              </w:rPr>
            </w:pPr>
            <w:r>
              <w:rPr>
                <w:sz w:val="28"/>
                <w:lang w:val="uk-UA"/>
              </w:rPr>
              <w:t>Сергіївна</w:t>
            </w:r>
          </w:p>
        </w:tc>
      </w:tr>
    </w:tbl>
    <w:p w:rsidR="00CC6671" w:rsidRDefault="00CC6671" w:rsidP="00CC6671">
      <w:pPr>
        <w:rPr>
          <w:rFonts w:ascii="Arial" w:hAnsi="Arial"/>
          <w:b/>
          <w:sz w:val="28"/>
          <w:lang w:val="uk-UA"/>
        </w:rPr>
      </w:pPr>
    </w:p>
    <w:p w:rsidR="00CC6671" w:rsidRDefault="00CC6671" w:rsidP="00CC6671">
      <w:pPr>
        <w:jc w:val="center"/>
        <w:rPr>
          <w:b/>
          <w:sz w:val="28"/>
          <w:lang w:val="uk-UA"/>
        </w:rPr>
      </w:pPr>
    </w:p>
    <w:p w:rsidR="00CC6671" w:rsidRPr="009841E0" w:rsidRDefault="00CC6671" w:rsidP="00CC6671">
      <w:pPr>
        <w:jc w:val="center"/>
        <w:rPr>
          <w:b/>
          <w:sz w:val="28"/>
          <w:u w:val="single"/>
          <w:lang w:val="uk-UA"/>
        </w:rPr>
      </w:pPr>
      <w:r w:rsidRPr="009841E0">
        <w:rPr>
          <w:b/>
          <w:sz w:val="28"/>
          <w:u w:val="single"/>
          <w:lang w:val="uk-UA"/>
        </w:rPr>
        <w:t>Група №5  (3-й рік життя)</w:t>
      </w:r>
    </w:p>
    <w:p w:rsidR="00CC6671" w:rsidRDefault="00CC6671" w:rsidP="00CC6671">
      <w:pPr>
        <w:rPr>
          <w:lang w:val="en-US"/>
        </w:rPr>
      </w:pPr>
    </w:p>
    <w:tbl>
      <w:tblPr>
        <w:tblW w:w="0" w:type="auto"/>
        <w:tblInd w:w="1188" w:type="dxa"/>
        <w:tblLayout w:type="fixed"/>
        <w:tblLook w:val="0000"/>
      </w:tblPr>
      <w:tblGrid>
        <w:gridCol w:w="900"/>
        <w:gridCol w:w="1980"/>
        <w:gridCol w:w="1800"/>
        <w:gridCol w:w="2160"/>
      </w:tblGrid>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Бакін</w:t>
            </w:r>
          </w:p>
        </w:tc>
        <w:tc>
          <w:tcPr>
            <w:tcW w:w="1800" w:type="dxa"/>
            <w:shd w:val="clear" w:color="auto" w:fill="FFFFFF"/>
          </w:tcPr>
          <w:p w:rsidR="00CC6671" w:rsidRDefault="00CC6671" w:rsidP="00EE02E3">
            <w:pPr>
              <w:rPr>
                <w:sz w:val="28"/>
                <w:lang w:val="uk-UA"/>
              </w:rPr>
            </w:pPr>
            <w:r>
              <w:rPr>
                <w:sz w:val="28"/>
                <w:lang w:val="uk-UA"/>
              </w:rPr>
              <w:t>Микола</w:t>
            </w:r>
          </w:p>
        </w:tc>
        <w:tc>
          <w:tcPr>
            <w:tcW w:w="2160" w:type="dxa"/>
            <w:shd w:val="clear" w:color="auto" w:fill="FFFFFF"/>
          </w:tcPr>
          <w:p w:rsidR="00CC6671" w:rsidRDefault="00CC6671" w:rsidP="00EE02E3">
            <w:pPr>
              <w:rPr>
                <w:sz w:val="28"/>
                <w:lang w:val="uk-UA"/>
              </w:rPr>
            </w:pPr>
            <w:r>
              <w:rPr>
                <w:sz w:val="28"/>
                <w:lang w:val="uk-UA"/>
              </w:rPr>
              <w:t>Володимирович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 xml:space="preserve">Біденко </w:t>
            </w:r>
          </w:p>
        </w:tc>
        <w:tc>
          <w:tcPr>
            <w:tcW w:w="1800" w:type="dxa"/>
            <w:shd w:val="clear" w:color="auto" w:fill="FFFFFF"/>
          </w:tcPr>
          <w:p w:rsidR="00CC6671" w:rsidRDefault="00CC6671" w:rsidP="00EE02E3">
            <w:pPr>
              <w:rPr>
                <w:sz w:val="28"/>
                <w:lang w:val="uk-UA"/>
              </w:rPr>
            </w:pPr>
            <w:r>
              <w:rPr>
                <w:sz w:val="28"/>
                <w:lang w:val="uk-UA"/>
              </w:rPr>
              <w:t>Уляна</w:t>
            </w:r>
          </w:p>
        </w:tc>
        <w:tc>
          <w:tcPr>
            <w:tcW w:w="2160" w:type="dxa"/>
            <w:shd w:val="clear" w:color="auto" w:fill="FFFFFF"/>
          </w:tcPr>
          <w:p w:rsidR="00CC6671" w:rsidRDefault="00CC6671" w:rsidP="00EE02E3">
            <w:pPr>
              <w:rPr>
                <w:sz w:val="28"/>
              </w:rPr>
            </w:pPr>
            <w:r>
              <w:rPr>
                <w:sz w:val="28"/>
                <w:lang w:val="uk-UA"/>
              </w:rPr>
              <w:t>Станіславівна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Венедіктова</w:t>
            </w:r>
          </w:p>
        </w:tc>
        <w:tc>
          <w:tcPr>
            <w:tcW w:w="1800" w:type="dxa"/>
            <w:shd w:val="clear" w:color="auto" w:fill="FFFFFF"/>
          </w:tcPr>
          <w:p w:rsidR="00CC6671" w:rsidRDefault="00CC6671" w:rsidP="00EE02E3">
            <w:pPr>
              <w:rPr>
                <w:sz w:val="28"/>
                <w:lang w:val="uk-UA"/>
              </w:rPr>
            </w:pPr>
            <w:r>
              <w:rPr>
                <w:sz w:val="28"/>
                <w:lang w:val="uk-UA"/>
              </w:rPr>
              <w:t>Марія</w:t>
            </w:r>
          </w:p>
        </w:tc>
        <w:tc>
          <w:tcPr>
            <w:tcW w:w="2160" w:type="dxa"/>
            <w:shd w:val="clear" w:color="auto" w:fill="FFFFFF"/>
          </w:tcPr>
          <w:p w:rsidR="00CC6671" w:rsidRDefault="00CC6671" w:rsidP="00EE02E3">
            <w:pPr>
              <w:rPr>
                <w:sz w:val="28"/>
                <w:lang w:val="uk-UA"/>
              </w:rPr>
            </w:pPr>
            <w:r>
              <w:rPr>
                <w:sz w:val="28"/>
                <w:lang w:val="uk-UA"/>
              </w:rPr>
              <w:t>Андріївна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Гордієнко</w:t>
            </w:r>
          </w:p>
        </w:tc>
        <w:tc>
          <w:tcPr>
            <w:tcW w:w="1800" w:type="dxa"/>
            <w:shd w:val="clear" w:color="auto" w:fill="FFFFFF"/>
          </w:tcPr>
          <w:p w:rsidR="00CC6671" w:rsidRDefault="00CC6671" w:rsidP="00EE02E3">
            <w:pPr>
              <w:rPr>
                <w:sz w:val="28"/>
                <w:lang w:val="uk-UA"/>
              </w:rPr>
            </w:pPr>
            <w:r>
              <w:rPr>
                <w:sz w:val="28"/>
                <w:lang w:val="uk-UA"/>
              </w:rPr>
              <w:t>Вікторія</w:t>
            </w:r>
          </w:p>
        </w:tc>
        <w:tc>
          <w:tcPr>
            <w:tcW w:w="2160" w:type="dxa"/>
            <w:shd w:val="clear" w:color="auto" w:fill="FFFFFF"/>
          </w:tcPr>
          <w:p w:rsidR="00CC6671" w:rsidRDefault="00CC6671" w:rsidP="00EE02E3">
            <w:pPr>
              <w:rPr>
                <w:sz w:val="28"/>
                <w:lang w:val="uk-UA"/>
              </w:rPr>
            </w:pPr>
            <w:r>
              <w:rPr>
                <w:sz w:val="28"/>
                <w:lang w:val="uk-UA"/>
              </w:rPr>
              <w:t>Юріївна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Івакіна</w:t>
            </w:r>
          </w:p>
        </w:tc>
        <w:tc>
          <w:tcPr>
            <w:tcW w:w="1800" w:type="dxa"/>
            <w:shd w:val="clear" w:color="auto" w:fill="FFFFFF"/>
          </w:tcPr>
          <w:p w:rsidR="00CC6671" w:rsidRDefault="00CC6671" w:rsidP="00EE02E3">
            <w:pPr>
              <w:rPr>
                <w:sz w:val="28"/>
                <w:lang w:val="uk-UA"/>
              </w:rPr>
            </w:pPr>
            <w:r>
              <w:rPr>
                <w:sz w:val="28"/>
                <w:lang w:val="uk-UA"/>
              </w:rPr>
              <w:t xml:space="preserve">Олександра </w:t>
            </w:r>
          </w:p>
        </w:tc>
        <w:tc>
          <w:tcPr>
            <w:tcW w:w="2160" w:type="dxa"/>
            <w:shd w:val="clear" w:color="auto" w:fill="FFFFFF"/>
          </w:tcPr>
          <w:p w:rsidR="00CC6671" w:rsidRDefault="00CC6671" w:rsidP="00EE02E3">
            <w:pPr>
              <w:rPr>
                <w:sz w:val="28"/>
                <w:lang w:val="uk-UA"/>
              </w:rPr>
            </w:pPr>
            <w:r>
              <w:rPr>
                <w:sz w:val="28"/>
                <w:lang w:val="uk-UA"/>
              </w:rPr>
              <w:t>Андріївна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 xml:space="preserve">Кірсанов </w:t>
            </w:r>
          </w:p>
        </w:tc>
        <w:tc>
          <w:tcPr>
            <w:tcW w:w="1800" w:type="dxa"/>
            <w:shd w:val="clear" w:color="auto" w:fill="FFFFFF"/>
          </w:tcPr>
          <w:p w:rsidR="00CC6671" w:rsidRDefault="00CC6671" w:rsidP="00EE02E3">
            <w:pPr>
              <w:rPr>
                <w:sz w:val="28"/>
                <w:lang w:val="uk-UA"/>
              </w:rPr>
            </w:pPr>
            <w:r>
              <w:rPr>
                <w:sz w:val="28"/>
                <w:lang w:val="uk-UA"/>
              </w:rPr>
              <w:t>Артем</w:t>
            </w:r>
          </w:p>
        </w:tc>
        <w:tc>
          <w:tcPr>
            <w:tcW w:w="2160" w:type="dxa"/>
            <w:shd w:val="clear" w:color="auto" w:fill="FFFFFF"/>
          </w:tcPr>
          <w:p w:rsidR="00CC6671" w:rsidRDefault="00CC6671" w:rsidP="00EE02E3">
            <w:pPr>
              <w:rPr>
                <w:sz w:val="28"/>
                <w:lang w:val="uk-UA"/>
              </w:rPr>
            </w:pPr>
            <w:r>
              <w:rPr>
                <w:sz w:val="28"/>
                <w:lang w:val="uk-UA"/>
              </w:rPr>
              <w:t>Денисович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Кулаков</w:t>
            </w:r>
          </w:p>
        </w:tc>
        <w:tc>
          <w:tcPr>
            <w:tcW w:w="1800" w:type="dxa"/>
            <w:shd w:val="clear" w:color="auto" w:fill="FFFFFF"/>
          </w:tcPr>
          <w:p w:rsidR="00CC6671" w:rsidRDefault="00CC6671" w:rsidP="00EE02E3">
            <w:pPr>
              <w:rPr>
                <w:sz w:val="28"/>
                <w:lang w:val="uk-UA"/>
              </w:rPr>
            </w:pPr>
            <w:r>
              <w:rPr>
                <w:sz w:val="28"/>
                <w:lang w:val="uk-UA"/>
              </w:rPr>
              <w:t>Ілля</w:t>
            </w:r>
          </w:p>
        </w:tc>
        <w:tc>
          <w:tcPr>
            <w:tcW w:w="2160" w:type="dxa"/>
            <w:shd w:val="clear" w:color="auto" w:fill="FFFFFF"/>
          </w:tcPr>
          <w:p w:rsidR="00CC6671" w:rsidRDefault="00CC6671" w:rsidP="00EE02E3">
            <w:pPr>
              <w:rPr>
                <w:sz w:val="28"/>
                <w:lang w:val="uk-UA"/>
              </w:rPr>
            </w:pPr>
            <w:r>
              <w:rPr>
                <w:sz w:val="28"/>
                <w:lang w:val="uk-UA"/>
              </w:rPr>
              <w:t>Олексійович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Куліков</w:t>
            </w:r>
          </w:p>
        </w:tc>
        <w:tc>
          <w:tcPr>
            <w:tcW w:w="1800" w:type="dxa"/>
            <w:shd w:val="clear" w:color="auto" w:fill="FFFFFF"/>
          </w:tcPr>
          <w:p w:rsidR="00CC6671" w:rsidRDefault="00CC6671" w:rsidP="00EE02E3">
            <w:pPr>
              <w:rPr>
                <w:sz w:val="28"/>
                <w:lang w:val="uk-UA"/>
              </w:rPr>
            </w:pPr>
            <w:r>
              <w:rPr>
                <w:sz w:val="28"/>
                <w:lang w:val="uk-UA"/>
              </w:rPr>
              <w:t>Євген</w:t>
            </w:r>
          </w:p>
        </w:tc>
        <w:tc>
          <w:tcPr>
            <w:tcW w:w="2160" w:type="dxa"/>
            <w:shd w:val="clear" w:color="auto" w:fill="FFFFFF"/>
          </w:tcPr>
          <w:p w:rsidR="00CC6671" w:rsidRDefault="00CC6671" w:rsidP="00EE02E3">
            <w:pPr>
              <w:rPr>
                <w:sz w:val="28"/>
                <w:lang w:val="uk-UA"/>
              </w:rPr>
            </w:pPr>
            <w:r>
              <w:rPr>
                <w:sz w:val="28"/>
                <w:lang w:val="uk-UA"/>
              </w:rPr>
              <w:t>Вікторович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Лебеденець</w:t>
            </w:r>
          </w:p>
        </w:tc>
        <w:tc>
          <w:tcPr>
            <w:tcW w:w="1800" w:type="dxa"/>
            <w:shd w:val="clear" w:color="auto" w:fill="FFFFFF"/>
          </w:tcPr>
          <w:p w:rsidR="00CC6671" w:rsidRDefault="00CC6671" w:rsidP="00EE02E3">
            <w:pPr>
              <w:rPr>
                <w:sz w:val="28"/>
                <w:lang w:val="uk-UA"/>
              </w:rPr>
            </w:pPr>
            <w:r>
              <w:rPr>
                <w:sz w:val="28"/>
                <w:lang w:val="uk-UA"/>
              </w:rPr>
              <w:t>Анна</w:t>
            </w:r>
          </w:p>
        </w:tc>
        <w:tc>
          <w:tcPr>
            <w:tcW w:w="2160" w:type="dxa"/>
            <w:shd w:val="clear" w:color="auto" w:fill="FFFFFF"/>
          </w:tcPr>
          <w:p w:rsidR="00CC6671" w:rsidRDefault="00CC6671" w:rsidP="00EE02E3">
            <w:pPr>
              <w:rPr>
                <w:sz w:val="28"/>
                <w:lang w:val="uk-UA"/>
              </w:rPr>
            </w:pPr>
            <w:r>
              <w:rPr>
                <w:sz w:val="28"/>
                <w:lang w:val="uk-UA"/>
              </w:rPr>
              <w:t>Андріївна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Макаровська</w:t>
            </w:r>
          </w:p>
        </w:tc>
        <w:tc>
          <w:tcPr>
            <w:tcW w:w="1800" w:type="dxa"/>
            <w:shd w:val="clear" w:color="auto" w:fill="FFFFFF"/>
          </w:tcPr>
          <w:p w:rsidR="00CC6671" w:rsidRDefault="00CC6671" w:rsidP="00EE02E3">
            <w:pPr>
              <w:rPr>
                <w:sz w:val="28"/>
                <w:lang w:val="uk-UA"/>
              </w:rPr>
            </w:pPr>
            <w:r>
              <w:rPr>
                <w:sz w:val="28"/>
                <w:lang w:val="uk-UA"/>
              </w:rPr>
              <w:t>Даша</w:t>
            </w:r>
          </w:p>
        </w:tc>
        <w:tc>
          <w:tcPr>
            <w:tcW w:w="2160" w:type="dxa"/>
            <w:shd w:val="clear" w:color="auto" w:fill="FFFFFF"/>
          </w:tcPr>
          <w:p w:rsidR="00CC6671" w:rsidRDefault="00CC6671" w:rsidP="00EE02E3">
            <w:pPr>
              <w:rPr>
                <w:sz w:val="28"/>
                <w:lang w:val="uk-UA"/>
              </w:rPr>
            </w:pPr>
            <w:r>
              <w:rPr>
                <w:sz w:val="28"/>
                <w:lang w:val="uk-UA"/>
              </w:rPr>
              <w:t>Дмитрівна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Маликов</w:t>
            </w:r>
          </w:p>
        </w:tc>
        <w:tc>
          <w:tcPr>
            <w:tcW w:w="1800" w:type="dxa"/>
            <w:shd w:val="clear" w:color="auto" w:fill="FFFFFF"/>
          </w:tcPr>
          <w:p w:rsidR="00CC6671" w:rsidRDefault="00CC6671" w:rsidP="00EE02E3">
            <w:pPr>
              <w:rPr>
                <w:sz w:val="28"/>
                <w:lang w:val="uk-UA"/>
              </w:rPr>
            </w:pPr>
            <w:r>
              <w:rPr>
                <w:sz w:val="28"/>
                <w:lang w:val="uk-UA"/>
              </w:rPr>
              <w:t>Кирил</w:t>
            </w:r>
          </w:p>
        </w:tc>
        <w:tc>
          <w:tcPr>
            <w:tcW w:w="2160" w:type="dxa"/>
            <w:shd w:val="clear" w:color="auto" w:fill="FFFFFF"/>
          </w:tcPr>
          <w:p w:rsidR="00CC6671" w:rsidRDefault="00CC6671" w:rsidP="00EE02E3">
            <w:pPr>
              <w:rPr>
                <w:sz w:val="28"/>
                <w:lang w:val="uk-UA"/>
              </w:rPr>
            </w:pPr>
            <w:r>
              <w:rPr>
                <w:sz w:val="28"/>
                <w:lang w:val="uk-UA"/>
              </w:rPr>
              <w:t>Юрійович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Негришов</w:t>
            </w:r>
          </w:p>
        </w:tc>
        <w:tc>
          <w:tcPr>
            <w:tcW w:w="1800" w:type="dxa"/>
            <w:shd w:val="clear" w:color="auto" w:fill="FFFFFF"/>
          </w:tcPr>
          <w:p w:rsidR="00CC6671" w:rsidRDefault="00CC6671" w:rsidP="00EE02E3">
            <w:pPr>
              <w:rPr>
                <w:sz w:val="28"/>
                <w:lang w:val="uk-UA"/>
              </w:rPr>
            </w:pPr>
            <w:r>
              <w:rPr>
                <w:sz w:val="28"/>
                <w:lang w:val="uk-UA"/>
              </w:rPr>
              <w:t>Єгор</w:t>
            </w:r>
          </w:p>
        </w:tc>
        <w:tc>
          <w:tcPr>
            <w:tcW w:w="2160" w:type="dxa"/>
            <w:shd w:val="clear" w:color="auto" w:fill="FFFFFF"/>
          </w:tcPr>
          <w:p w:rsidR="00CC6671" w:rsidRDefault="00CC6671" w:rsidP="00EE02E3">
            <w:pPr>
              <w:rPr>
                <w:sz w:val="28"/>
                <w:lang w:val="uk-UA"/>
              </w:rPr>
            </w:pPr>
            <w:r>
              <w:rPr>
                <w:sz w:val="28"/>
                <w:lang w:val="uk-UA"/>
              </w:rPr>
              <w:t>Олексійович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Нетецький</w:t>
            </w:r>
          </w:p>
        </w:tc>
        <w:tc>
          <w:tcPr>
            <w:tcW w:w="1800" w:type="dxa"/>
            <w:shd w:val="clear" w:color="auto" w:fill="FFFFFF"/>
          </w:tcPr>
          <w:p w:rsidR="00CC6671" w:rsidRDefault="00CC6671" w:rsidP="00EE02E3">
            <w:pPr>
              <w:rPr>
                <w:sz w:val="28"/>
                <w:lang w:val="uk-UA"/>
              </w:rPr>
            </w:pPr>
            <w:r>
              <w:rPr>
                <w:sz w:val="28"/>
                <w:lang w:val="uk-UA"/>
              </w:rPr>
              <w:t>Герман</w:t>
            </w:r>
          </w:p>
        </w:tc>
        <w:tc>
          <w:tcPr>
            <w:tcW w:w="2160" w:type="dxa"/>
            <w:shd w:val="clear" w:color="auto" w:fill="FFFFFF"/>
          </w:tcPr>
          <w:p w:rsidR="00CC6671" w:rsidRDefault="00CC6671" w:rsidP="00EE02E3">
            <w:pPr>
              <w:rPr>
                <w:sz w:val="28"/>
                <w:lang w:val="uk-UA"/>
              </w:rPr>
            </w:pPr>
            <w:r>
              <w:rPr>
                <w:sz w:val="28"/>
                <w:lang w:val="uk-UA"/>
              </w:rPr>
              <w:t>Володимирович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Панасенко</w:t>
            </w:r>
          </w:p>
        </w:tc>
        <w:tc>
          <w:tcPr>
            <w:tcW w:w="1800" w:type="dxa"/>
            <w:shd w:val="clear" w:color="auto" w:fill="FFFFFF"/>
          </w:tcPr>
          <w:p w:rsidR="00CC6671" w:rsidRDefault="00CC6671" w:rsidP="00EE02E3">
            <w:pPr>
              <w:rPr>
                <w:sz w:val="28"/>
                <w:lang w:val="uk-UA"/>
              </w:rPr>
            </w:pPr>
            <w:r>
              <w:rPr>
                <w:sz w:val="28"/>
                <w:lang w:val="uk-UA"/>
              </w:rPr>
              <w:t>Дмитро</w:t>
            </w:r>
          </w:p>
        </w:tc>
        <w:tc>
          <w:tcPr>
            <w:tcW w:w="2160" w:type="dxa"/>
            <w:shd w:val="clear" w:color="auto" w:fill="FFFFFF"/>
          </w:tcPr>
          <w:p w:rsidR="00CC6671" w:rsidRDefault="00CC6671" w:rsidP="00EE02E3">
            <w:pPr>
              <w:rPr>
                <w:sz w:val="28"/>
                <w:lang w:val="uk-UA"/>
              </w:rPr>
            </w:pPr>
            <w:r>
              <w:rPr>
                <w:sz w:val="28"/>
                <w:lang w:val="uk-UA"/>
              </w:rPr>
              <w:t>Олексійович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 xml:space="preserve">Петракова </w:t>
            </w:r>
          </w:p>
        </w:tc>
        <w:tc>
          <w:tcPr>
            <w:tcW w:w="1800" w:type="dxa"/>
            <w:shd w:val="clear" w:color="auto" w:fill="FFFFFF"/>
          </w:tcPr>
          <w:p w:rsidR="00CC6671" w:rsidRDefault="00CC6671" w:rsidP="00EE02E3">
            <w:pPr>
              <w:rPr>
                <w:sz w:val="28"/>
                <w:lang w:val="uk-UA"/>
              </w:rPr>
            </w:pPr>
            <w:r>
              <w:rPr>
                <w:sz w:val="28"/>
                <w:lang w:val="uk-UA"/>
              </w:rPr>
              <w:t>Анна</w:t>
            </w:r>
          </w:p>
        </w:tc>
        <w:tc>
          <w:tcPr>
            <w:tcW w:w="2160" w:type="dxa"/>
            <w:shd w:val="clear" w:color="auto" w:fill="FFFFFF"/>
          </w:tcPr>
          <w:p w:rsidR="00CC6671" w:rsidRDefault="00CC6671" w:rsidP="00EE02E3">
            <w:pPr>
              <w:rPr>
                <w:sz w:val="28"/>
                <w:lang w:val="uk-UA"/>
              </w:rPr>
            </w:pPr>
            <w:r>
              <w:rPr>
                <w:sz w:val="28"/>
                <w:lang w:val="uk-UA"/>
              </w:rPr>
              <w:t>Вадимівна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Потиріна</w:t>
            </w:r>
          </w:p>
        </w:tc>
        <w:tc>
          <w:tcPr>
            <w:tcW w:w="1800" w:type="dxa"/>
            <w:shd w:val="clear" w:color="auto" w:fill="FFFFFF"/>
          </w:tcPr>
          <w:p w:rsidR="00CC6671" w:rsidRDefault="00CC6671" w:rsidP="00EE02E3">
            <w:pPr>
              <w:rPr>
                <w:sz w:val="28"/>
                <w:lang w:val="uk-UA"/>
              </w:rPr>
            </w:pPr>
            <w:r>
              <w:rPr>
                <w:sz w:val="28"/>
                <w:lang w:val="uk-UA"/>
              </w:rPr>
              <w:t>Поліна</w:t>
            </w:r>
          </w:p>
        </w:tc>
        <w:tc>
          <w:tcPr>
            <w:tcW w:w="2160" w:type="dxa"/>
            <w:shd w:val="clear" w:color="auto" w:fill="FFFFFF"/>
          </w:tcPr>
          <w:p w:rsidR="00CC6671" w:rsidRDefault="00CC6671" w:rsidP="00EE02E3">
            <w:pPr>
              <w:rPr>
                <w:sz w:val="28"/>
                <w:lang w:val="uk-UA"/>
              </w:rPr>
            </w:pPr>
            <w:r>
              <w:rPr>
                <w:sz w:val="28"/>
                <w:lang w:val="uk-UA"/>
              </w:rPr>
              <w:t>Ігорівна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Працюк</w:t>
            </w:r>
          </w:p>
        </w:tc>
        <w:tc>
          <w:tcPr>
            <w:tcW w:w="1800" w:type="dxa"/>
            <w:shd w:val="clear" w:color="auto" w:fill="FFFFFF"/>
          </w:tcPr>
          <w:p w:rsidR="00CC6671" w:rsidRDefault="00CC6671" w:rsidP="00EE02E3">
            <w:pPr>
              <w:rPr>
                <w:sz w:val="28"/>
                <w:lang w:val="uk-UA"/>
              </w:rPr>
            </w:pPr>
            <w:r>
              <w:rPr>
                <w:sz w:val="28"/>
                <w:lang w:val="uk-UA"/>
              </w:rPr>
              <w:t>Арсеній</w:t>
            </w:r>
          </w:p>
        </w:tc>
        <w:tc>
          <w:tcPr>
            <w:tcW w:w="2160" w:type="dxa"/>
            <w:shd w:val="clear" w:color="auto" w:fill="FFFFFF"/>
          </w:tcPr>
          <w:p w:rsidR="00CC6671" w:rsidRDefault="00CC6671" w:rsidP="00EE02E3">
            <w:pPr>
              <w:rPr>
                <w:sz w:val="28"/>
                <w:lang w:val="uk-UA"/>
              </w:rPr>
            </w:pPr>
            <w:r>
              <w:rPr>
                <w:sz w:val="28"/>
                <w:lang w:val="uk-UA"/>
              </w:rPr>
              <w:t>Ігоревич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Скромна</w:t>
            </w:r>
          </w:p>
        </w:tc>
        <w:tc>
          <w:tcPr>
            <w:tcW w:w="1800" w:type="dxa"/>
            <w:shd w:val="clear" w:color="auto" w:fill="FFFFFF"/>
          </w:tcPr>
          <w:p w:rsidR="00CC6671" w:rsidRDefault="00CC6671" w:rsidP="00EE02E3">
            <w:pPr>
              <w:rPr>
                <w:sz w:val="28"/>
                <w:lang w:val="uk-UA"/>
              </w:rPr>
            </w:pPr>
            <w:r>
              <w:rPr>
                <w:sz w:val="28"/>
                <w:lang w:val="uk-UA"/>
              </w:rPr>
              <w:t>Аліна</w:t>
            </w:r>
          </w:p>
        </w:tc>
        <w:tc>
          <w:tcPr>
            <w:tcW w:w="2160" w:type="dxa"/>
            <w:shd w:val="clear" w:color="auto" w:fill="FFFFFF"/>
          </w:tcPr>
          <w:p w:rsidR="00CC6671" w:rsidRDefault="00CC6671" w:rsidP="00EE02E3">
            <w:pPr>
              <w:rPr>
                <w:sz w:val="28"/>
                <w:lang w:val="uk-UA"/>
              </w:rPr>
            </w:pPr>
            <w:r>
              <w:rPr>
                <w:sz w:val="28"/>
                <w:lang w:val="uk-UA"/>
              </w:rPr>
              <w:t>Вікторівна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Ступа</w:t>
            </w:r>
          </w:p>
        </w:tc>
        <w:tc>
          <w:tcPr>
            <w:tcW w:w="1800" w:type="dxa"/>
            <w:shd w:val="clear" w:color="auto" w:fill="FFFFFF"/>
          </w:tcPr>
          <w:p w:rsidR="00CC6671" w:rsidRDefault="00CC6671" w:rsidP="00EE02E3">
            <w:pPr>
              <w:rPr>
                <w:sz w:val="28"/>
                <w:lang w:val="uk-UA"/>
              </w:rPr>
            </w:pPr>
            <w:r>
              <w:rPr>
                <w:sz w:val="28"/>
                <w:lang w:val="uk-UA"/>
              </w:rPr>
              <w:t>Андрій</w:t>
            </w:r>
          </w:p>
        </w:tc>
        <w:tc>
          <w:tcPr>
            <w:tcW w:w="2160" w:type="dxa"/>
            <w:shd w:val="clear" w:color="auto" w:fill="FFFFFF"/>
          </w:tcPr>
          <w:p w:rsidR="00CC6671" w:rsidRDefault="00CC6671" w:rsidP="00EE02E3">
            <w:pPr>
              <w:rPr>
                <w:sz w:val="28"/>
                <w:lang w:val="uk-UA"/>
              </w:rPr>
            </w:pPr>
            <w:r>
              <w:rPr>
                <w:sz w:val="28"/>
                <w:lang w:val="uk-UA"/>
              </w:rPr>
              <w:t>Олександрович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Татаренко</w:t>
            </w:r>
          </w:p>
        </w:tc>
        <w:tc>
          <w:tcPr>
            <w:tcW w:w="1800" w:type="dxa"/>
            <w:shd w:val="clear" w:color="auto" w:fill="FFFFFF"/>
          </w:tcPr>
          <w:p w:rsidR="00CC6671" w:rsidRDefault="00CC6671" w:rsidP="00EE02E3">
            <w:pPr>
              <w:rPr>
                <w:sz w:val="28"/>
                <w:lang w:val="uk-UA"/>
              </w:rPr>
            </w:pPr>
            <w:r>
              <w:rPr>
                <w:sz w:val="28"/>
                <w:lang w:val="uk-UA"/>
              </w:rPr>
              <w:t>Марія</w:t>
            </w:r>
          </w:p>
        </w:tc>
        <w:tc>
          <w:tcPr>
            <w:tcW w:w="2160" w:type="dxa"/>
            <w:shd w:val="clear" w:color="auto" w:fill="FFFFFF"/>
          </w:tcPr>
          <w:p w:rsidR="00CC6671" w:rsidRDefault="00CC6671" w:rsidP="00EE02E3">
            <w:pPr>
              <w:rPr>
                <w:sz w:val="28"/>
                <w:lang w:val="uk-UA"/>
              </w:rPr>
            </w:pPr>
            <w:r>
              <w:rPr>
                <w:sz w:val="28"/>
                <w:lang w:val="uk-UA"/>
              </w:rPr>
              <w:t>Василівна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rPr>
              <w:t>Феда</w:t>
            </w:r>
            <w:r>
              <w:rPr>
                <w:sz w:val="28"/>
                <w:lang w:val="uk-UA"/>
              </w:rPr>
              <w:t>ш</w:t>
            </w:r>
            <w:r>
              <w:rPr>
                <w:sz w:val="28"/>
              </w:rPr>
              <w:t xml:space="preserve"> </w:t>
            </w:r>
          </w:p>
        </w:tc>
        <w:tc>
          <w:tcPr>
            <w:tcW w:w="1800" w:type="dxa"/>
            <w:shd w:val="clear" w:color="auto" w:fill="FFFFFF"/>
          </w:tcPr>
          <w:p w:rsidR="00CC6671" w:rsidRDefault="00CC6671" w:rsidP="00EE02E3">
            <w:pPr>
              <w:rPr>
                <w:sz w:val="28"/>
              </w:rPr>
            </w:pPr>
            <w:r>
              <w:rPr>
                <w:sz w:val="28"/>
              </w:rPr>
              <w:t>Милан</w:t>
            </w:r>
            <w:r>
              <w:rPr>
                <w:sz w:val="28"/>
                <w:lang w:val="uk-UA"/>
              </w:rPr>
              <w:t>і</w:t>
            </w:r>
            <w:r>
              <w:rPr>
                <w:sz w:val="28"/>
              </w:rPr>
              <w:t>я</w:t>
            </w:r>
          </w:p>
        </w:tc>
        <w:tc>
          <w:tcPr>
            <w:tcW w:w="2160" w:type="dxa"/>
            <w:shd w:val="clear" w:color="auto" w:fill="FFFFFF"/>
          </w:tcPr>
          <w:p w:rsidR="00CC6671" w:rsidRDefault="00CC6671" w:rsidP="00EE02E3">
            <w:pPr>
              <w:rPr>
                <w:sz w:val="28"/>
              </w:rPr>
            </w:pPr>
            <w:r>
              <w:rPr>
                <w:sz w:val="28"/>
                <w:lang w:val="uk-UA"/>
              </w:rPr>
              <w:t>Олексіївна</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Федоров</w:t>
            </w:r>
          </w:p>
        </w:tc>
        <w:tc>
          <w:tcPr>
            <w:tcW w:w="1800" w:type="dxa"/>
            <w:shd w:val="clear" w:color="auto" w:fill="FFFFFF"/>
          </w:tcPr>
          <w:p w:rsidR="00CC6671" w:rsidRDefault="00CC6671" w:rsidP="00EE02E3">
            <w:pPr>
              <w:rPr>
                <w:sz w:val="28"/>
                <w:lang w:val="uk-UA"/>
              </w:rPr>
            </w:pPr>
            <w:r>
              <w:rPr>
                <w:sz w:val="28"/>
                <w:lang w:val="uk-UA"/>
              </w:rPr>
              <w:t>Данило</w:t>
            </w:r>
          </w:p>
        </w:tc>
        <w:tc>
          <w:tcPr>
            <w:tcW w:w="2160" w:type="dxa"/>
            <w:shd w:val="clear" w:color="auto" w:fill="FFFFFF"/>
          </w:tcPr>
          <w:p w:rsidR="00CC6671" w:rsidRDefault="00CC6671" w:rsidP="00EE02E3">
            <w:pPr>
              <w:rPr>
                <w:sz w:val="28"/>
                <w:lang w:val="uk-UA"/>
              </w:rPr>
            </w:pPr>
            <w:r>
              <w:rPr>
                <w:sz w:val="28"/>
                <w:lang w:val="uk-UA"/>
              </w:rPr>
              <w:t>Русланович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Федосеєв</w:t>
            </w:r>
          </w:p>
        </w:tc>
        <w:tc>
          <w:tcPr>
            <w:tcW w:w="1800" w:type="dxa"/>
            <w:shd w:val="clear" w:color="auto" w:fill="FFFFFF"/>
          </w:tcPr>
          <w:p w:rsidR="00CC6671" w:rsidRDefault="00CC6671" w:rsidP="00EE02E3">
            <w:pPr>
              <w:rPr>
                <w:sz w:val="28"/>
                <w:lang w:val="uk-UA"/>
              </w:rPr>
            </w:pPr>
            <w:r>
              <w:rPr>
                <w:sz w:val="28"/>
                <w:lang w:val="uk-UA"/>
              </w:rPr>
              <w:t>Федір</w:t>
            </w:r>
          </w:p>
        </w:tc>
        <w:tc>
          <w:tcPr>
            <w:tcW w:w="2160" w:type="dxa"/>
            <w:shd w:val="clear" w:color="auto" w:fill="FFFFFF"/>
          </w:tcPr>
          <w:p w:rsidR="00CC6671" w:rsidRDefault="00CC6671" w:rsidP="00EE02E3">
            <w:pPr>
              <w:rPr>
                <w:sz w:val="28"/>
                <w:lang w:val="uk-UA"/>
              </w:rPr>
            </w:pPr>
            <w:r>
              <w:rPr>
                <w:sz w:val="28"/>
                <w:lang w:val="uk-UA"/>
              </w:rPr>
              <w:t>Володимирович</w:t>
            </w:r>
          </w:p>
        </w:tc>
      </w:tr>
      <w:tr w:rsidR="00CC6671">
        <w:trPr>
          <w:trHeight w:val="255"/>
        </w:trPr>
        <w:tc>
          <w:tcPr>
            <w:tcW w:w="900" w:type="dxa"/>
            <w:shd w:val="clear" w:color="auto" w:fill="FFFFFF"/>
          </w:tcPr>
          <w:p w:rsidR="00CC6671" w:rsidRDefault="00CC6671" w:rsidP="00EE02E3">
            <w:pPr>
              <w:numPr>
                <w:ilvl w:val="0"/>
                <w:numId w:val="21"/>
              </w:numPr>
              <w:jc w:val="both"/>
              <w:rPr>
                <w:sz w:val="28"/>
                <w:lang w:val="uk-UA"/>
              </w:rPr>
            </w:pPr>
          </w:p>
        </w:tc>
        <w:tc>
          <w:tcPr>
            <w:tcW w:w="1980" w:type="dxa"/>
            <w:shd w:val="clear" w:color="auto" w:fill="FFFFFF"/>
          </w:tcPr>
          <w:p w:rsidR="00CC6671" w:rsidRDefault="00CC6671" w:rsidP="00EE02E3">
            <w:pPr>
              <w:rPr>
                <w:sz w:val="28"/>
                <w:lang w:val="uk-UA"/>
              </w:rPr>
            </w:pPr>
            <w:r>
              <w:rPr>
                <w:sz w:val="28"/>
                <w:lang w:val="uk-UA"/>
              </w:rPr>
              <w:t>Юхта</w:t>
            </w:r>
          </w:p>
        </w:tc>
        <w:tc>
          <w:tcPr>
            <w:tcW w:w="1800" w:type="dxa"/>
            <w:shd w:val="clear" w:color="auto" w:fill="FFFFFF"/>
          </w:tcPr>
          <w:p w:rsidR="00CC6671" w:rsidRDefault="00CC6671" w:rsidP="00EE02E3">
            <w:pPr>
              <w:rPr>
                <w:sz w:val="28"/>
                <w:lang w:val="uk-UA"/>
              </w:rPr>
            </w:pPr>
            <w:r>
              <w:rPr>
                <w:sz w:val="28"/>
                <w:lang w:val="uk-UA"/>
              </w:rPr>
              <w:t>Вікторія</w:t>
            </w:r>
          </w:p>
        </w:tc>
        <w:tc>
          <w:tcPr>
            <w:tcW w:w="2160" w:type="dxa"/>
            <w:shd w:val="clear" w:color="auto" w:fill="FFFFFF"/>
          </w:tcPr>
          <w:p w:rsidR="00CC6671" w:rsidRDefault="00CC6671" w:rsidP="00EE02E3">
            <w:pPr>
              <w:rPr>
                <w:sz w:val="28"/>
                <w:lang w:val="uk-UA"/>
              </w:rPr>
            </w:pPr>
            <w:r>
              <w:rPr>
                <w:sz w:val="28"/>
                <w:lang w:val="uk-UA"/>
              </w:rPr>
              <w:t>Олексіївна</w:t>
            </w:r>
          </w:p>
        </w:tc>
      </w:tr>
    </w:tbl>
    <w:p w:rsidR="00CC6671" w:rsidRDefault="00CC6671" w:rsidP="00CC6671">
      <w:pPr>
        <w:rPr>
          <w:lang w:val="en-US"/>
        </w:rPr>
      </w:pPr>
    </w:p>
    <w:p w:rsidR="00CC6671" w:rsidRDefault="00CC6671" w:rsidP="00CC6671">
      <w:pPr>
        <w:jc w:val="center"/>
        <w:rPr>
          <w:b/>
          <w:sz w:val="28"/>
          <w:lang w:val="uk-UA"/>
        </w:rPr>
      </w:pPr>
    </w:p>
    <w:p w:rsidR="006E0F88" w:rsidRDefault="006E0F88" w:rsidP="00CC6671">
      <w:pPr>
        <w:jc w:val="center"/>
        <w:rPr>
          <w:b/>
          <w:sz w:val="28"/>
          <w:lang w:val="uk-UA"/>
        </w:rPr>
      </w:pPr>
    </w:p>
    <w:p w:rsidR="00CC6671" w:rsidRPr="009841E0" w:rsidRDefault="00CC6671" w:rsidP="00CC6671">
      <w:pPr>
        <w:jc w:val="center"/>
        <w:rPr>
          <w:u w:val="single"/>
          <w:lang w:val="en-US"/>
        </w:rPr>
      </w:pPr>
      <w:r w:rsidRPr="009841E0">
        <w:rPr>
          <w:b/>
          <w:sz w:val="28"/>
          <w:u w:val="single"/>
          <w:lang w:val="uk-UA"/>
        </w:rPr>
        <w:t>Група №6   (3-й рік життя)</w:t>
      </w:r>
    </w:p>
    <w:p w:rsidR="00CC6671" w:rsidRDefault="00CC6671" w:rsidP="00CC6671">
      <w:pPr>
        <w:rPr>
          <w:lang w:val="en-US"/>
        </w:rPr>
      </w:pPr>
    </w:p>
    <w:tbl>
      <w:tblPr>
        <w:tblW w:w="0" w:type="auto"/>
        <w:tblInd w:w="1188" w:type="dxa"/>
        <w:tblLayout w:type="fixed"/>
        <w:tblLook w:val="0000"/>
      </w:tblPr>
      <w:tblGrid>
        <w:gridCol w:w="900"/>
        <w:gridCol w:w="1980"/>
        <w:gridCol w:w="1980"/>
        <w:gridCol w:w="2160"/>
      </w:tblGrid>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Безпалий</w:t>
            </w:r>
          </w:p>
        </w:tc>
        <w:tc>
          <w:tcPr>
            <w:tcW w:w="1980" w:type="dxa"/>
            <w:shd w:val="clear" w:color="auto" w:fill="FFFFFF"/>
          </w:tcPr>
          <w:p w:rsidR="00CC6671" w:rsidRDefault="00CC6671" w:rsidP="00EE02E3">
            <w:pPr>
              <w:rPr>
                <w:sz w:val="28"/>
                <w:lang w:val="uk-UA"/>
              </w:rPr>
            </w:pPr>
            <w:r>
              <w:rPr>
                <w:sz w:val="28"/>
                <w:lang w:val="uk-UA"/>
              </w:rPr>
              <w:t>Назар</w:t>
            </w:r>
          </w:p>
        </w:tc>
        <w:tc>
          <w:tcPr>
            <w:tcW w:w="2160" w:type="dxa"/>
            <w:shd w:val="clear" w:color="auto" w:fill="FFFFFF"/>
          </w:tcPr>
          <w:p w:rsidR="00CC6671" w:rsidRDefault="00CC6671" w:rsidP="00EE02E3">
            <w:pPr>
              <w:rPr>
                <w:sz w:val="28"/>
                <w:lang w:val="uk-UA"/>
              </w:rPr>
            </w:pPr>
            <w:r>
              <w:rPr>
                <w:sz w:val="28"/>
                <w:lang w:val="uk-UA"/>
              </w:rPr>
              <w:t>Романович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Булгаков</w:t>
            </w:r>
          </w:p>
        </w:tc>
        <w:tc>
          <w:tcPr>
            <w:tcW w:w="1980" w:type="dxa"/>
            <w:shd w:val="clear" w:color="auto" w:fill="FFFFFF"/>
          </w:tcPr>
          <w:p w:rsidR="00CC6671" w:rsidRDefault="00CC6671" w:rsidP="00EE02E3">
            <w:pPr>
              <w:rPr>
                <w:sz w:val="28"/>
                <w:lang w:val="uk-UA"/>
              </w:rPr>
            </w:pPr>
            <w:r>
              <w:rPr>
                <w:sz w:val="28"/>
                <w:lang w:val="uk-UA"/>
              </w:rPr>
              <w:t>Данило</w:t>
            </w:r>
          </w:p>
        </w:tc>
        <w:tc>
          <w:tcPr>
            <w:tcW w:w="2160" w:type="dxa"/>
            <w:shd w:val="clear" w:color="auto" w:fill="FFFFFF"/>
          </w:tcPr>
          <w:p w:rsidR="00CC6671" w:rsidRDefault="00CC6671" w:rsidP="00EE02E3">
            <w:pPr>
              <w:rPr>
                <w:sz w:val="28"/>
                <w:lang w:val="uk-UA"/>
              </w:rPr>
            </w:pPr>
            <w:r>
              <w:rPr>
                <w:sz w:val="28"/>
                <w:lang w:val="uk-UA"/>
              </w:rPr>
              <w:t>Добриньович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Гільова</w:t>
            </w:r>
          </w:p>
        </w:tc>
        <w:tc>
          <w:tcPr>
            <w:tcW w:w="1980" w:type="dxa"/>
            <w:shd w:val="clear" w:color="auto" w:fill="FFFFFF"/>
          </w:tcPr>
          <w:p w:rsidR="00CC6671" w:rsidRDefault="00CC6671" w:rsidP="00EE02E3">
            <w:pPr>
              <w:rPr>
                <w:sz w:val="28"/>
                <w:lang w:val="uk-UA"/>
              </w:rPr>
            </w:pPr>
            <w:r>
              <w:rPr>
                <w:sz w:val="28"/>
                <w:lang w:val="uk-UA"/>
              </w:rPr>
              <w:t>Валерія</w:t>
            </w:r>
          </w:p>
        </w:tc>
        <w:tc>
          <w:tcPr>
            <w:tcW w:w="2160" w:type="dxa"/>
            <w:shd w:val="clear" w:color="auto" w:fill="FFFFFF"/>
          </w:tcPr>
          <w:p w:rsidR="00CC6671" w:rsidRDefault="00CC6671" w:rsidP="00EE02E3">
            <w:pPr>
              <w:rPr>
                <w:sz w:val="28"/>
              </w:rPr>
            </w:pPr>
            <w:r>
              <w:rPr>
                <w:sz w:val="28"/>
              </w:rPr>
              <w:t>Станіславівна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Городищева</w:t>
            </w:r>
          </w:p>
        </w:tc>
        <w:tc>
          <w:tcPr>
            <w:tcW w:w="1980" w:type="dxa"/>
            <w:shd w:val="clear" w:color="auto" w:fill="FFFFFF"/>
          </w:tcPr>
          <w:p w:rsidR="00CC6671" w:rsidRDefault="00CC6671" w:rsidP="00EE02E3">
            <w:pPr>
              <w:rPr>
                <w:sz w:val="28"/>
                <w:lang w:val="uk-UA"/>
              </w:rPr>
            </w:pPr>
            <w:r>
              <w:rPr>
                <w:sz w:val="28"/>
                <w:lang w:val="uk-UA"/>
              </w:rPr>
              <w:t>Софія</w:t>
            </w:r>
          </w:p>
        </w:tc>
        <w:tc>
          <w:tcPr>
            <w:tcW w:w="2160" w:type="dxa"/>
            <w:shd w:val="clear" w:color="auto" w:fill="FFFFFF"/>
          </w:tcPr>
          <w:p w:rsidR="00CC6671" w:rsidRDefault="00CC6671" w:rsidP="00EE02E3">
            <w:pPr>
              <w:rPr>
                <w:sz w:val="28"/>
                <w:lang w:val="uk-UA"/>
              </w:rPr>
            </w:pPr>
            <w:r>
              <w:rPr>
                <w:sz w:val="28"/>
                <w:lang w:val="uk-UA"/>
              </w:rPr>
              <w:t>Євгенівна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r>
              <w:rPr>
                <w:sz w:val="28"/>
                <w:lang w:val="uk-UA"/>
              </w:rPr>
              <w:t xml:space="preserve"> </w:t>
            </w:r>
          </w:p>
        </w:tc>
        <w:tc>
          <w:tcPr>
            <w:tcW w:w="1980" w:type="dxa"/>
            <w:shd w:val="clear" w:color="auto" w:fill="FFFFFF"/>
          </w:tcPr>
          <w:p w:rsidR="00CC6671" w:rsidRDefault="00CC6671" w:rsidP="00EE02E3">
            <w:pPr>
              <w:rPr>
                <w:sz w:val="28"/>
                <w:lang w:val="uk-UA"/>
              </w:rPr>
            </w:pPr>
            <w:r>
              <w:rPr>
                <w:sz w:val="28"/>
                <w:lang w:val="uk-UA"/>
              </w:rPr>
              <w:t>Губайдулін</w:t>
            </w:r>
          </w:p>
        </w:tc>
        <w:tc>
          <w:tcPr>
            <w:tcW w:w="1980" w:type="dxa"/>
            <w:shd w:val="clear" w:color="auto" w:fill="FFFFFF"/>
          </w:tcPr>
          <w:p w:rsidR="00CC6671" w:rsidRDefault="00CC6671" w:rsidP="00EE02E3">
            <w:pPr>
              <w:rPr>
                <w:sz w:val="28"/>
                <w:lang w:val="uk-UA"/>
              </w:rPr>
            </w:pPr>
            <w:r>
              <w:rPr>
                <w:sz w:val="28"/>
                <w:lang w:val="uk-UA"/>
              </w:rPr>
              <w:t>Дмитро</w:t>
            </w:r>
          </w:p>
        </w:tc>
        <w:tc>
          <w:tcPr>
            <w:tcW w:w="2160" w:type="dxa"/>
            <w:shd w:val="clear" w:color="auto" w:fill="FFFFFF"/>
          </w:tcPr>
          <w:p w:rsidR="00CC6671" w:rsidRDefault="00CC6671" w:rsidP="00EE02E3">
            <w:pPr>
              <w:rPr>
                <w:sz w:val="28"/>
                <w:lang w:val="uk-UA"/>
              </w:rPr>
            </w:pPr>
            <w:r>
              <w:rPr>
                <w:sz w:val="28"/>
                <w:lang w:val="uk-UA"/>
              </w:rPr>
              <w:t>Олександрович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Губська</w:t>
            </w:r>
          </w:p>
        </w:tc>
        <w:tc>
          <w:tcPr>
            <w:tcW w:w="1980" w:type="dxa"/>
            <w:shd w:val="clear" w:color="auto" w:fill="FFFFFF"/>
          </w:tcPr>
          <w:p w:rsidR="00CC6671" w:rsidRDefault="00CC6671" w:rsidP="00EE02E3">
            <w:pPr>
              <w:rPr>
                <w:sz w:val="28"/>
                <w:lang w:val="uk-UA"/>
              </w:rPr>
            </w:pPr>
            <w:r>
              <w:rPr>
                <w:sz w:val="28"/>
                <w:lang w:val="uk-UA"/>
              </w:rPr>
              <w:t>Софія</w:t>
            </w:r>
          </w:p>
        </w:tc>
        <w:tc>
          <w:tcPr>
            <w:tcW w:w="2160" w:type="dxa"/>
            <w:shd w:val="clear" w:color="auto" w:fill="FFFFFF"/>
          </w:tcPr>
          <w:p w:rsidR="00CC6671" w:rsidRDefault="00CC6671" w:rsidP="00EE02E3">
            <w:pPr>
              <w:rPr>
                <w:sz w:val="28"/>
                <w:lang w:val="uk-UA"/>
              </w:rPr>
            </w:pPr>
            <w:r>
              <w:rPr>
                <w:sz w:val="28"/>
                <w:lang w:val="uk-UA"/>
              </w:rPr>
              <w:t>Олегівна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Дагаєва</w:t>
            </w:r>
          </w:p>
        </w:tc>
        <w:tc>
          <w:tcPr>
            <w:tcW w:w="1980" w:type="dxa"/>
            <w:shd w:val="clear" w:color="auto" w:fill="FFFFFF"/>
          </w:tcPr>
          <w:p w:rsidR="00CC6671" w:rsidRDefault="00CC6671" w:rsidP="00EE02E3">
            <w:pPr>
              <w:rPr>
                <w:sz w:val="28"/>
                <w:lang w:val="uk-UA"/>
              </w:rPr>
            </w:pPr>
            <w:r>
              <w:rPr>
                <w:sz w:val="28"/>
                <w:lang w:val="uk-UA"/>
              </w:rPr>
              <w:t>Надія</w:t>
            </w:r>
          </w:p>
        </w:tc>
        <w:tc>
          <w:tcPr>
            <w:tcW w:w="2160" w:type="dxa"/>
            <w:shd w:val="clear" w:color="auto" w:fill="FFFFFF"/>
          </w:tcPr>
          <w:p w:rsidR="00CC6671" w:rsidRDefault="00CC6671" w:rsidP="00EE02E3">
            <w:pPr>
              <w:rPr>
                <w:sz w:val="28"/>
                <w:lang w:val="uk-UA"/>
              </w:rPr>
            </w:pPr>
            <w:r>
              <w:rPr>
                <w:sz w:val="28"/>
                <w:lang w:val="uk-UA"/>
              </w:rPr>
              <w:t>Олександрівна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Животкова</w:t>
            </w:r>
          </w:p>
        </w:tc>
        <w:tc>
          <w:tcPr>
            <w:tcW w:w="1980" w:type="dxa"/>
            <w:shd w:val="clear" w:color="auto" w:fill="FFFFFF"/>
          </w:tcPr>
          <w:p w:rsidR="00CC6671" w:rsidRDefault="00CC6671" w:rsidP="00EE02E3">
            <w:pPr>
              <w:rPr>
                <w:sz w:val="28"/>
                <w:lang w:val="uk-UA"/>
              </w:rPr>
            </w:pPr>
            <w:r>
              <w:rPr>
                <w:sz w:val="28"/>
                <w:lang w:val="uk-UA"/>
              </w:rPr>
              <w:t>Анна</w:t>
            </w:r>
          </w:p>
        </w:tc>
        <w:tc>
          <w:tcPr>
            <w:tcW w:w="2160" w:type="dxa"/>
            <w:shd w:val="clear" w:color="auto" w:fill="FFFFFF"/>
          </w:tcPr>
          <w:p w:rsidR="00CC6671" w:rsidRDefault="00CC6671" w:rsidP="00EE02E3">
            <w:pPr>
              <w:rPr>
                <w:sz w:val="28"/>
                <w:lang w:val="uk-UA"/>
              </w:rPr>
            </w:pPr>
            <w:r>
              <w:rPr>
                <w:sz w:val="28"/>
                <w:lang w:val="uk-UA"/>
              </w:rPr>
              <w:t>Вадимівна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Зейков</w:t>
            </w:r>
          </w:p>
        </w:tc>
        <w:tc>
          <w:tcPr>
            <w:tcW w:w="1980" w:type="dxa"/>
            <w:shd w:val="clear" w:color="auto" w:fill="FFFFFF"/>
          </w:tcPr>
          <w:p w:rsidR="00CC6671" w:rsidRDefault="00CC6671" w:rsidP="00EE02E3">
            <w:pPr>
              <w:rPr>
                <w:sz w:val="28"/>
                <w:lang w:val="uk-UA"/>
              </w:rPr>
            </w:pPr>
            <w:r>
              <w:rPr>
                <w:sz w:val="28"/>
                <w:lang w:val="uk-UA"/>
              </w:rPr>
              <w:t>Семен</w:t>
            </w:r>
          </w:p>
        </w:tc>
        <w:tc>
          <w:tcPr>
            <w:tcW w:w="2160" w:type="dxa"/>
            <w:shd w:val="clear" w:color="auto" w:fill="FFFFFF"/>
          </w:tcPr>
          <w:p w:rsidR="00CC6671" w:rsidRDefault="00CC6671" w:rsidP="00EE02E3">
            <w:pPr>
              <w:rPr>
                <w:sz w:val="28"/>
                <w:lang w:val="uk-UA"/>
              </w:rPr>
            </w:pPr>
            <w:r>
              <w:rPr>
                <w:sz w:val="28"/>
                <w:lang w:val="uk-UA"/>
              </w:rPr>
              <w:t>Ігорович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Кириленко</w:t>
            </w:r>
          </w:p>
        </w:tc>
        <w:tc>
          <w:tcPr>
            <w:tcW w:w="1980" w:type="dxa"/>
            <w:shd w:val="clear" w:color="auto" w:fill="FFFFFF"/>
          </w:tcPr>
          <w:p w:rsidR="00CC6671" w:rsidRDefault="00CC6671" w:rsidP="00EE02E3">
            <w:pPr>
              <w:rPr>
                <w:sz w:val="28"/>
                <w:lang w:val="uk-UA"/>
              </w:rPr>
            </w:pPr>
            <w:r>
              <w:rPr>
                <w:sz w:val="28"/>
                <w:lang w:val="uk-UA"/>
              </w:rPr>
              <w:t>Андрій</w:t>
            </w:r>
          </w:p>
        </w:tc>
        <w:tc>
          <w:tcPr>
            <w:tcW w:w="2160" w:type="dxa"/>
            <w:shd w:val="clear" w:color="auto" w:fill="FFFFFF"/>
          </w:tcPr>
          <w:p w:rsidR="00CC6671" w:rsidRDefault="00CC6671" w:rsidP="00EE02E3">
            <w:pPr>
              <w:rPr>
                <w:sz w:val="28"/>
                <w:lang w:val="uk-UA"/>
              </w:rPr>
            </w:pPr>
            <w:r>
              <w:rPr>
                <w:sz w:val="28"/>
                <w:lang w:val="uk-UA"/>
              </w:rPr>
              <w:t>Володимирович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Кириченко</w:t>
            </w:r>
          </w:p>
        </w:tc>
        <w:tc>
          <w:tcPr>
            <w:tcW w:w="1980" w:type="dxa"/>
            <w:shd w:val="clear" w:color="auto" w:fill="FFFFFF"/>
          </w:tcPr>
          <w:p w:rsidR="00CC6671" w:rsidRDefault="00CC6671" w:rsidP="00EE02E3">
            <w:pPr>
              <w:rPr>
                <w:sz w:val="28"/>
                <w:lang w:val="uk-UA"/>
              </w:rPr>
            </w:pPr>
            <w:r>
              <w:rPr>
                <w:sz w:val="28"/>
                <w:lang w:val="uk-UA"/>
              </w:rPr>
              <w:t>Ольга</w:t>
            </w:r>
          </w:p>
        </w:tc>
        <w:tc>
          <w:tcPr>
            <w:tcW w:w="2160" w:type="dxa"/>
            <w:shd w:val="clear" w:color="auto" w:fill="FFFFFF"/>
          </w:tcPr>
          <w:p w:rsidR="00CC6671" w:rsidRDefault="00CC6671" w:rsidP="00EE02E3">
            <w:pPr>
              <w:rPr>
                <w:sz w:val="28"/>
                <w:lang w:val="uk-UA"/>
              </w:rPr>
            </w:pPr>
            <w:r>
              <w:rPr>
                <w:sz w:val="28"/>
                <w:lang w:val="uk-UA"/>
              </w:rPr>
              <w:t>Кириленко</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Кітаненко</w:t>
            </w:r>
          </w:p>
        </w:tc>
        <w:tc>
          <w:tcPr>
            <w:tcW w:w="1980" w:type="dxa"/>
            <w:shd w:val="clear" w:color="auto" w:fill="FFFFFF"/>
          </w:tcPr>
          <w:p w:rsidR="00CC6671" w:rsidRDefault="00CC6671" w:rsidP="00EE02E3">
            <w:pPr>
              <w:rPr>
                <w:sz w:val="28"/>
                <w:lang w:val="uk-UA"/>
              </w:rPr>
            </w:pPr>
            <w:r>
              <w:rPr>
                <w:sz w:val="28"/>
                <w:lang w:val="uk-UA"/>
              </w:rPr>
              <w:t>Кіра</w:t>
            </w:r>
          </w:p>
        </w:tc>
        <w:tc>
          <w:tcPr>
            <w:tcW w:w="2160" w:type="dxa"/>
            <w:shd w:val="clear" w:color="auto" w:fill="FFFFFF"/>
          </w:tcPr>
          <w:p w:rsidR="00CC6671" w:rsidRDefault="00CC6671" w:rsidP="00EE02E3">
            <w:pPr>
              <w:rPr>
                <w:sz w:val="28"/>
                <w:lang w:val="uk-UA"/>
              </w:rPr>
            </w:pPr>
            <w:r>
              <w:rPr>
                <w:sz w:val="28"/>
                <w:lang w:val="uk-UA"/>
              </w:rPr>
              <w:t>Олегівна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Корощенко</w:t>
            </w:r>
          </w:p>
        </w:tc>
        <w:tc>
          <w:tcPr>
            <w:tcW w:w="1980" w:type="dxa"/>
            <w:shd w:val="clear" w:color="auto" w:fill="FFFFFF"/>
          </w:tcPr>
          <w:p w:rsidR="00CC6671" w:rsidRDefault="00CC6671" w:rsidP="00EE02E3">
            <w:pPr>
              <w:rPr>
                <w:sz w:val="28"/>
                <w:lang w:val="uk-UA"/>
              </w:rPr>
            </w:pPr>
            <w:r>
              <w:rPr>
                <w:sz w:val="28"/>
                <w:lang w:val="uk-UA"/>
              </w:rPr>
              <w:t>Анастасія</w:t>
            </w:r>
          </w:p>
        </w:tc>
        <w:tc>
          <w:tcPr>
            <w:tcW w:w="2160" w:type="dxa"/>
            <w:shd w:val="clear" w:color="auto" w:fill="FFFFFF"/>
          </w:tcPr>
          <w:p w:rsidR="00CC6671" w:rsidRDefault="00CC6671" w:rsidP="00EE02E3">
            <w:pPr>
              <w:rPr>
                <w:sz w:val="28"/>
                <w:lang w:val="uk-UA"/>
              </w:rPr>
            </w:pPr>
            <w:r>
              <w:rPr>
                <w:sz w:val="28"/>
                <w:lang w:val="uk-UA"/>
              </w:rPr>
              <w:t>Марківна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Майгур</w:t>
            </w:r>
          </w:p>
        </w:tc>
        <w:tc>
          <w:tcPr>
            <w:tcW w:w="1980" w:type="dxa"/>
            <w:shd w:val="clear" w:color="auto" w:fill="FFFFFF"/>
          </w:tcPr>
          <w:p w:rsidR="00CC6671" w:rsidRDefault="00CC6671" w:rsidP="00EE02E3">
            <w:pPr>
              <w:rPr>
                <w:sz w:val="28"/>
                <w:lang w:val="uk-UA"/>
              </w:rPr>
            </w:pPr>
            <w:r>
              <w:rPr>
                <w:sz w:val="28"/>
                <w:lang w:val="uk-UA"/>
              </w:rPr>
              <w:t>Діана</w:t>
            </w:r>
          </w:p>
        </w:tc>
        <w:tc>
          <w:tcPr>
            <w:tcW w:w="2160" w:type="dxa"/>
            <w:shd w:val="clear" w:color="auto" w:fill="FFFFFF"/>
          </w:tcPr>
          <w:p w:rsidR="00CC6671" w:rsidRDefault="00CC6671" w:rsidP="00EE02E3">
            <w:pPr>
              <w:rPr>
                <w:sz w:val="28"/>
                <w:lang w:val="uk-UA"/>
              </w:rPr>
            </w:pPr>
            <w:r>
              <w:rPr>
                <w:sz w:val="28"/>
                <w:lang w:val="uk-UA"/>
              </w:rPr>
              <w:t>Романівна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Майгур</w:t>
            </w:r>
          </w:p>
        </w:tc>
        <w:tc>
          <w:tcPr>
            <w:tcW w:w="1980" w:type="dxa"/>
            <w:shd w:val="clear" w:color="auto" w:fill="FFFFFF"/>
          </w:tcPr>
          <w:p w:rsidR="00CC6671" w:rsidRDefault="00CC6671" w:rsidP="00EE02E3">
            <w:pPr>
              <w:rPr>
                <w:sz w:val="28"/>
                <w:lang w:val="uk-UA"/>
              </w:rPr>
            </w:pPr>
            <w:r>
              <w:rPr>
                <w:sz w:val="28"/>
                <w:lang w:val="uk-UA"/>
              </w:rPr>
              <w:t>Мар'яна</w:t>
            </w:r>
          </w:p>
        </w:tc>
        <w:tc>
          <w:tcPr>
            <w:tcW w:w="2160" w:type="dxa"/>
            <w:shd w:val="clear" w:color="auto" w:fill="FFFFFF"/>
          </w:tcPr>
          <w:p w:rsidR="00CC6671" w:rsidRDefault="00CC6671" w:rsidP="00EE02E3">
            <w:pPr>
              <w:rPr>
                <w:sz w:val="28"/>
                <w:lang w:val="uk-UA"/>
              </w:rPr>
            </w:pPr>
            <w:r>
              <w:rPr>
                <w:sz w:val="28"/>
                <w:lang w:val="uk-UA"/>
              </w:rPr>
              <w:t>Сергіївна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Перфілов</w:t>
            </w:r>
          </w:p>
        </w:tc>
        <w:tc>
          <w:tcPr>
            <w:tcW w:w="1980" w:type="dxa"/>
            <w:shd w:val="clear" w:color="auto" w:fill="FFFFFF"/>
          </w:tcPr>
          <w:p w:rsidR="00CC6671" w:rsidRDefault="00CC6671" w:rsidP="00EE02E3">
            <w:pPr>
              <w:rPr>
                <w:sz w:val="28"/>
                <w:lang w:val="uk-UA"/>
              </w:rPr>
            </w:pPr>
            <w:r>
              <w:rPr>
                <w:sz w:val="28"/>
                <w:lang w:val="uk-UA"/>
              </w:rPr>
              <w:t>Богдан</w:t>
            </w:r>
          </w:p>
        </w:tc>
        <w:tc>
          <w:tcPr>
            <w:tcW w:w="2160" w:type="dxa"/>
            <w:shd w:val="clear" w:color="auto" w:fill="FFFFFF"/>
          </w:tcPr>
          <w:p w:rsidR="00CC6671" w:rsidRDefault="00CC6671" w:rsidP="00EE02E3">
            <w:pPr>
              <w:rPr>
                <w:sz w:val="28"/>
                <w:lang w:val="uk-UA"/>
              </w:rPr>
            </w:pPr>
            <w:r>
              <w:rPr>
                <w:sz w:val="28"/>
                <w:lang w:val="uk-UA"/>
              </w:rPr>
              <w:t>Романович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Піотровіч</w:t>
            </w:r>
          </w:p>
        </w:tc>
        <w:tc>
          <w:tcPr>
            <w:tcW w:w="1980" w:type="dxa"/>
            <w:shd w:val="clear" w:color="auto" w:fill="FFFFFF"/>
          </w:tcPr>
          <w:p w:rsidR="00CC6671" w:rsidRDefault="00CC6671" w:rsidP="00EE02E3">
            <w:pPr>
              <w:rPr>
                <w:sz w:val="28"/>
                <w:lang w:val="uk-UA"/>
              </w:rPr>
            </w:pPr>
            <w:r>
              <w:rPr>
                <w:sz w:val="28"/>
                <w:lang w:val="uk-UA"/>
              </w:rPr>
              <w:t>Ліза</w:t>
            </w:r>
          </w:p>
        </w:tc>
        <w:tc>
          <w:tcPr>
            <w:tcW w:w="2160" w:type="dxa"/>
            <w:shd w:val="clear" w:color="auto" w:fill="FFFFFF"/>
          </w:tcPr>
          <w:p w:rsidR="00CC6671" w:rsidRDefault="00CC6671" w:rsidP="00EE02E3">
            <w:pPr>
              <w:rPr>
                <w:sz w:val="28"/>
                <w:lang w:val="uk-UA"/>
              </w:rPr>
            </w:pPr>
            <w:r>
              <w:rPr>
                <w:sz w:val="28"/>
                <w:lang w:val="uk-UA"/>
              </w:rPr>
              <w:t xml:space="preserve">Дмитрівна </w:t>
            </w:r>
          </w:p>
        </w:tc>
      </w:tr>
      <w:tr w:rsidR="00CC6671">
        <w:trPr>
          <w:trHeight w:val="110"/>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Проніна</w:t>
            </w:r>
          </w:p>
        </w:tc>
        <w:tc>
          <w:tcPr>
            <w:tcW w:w="1980" w:type="dxa"/>
            <w:shd w:val="clear" w:color="auto" w:fill="FFFFFF"/>
          </w:tcPr>
          <w:p w:rsidR="00CC6671" w:rsidRDefault="00CC6671" w:rsidP="00EE02E3">
            <w:pPr>
              <w:rPr>
                <w:sz w:val="28"/>
                <w:lang w:val="uk-UA"/>
              </w:rPr>
            </w:pPr>
            <w:r>
              <w:rPr>
                <w:sz w:val="28"/>
                <w:lang w:val="uk-UA"/>
              </w:rPr>
              <w:t>Ліза</w:t>
            </w:r>
          </w:p>
        </w:tc>
        <w:tc>
          <w:tcPr>
            <w:tcW w:w="2160" w:type="dxa"/>
            <w:shd w:val="clear" w:color="auto" w:fill="FFFFFF"/>
          </w:tcPr>
          <w:p w:rsidR="00CC6671" w:rsidRDefault="00CC6671" w:rsidP="00EE02E3">
            <w:pPr>
              <w:rPr>
                <w:sz w:val="28"/>
                <w:lang w:val="uk-UA"/>
              </w:rPr>
            </w:pPr>
            <w:r>
              <w:rPr>
                <w:sz w:val="28"/>
                <w:lang w:val="uk-UA"/>
              </w:rPr>
              <w:t>Дмитрівна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Ротенберг</w:t>
            </w:r>
          </w:p>
        </w:tc>
        <w:tc>
          <w:tcPr>
            <w:tcW w:w="1980" w:type="dxa"/>
            <w:shd w:val="clear" w:color="auto" w:fill="FFFFFF"/>
          </w:tcPr>
          <w:p w:rsidR="00CC6671" w:rsidRDefault="00CC6671" w:rsidP="00EE02E3">
            <w:pPr>
              <w:rPr>
                <w:sz w:val="28"/>
                <w:lang w:val="uk-UA"/>
              </w:rPr>
            </w:pPr>
            <w:r>
              <w:rPr>
                <w:sz w:val="28"/>
                <w:lang w:val="uk-UA"/>
              </w:rPr>
              <w:t>Олександр</w:t>
            </w:r>
          </w:p>
        </w:tc>
        <w:tc>
          <w:tcPr>
            <w:tcW w:w="2160" w:type="dxa"/>
            <w:shd w:val="clear" w:color="auto" w:fill="FFFFFF"/>
          </w:tcPr>
          <w:p w:rsidR="00CC6671" w:rsidRDefault="00CC6671" w:rsidP="00EE02E3">
            <w:pPr>
              <w:rPr>
                <w:sz w:val="28"/>
                <w:lang w:val="uk-UA"/>
              </w:rPr>
            </w:pPr>
            <w:r>
              <w:rPr>
                <w:sz w:val="28"/>
                <w:lang w:val="uk-UA"/>
              </w:rPr>
              <w:t>Михайлович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Свидло</w:t>
            </w:r>
          </w:p>
        </w:tc>
        <w:tc>
          <w:tcPr>
            <w:tcW w:w="1980" w:type="dxa"/>
            <w:shd w:val="clear" w:color="auto" w:fill="FFFFFF"/>
          </w:tcPr>
          <w:p w:rsidR="00CC6671" w:rsidRDefault="00CC6671" w:rsidP="00EE02E3">
            <w:pPr>
              <w:rPr>
                <w:sz w:val="28"/>
                <w:lang w:val="uk-UA"/>
              </w:rPr>
            </w:pPr>
            <w:r>
              <w:rPr>
                <w:sz w:val="28"/>
                <w:lang w:val="uk-UA"/>
              </w:rPr>
              <w:t>Артем</w:t>
            </w:r>
          </w:p>
        </w:tc>
        <w:tc>
          <w:tcPr>
            <w:tcW w:w="2160" w:type="dxa"/>
            <w:shd w:val="clear" w:color="auto" w:fill="FFFFFF"/>
          </w:tcPr>
          <w:p w:rsidR="00CC6671" w:rsidRDefault="00CC6671" w:rsidP="00EE02E3">
            <w:pPr>
              <w:rPr>
                <w:sz w:val="28"/>
                <w:lang w:val="uk-UA"/>
              </w:rPr>
            </w:pPr>
            <w:r>
              <w:rPr>
                <w:sz w:val="28"/>
                <w:lang w:val="uk-UA"/>
              </w:rPr>
              <w:t>Сергійович</w:t>
            </w:r>
          </w:p>
        </w:tc>
      </w:tr>
      <w:tr w:rsidR="00CC6671">
        <w:trPr>
          <w:trHeight w:val="30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 xml:space="preserve">Серягіна </w:t>
            </w:r>
          </w:p>
        </w:tc>
        <w:tc>
          <w:tcPr>
            <w:tcW w:w="1980" w:type="dxa"/>
            <w:shd w:val="clear" w:color="auto" w:fill="FFFFFF"/>
          </w:tcPr>
          <w:p w:rsidR="00CC6671" w:rsidRDefault="00CC6671" w:rsidP="00EE02E3">
            <w:pPr>
              <w:rPr>
                <w:sz w:val="28"/>
                <w:lang w:val="uk-UA"/>
              </w:rPr>
            </w:pPr>
            <w:r>
              <w:rPr>
                <w:sz w:val="28"/>
                <w:lang w:val="uk-UA"/>
              </w:rPr>
              <w:t>Вероніка</w:t>
            </w:r>
          </w:p>
        </w:tc>
        <w:tc>
          <w:tcPr>
            <w:tcW w:w="2160" w:type="dxa"/>
            <w:shd w:val="clear" w:color="auto" w:fill="FFFFFF"/>
          </w:tcPr>
          <w:p w:rsidR="00CC6671" w:rsidRDefault="00CC6671" w:rsidP="00EE02E3">
            <w:pPr>
              <w:rPr>
                <w:sz w:val="28"/>
                <w:lang w:val="uk-UA"/>
              </w:rPr>
            </w:pPr>
            <w:r>
              <w:rPr>
                <w:sz w:val="28"/>
                <w:lang w:val="uk-UA"/>
              </w:rPr>
              <w:t>Володимирівна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Сухіна</w:t>
            </w:r>
          </w:p>
        </w:tc>
        <w:tc>
          <w:tcPr>
            <w:tcW w:w="1980" w:type="dxa"/>
            <w:shd w:val="clear" w:color="auto" w:fill="FFFFFF"/>
          </w:tcPr>
          <w:p w:rsidR="00CC6671" w:rsidRDefault="00CC6671" w:rsidP="00EE02E3">
            <w:pPr>
              <w:rPr>
                <w:sz w:val="28"/>
                <w:lang w:val="uk-UA"/>
              </w:rPr>
            </w:pPr>
            <w:r>
              <w:rPr>
                <w:sz w:val="28"/>
                <w:lang w:val="uk-UA"/>
              </w:rPr>
              <w:t>Тимур</w:t>
            </w:r>
          </w:p>
        </w:tc>
        <w:tc>
          <w:tcPr>
            <w:tcW w:w="2160" w:type="dxa"/>
            <w:shd w:val="clear" w:color="auto" w:fill="FFFFFF"/>
          </w:tcPr>
          <w:p w:rsidR="00CC6671" w:rsidRDefault="00CC6671" w:rsidP="00EE02E3">
            <w:pPr>
              <w:rPr>
                <w:sz w:val="28"/>
                <w:lang w:val="uk-UA"/>
              </w:rPr>
            </w:pPr>
            <w:r>
              <w:rPr>
                <w:sz w:val="28"/>
                <w:lang w:val="uk-UA"/>
              </w:rPr>
              <w:t>Андрійович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Тупчій</w:t>
            </w:r>
          </w:p>
        </w:tc>
        <w:tc>
          <w:tcPr>
            <w:tcW w:w="1980" w:type="dxa"/>
            <w:shd w:val="clear" w:color="auto" w:fill="FFFFFF"/>
          </w:tcPr>
          <w:p w:rsidR="00CC6671" w:rsidRDefault="00CC6671" w:rsidP="00EE02E3">
            <w:pPr>
              <w:rPr>
                <w:sz w:val="28"/>
                <w:lang w:val="uk-UA"/>
              </w:rPr>
            </w:pPr>
            <w:r>
              <w:rPr>
                <w:sz w:val="28"/>
                <w:lang w:val="uk-UA"/>
              </w:rPr>
              <w:t>Маріана</w:t>
            </w:r>
          </w:p>
        </w:tc>
        <w:tc>
          <w:tcPr>
            <w:tcW w:w="2160" w:type="dxa"/>
            <w:shd w:val="clear" w:color="auto" w:fill="FFFFFF"/>
          </w:tcPr>
          <w:p w:rsidR="00CC6671" w:rsidRDefault="00CC6671" w:rsidP="00EE02E3">
            <w:pPr>
              <w:rPr>
                <w:sz w:val="28"/>
                <w:lang w:val="uk-UA"/>
              </w:rPr>
            </w:pPr>
            <w:r>
              <w:rPr>
                <w:sz w:val="28"/>
                <w:lang w:val="uk-UA"/>
              </w:rPr>
              <w:t>Русланівна</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 xml:space="preserve">Тютюннік </w:t>
            </w:r>
          </w:p>
        </w:tc>
        <w:tc>
          <w:tcPr>
            <w:tcW w:w="1980" w:type="dxa"/>
            <w:shd w:val="clear" w:color="auto" w:fill="FFFFFF"/>
          </w:tcPr>
          <w:p w:rsidR="00CC6671" w:rsidRDefault="00CC6671" w:rsidP="00EE02E3">
            <w:pPr>
              <w:rPr>
                <w:sz w:val="28"/>
                <w:lang w:val="uk-UA"/>
              </w:rPr>
            </w:pPr>
            <w:r>
              <w:rPr>
                <w:sz w:val="28"/>
                <w:lang w:val="uk-UA"/>
              </w:rPr>
              <w:t>Олексій</w:t>
            </w:r>
          </w:p>
        </w:tc>
        <w:tc>
          <w:tcPr>
            <w:tcW w:w="2160" w:type="dxa"/>
            <w:shd w:val="clear" w:color="auto" w:fill="FFFFFF"/>
          </w:tcPr>
          <w:p w:rsidR="00CC6671" w:rsidRDefault="00CC6671" w:rsidP="00EE02E3">
            <w:pPr>
              <w:rPr>
                <w:sz w:val="28"/>
                <w:lang w:val="uk-UA"/>
              </w:rPr>
            </w:pPr>
            <w:r>
              <w:rPr>
                <w:sz w:val="28"/>
                <w:lang w:val="uk-UA"/>
              </w:rPr>
              <w:t>Дмитрович</w:t>
            </w:r>
          </w:p>
        </w:tc>
      </w:tr>
      <w:tr w:rsidR="00CC6671">
        <w:trPr>
          <w:trHeight w:val="255"/>
        </w:trPr>
        <w:tc>
          <w:tcPr>
            <w:tcW w:w="900" w:type="dxa"/>
            <w:shd w:val="clear" w:color="auto" w:fill="FFFFFF"/>
          </w:tcPr>
          <w:p w:rsidR="00CC6671" w:rsidRDefault="00CC6671" w:rsidP="00EE02E3">
            <w:pPr>
              <w:numPr>
                <w:ilvl w:val="0"/>
                <w:numId w:val="20"/>
              </w:numPr>
              <w:jc w:val="center"/>
              <w:rPr>
                <w:sz w:val="28"/>
                <w:lang w:val="uk-UA"/>
              </w:rPr>
            </w:pPr>
          </w:p>
        </w:tc>
        <w:tc>
          <w:tcPr>
            <w:tcW w:w="1980" w:type="dxa"/>
            <w:shd w:val="clear" w:color="auto" w:fill="FFFFFF"/>
          </w:tcPr>
          <w:p w:rsidR="00CC6671" w:rsidRDefault="00CC6671" w:rsidP="00EE02E3">
            <w:pPr>
              <w:rPr>
                <w:sz w:val="28"/>
                <w:lang w:val="uk-UA"/>
              </w:rPr>
            </w:pPr>
            <w:r>
              <w:rPr>
                <w:sz w:val="28"/>
                <w:lang w:val="uk-UA"/>
              </w:rPr>
              <w:t xml:space="preserve">Цимох </w:t>
            </w:r>
          </w:p>
        </w:tc>
        <w:tc>
          <w:tcPr>
            <w:tcW w:w="1980" w:type="dxa"/>
            <w:shd w:val="clear" w:color="auto" w:fill="FFFFFF"/>
          </w:tcPr>
          <w:p w:rsidR="00CC6671" w:rsidRDefault="00CC6671" w:rsidP="00EE02E3">
            <w:pPr>
              <w:rPr>
                <w:sz w:val="28"/>
                <w:lang w:val="uk-UA"/>
              </w:rPr>
            </w:pPr>
            <w:r>
              <w:rPr>
                <w:sz w:val="28"/>
                <w:lang w:val="uk-UA"/>
              </w:rPr>
              <w:t>Богдан</w:t>
            </w:r>
          </w:p>
        </w:tc>
        <w:tc>
          <w:tcPr>
            <w:tcW w:w="2160" w:type="dxa"/>
            <w:shd w:val="clear" w:color="auto" w:fill="FFFFFF"/>
          </w:tcPr>
          <w:p w:rsidR="00CC6671" w:rsidRDefault="00CC6671" w:rsidP="00EE02E3">
            <w:pPr>
              <w:rPr>
                <w:sz w:val="28"/>
                <w:lang w:val="uk-UA"/>
              </w:rPr>
            </w:pPr>
            <w:r>
              <w:rPr>
                <w:sz w:val="28"/>
                <w:lang w:val="uk-UA"/>
              </w:rPr>
              <w:t>Романович</w:t>
            </w:r>
          </w:p>
        </w:tc>
      </w:tr>
    </w:tbl>
    <w:p w:rsidR="00CC6671" w:rsidRDefault="00CC6671" w:rsidP="00CC6671">
      <w:pPr>
        <w:rPr>
          <w:lang w:val="en-US"/>
        </w:rPr>
      </w:pPr>
    </w:p>
    <w:p w:rsidR="009841E0" w:rsidRPr="009841E0" w:rsidRDefault="009841E0" w:rsidP="009841E0">
      <w:pPr>
        <w:jc w:val="center"/>
        <w:rPr>
          <w:u w:val="single"/>
        </w:rPr>
      </w:pPr>
      <w:r w:rsidRPr="009841E0">
        <w:rPr>
          <w:b/>
          <w:sz w:val="28"/>
          <w:u w:val="single"/>
          <w:lang w:val="uk-UA"/>
        </w:rPr>
        <w:t>Група №7 (4-й рік життя)</w:t>
      </w:r>
    </w:p>
    <w:p w:rsidR="009841E0" w:rsidRDefault="009841E0" w:rsidP="009841E0">
      <w:pPr>
        <w:rPr>
          <w:lang w:val="en-US"/>
        </w:rPr>
      </w:pPr>
      <w:r>
        <w:rPr>
          <w:rFonts w:ascii="Arial" w:hAnsi="Arial"/>
          <w:b/>
          <w:sz w:val="28"/>
          <w:lang w:val="uk-UA"/>
        </w:rPr>
        <w:t xml:space="preserve">                            </w:t>
      </w:r>
    </w:p>
    <w:tbl>
      <w:tblPr>
        <w:tblW w:w="0" w:type="auto"/>
        <w:tblInd w:w="1368" w:type="dxa"/>
        <w:tblLayout w:type="fixed"/>
        <w:tblLook w:val="0000"/>
      </w:tblPr>
      <w:tblGrid>
        <w:gridCol w:w="617"/>
        <w:gridCol w:w="1924"/>
        <w:gridCol w:w="1582"/>
        <w:gridCol w:w="2145"/>
      </w:tblGrid>
      <w:tr w:rsidR="009841E0">
        <w:trPr>
          <w:trHeight w:val="255"/>
        </w:trPr>
        <w:tc>
          <w:tcPr>
            <w:tcW w:w="617" w:type="dxa"/>
            <w:shd w:val="clear" w:color="auto" w:fill="FFFFFF"/>
          </w:tcPr>
          <w:p w:rsidR="009841E0" w:rsidRDefault="009841E0" w:rsidP="009841E0">
            <w:pPr>
              <w:rPr>
                <w:sz w:val="28"/>
                <w:lang w:val="uk-UA"/>
              </w:rPr>
            </w:pPr>
            <w:r>
              <w:rPr>
                <w:sz w:val="28"/>
                <w:lang w:val="uk-UA"/>
              </w:rPr>
              <w:t>1</w:t>
            </w:r>
          </w:p>
        </w:tc>
        <w:tc>
          <w:tcPr>
            <w:tcW w:w="1924" w:type="dxa"/>
            <w:shd w:val="clear" w:color="auto" w:fill="FFFFFF"/>
          </w:tcPr>
          <w:p w:rsidR="009841E0" w:rsidRDefault="009841E0" w:rsidP="00EE02E3">
            <w:pPr>
              <w:rPr>
                <w:sz w:val="28"/>
                <w:lang w:val="uk-UA"/>
              </w:rPr>
            </w:pPr>
            <w:r>
              <w:rPr>
                <w:sz w:val="28"/>
                <w:lang w:val="uk-UA"/>
              </w:rPr>
              <w:t>Баранков</w:t>
            </w:r>
          </w:p>
        </w:tc>
        <w:tc>
          <w:tcPr>
            <w:tcW w:w="1582" w:type="dxa"/>
            <w:shd w:val="clear" w:color="auto" w:fill="FFFFFF"/>
          </w:tcPr>
          <w:p w:rsidR="009841E0" w:rsidRDefault="009841E0" w:rsidP="00EE02E3">
            <w:pPr>
              <w:rPr>
                <w:sz w:val="28"/>
                <w:lang w:val="uk-UA"/>
              </w:rPr>
            </w:pPr>
            <w:r>
              <w:rPr>
                <w:sz w:val="28"/>
                <w:lang w:val="uk-UA"/>
              </w:rPr>
              <w:t>Кирил</w:t>
            </w:r>
          </w:p>
        </w:tc>
        <w:tc>
          <w:tcPr>
            <w:tcW w:w="2145" w:type="dxa"/>
            <w:shd w:val="clear" w:color="auto" w:fill="FFFFFF"/>
          </w:tcPr>
          <w:p w:rsidR="009841E0" w:rsidRDefault="009841E0" w:rsidP="00EE02E3">
            <w:pPr>
              <w:rPr>
                <w:sz w:val="28"/>
                <w:lang w:val="uk-UA"/>
              </w:rPr>
            </w:pPr>
            <w:r>
              <w:rPr>
                <w:sz w:val="28"/>
                <w:lang w:val="uk-UA"/>
              </w:rPr>
              <w:t>Романович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w:t>
            </w:r>
          </w:p>
        </w:tc>
        <w:tc>
          <w:tcPr>
            <w:tcW w:w="1924" w:type="dxa"/>
            <w:shd w:val="clear" w:color="auto" w:fill="FFFFFF"/>
          </w:tcPr>
          <w:p w:rsidR="009841E0" w:rsidRDefault="009841E0" w:rsidP="00EE02E3">
            <w:pPr>
              <w:rPr>
                <w:sz w:val="28"/>
                <w:lang w:val="uk-UA"/>
              </w:rPr>
            </w:pPr>
            <w:r>
              <w:rPr>
                <w:sz w:val="28"/>
                <w:lang w:val="uk-UA"/>
              </w:rPr>
              <w:t>Баранкова</w:t>
            </w:r>
          </w:p>
        </w:tc>
        <w:tc>
          <w:tcPr>
            <w:tcW w:w="1582" w:type="dxa"/>
            <w:shd w:val="clear" w:color="auto" w:fill="FFFFFF"/>
          </w:tcPr>
          <w:p w:rsidR="009841E0" w:rsidRDefault="009841E0" w:rsidP="00EE02E3">
            <w:pPr>
              <w:rPr>
                <w:sz w:val="28"/>
                <w:lang w:val="uk-UA"/>
              </w:rPr>
            </w:pPr>
            <w:r>
              <w:rPr>
                <w:sz w:val="28"/>
                <w:lang w:val="uk-UA"/>
              </w:rPr>
              <w:t>Валерія</w:t>
            </w:r>
          </w:p>
        </w:tc>
        <w:tc>
          <w:tcPr>
            <w:tcW w:w="2145" w:type="dxa"/>
            <w:shd w:val="clear" w:color="auto" w:fill="FFFFFF"/>
          </w:tcPr>
          <w:p w:rsidR="009841E0" w:rsidRDefault="009841E0" w:rsidP="00EE02E3">
            <w:pPr>
              <w:rPr>
                <w:sz w:val="28"/>
                <w:lang w:val="uk-UA"/>
              </w:rPr>
            </w:pPr>
            <w:r>
              <w:rPr>
                <w:sz w:val="28"/>
                <w:lang w:val="uk-UA"/>
              </w:rPr>
              <w:t>Романівна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3</w:t>
            </w:r>
          </w:p>
        </w:tc>
        <w:tc>
          <w:tcPr>
            <w:tcW w:w="1924" w:type="dxa"/>
            <w:shd w:val="clear" w:color="auto" w:fill="FFFFFF"/>
          </w:tcPr>
          <w:p w:rsidR="009841E0" w:rsidRDefault="009841E0" w:rsidP="00EE02E3">
            <w:pPr>
              <w:rPr>
                <w:sz w:val="28"/>
                <w:lang w:val="uk-UA"/>
              </w:rPr>
            </w:pPr>
            <w:r>
              <w:rPr>
                <w:sz w:val="28"/>
                <w:lang w:val="uk-UA"/>
              </w:rPr>
              <w:t>Вовченко</w:t>
            </w:r>
          </w:p>
        </w:tc>
        <w:tc>
          <w:tcPr>
            <w:tcW w:w="1582" w:type="dxa"/>
            <w:shd w:val="clear" w:color="auto" w:fill="FFFFFF"/>
          </w:tcPr>
          <w:p w:rsidR="009841E0" w:rsidRDefault="009841E0" w:rsidP="00EE02E3">
            <w:pPr>
              <w:rPr>
                <w:sz w:val="28"/>
                <w:lang w:val="uk-UA"/>
              </w:rPr>
            </w:pPr>
            <w:r>
              <w:rPr>
                <w:sz w:val="28"/>
                <w:lang w:val="uk-UA"/>
              </w:rPr>
              <w:t>Анастасія</w:t>
            </w:r>
          </w:p>
        </w:tc>
        <w:tc>
          <w:tcPr>
            <w:tcW w:w="2145" w:type="dxa"/>
            <w:shd w:val="clear" w:color="auto" w:fill="FFFFFF"/>
          </w:tcPr>
          <w:p w:rsidR="009841E0" w:rsidRDefault="009841E0" w:rsidP="00EE02E3">
            <w:pPr>
              <w:rPr>
                <w:sz w:val="28"/>
                <w:lang w:val="uk-UA"/>
              </w:rPr>
            </w:pPr>
            <w:r>
              <w:rPr>
                <w:sz w:val="28"/>
                <w:lang w:val="uk-UA"/>
              </w:rPr>
              <w:t>Артемівна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4</w:t>
            </w:r>
          </w:p>
        </w:tc>
        <w:tc>
          <w:tcPr>
            <w:tcW w:w="1924" w:type="dxa"/>
            <w:shd w:val="clear" w:color="auto" w:fill="FFFFFF"/>
          </w:tcPr>
          <w:p w:rsidR="009841E0" w:rsidRDefault="009841E0" w:rsidP="00EE02E3">
            <w:pPr>
              <w:rPr>
                <w:sz w:val="28"/>
                <w:lang w:val="uk-UA"/>
              </w:rPr>
            </w:pPr>
            <w:r>
              <w:rPr>
                <w:sz w:val="28"/>
                <w:lang w:val="uk-UA"/>
              </w:rPr>
              <w:t>Войтенко</w:t>
            </w:r>
          </w:p>
        </w:tc>
        <w:tc>
          <w:tcPr>
            <w:tcW w:w="1582" w:type="dxa"/>
            <w:shd w:val="clear" w:color="auto" w:fill="FFFFFF"/>
          </w:tcPr>
          <w:p w:rsidR="009841E0" w:rsidRDefault="009841E0" w:rsidP="00EE02E3">
            <w:pPr>
              <w:rPr>
                <w:sz w:val="28"/>
                <w:lang w:val="uk-UA"/>
              </w:rPr>
            </w:pPr>
            <w:r>
              <w:rPr>
                <w:sz w:val="28"/>
                <w:lang w:val="uk-UA"/>
              </w:rPr>
              <w:t>Олександр</w:t>
            </w:r>
          </w:p>
        </w:tc>
        <w:tc>
          <w:tcPr>
            <w:tcW w:w="2145"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5</w:t>
            </w:r>
          </w:p>
        </w:tc>
        <w:tc>
          <w:tcPr>
            <w:tcW w:w="1924" w:type="dxa"/>
            <w:shd w:val="clear" w:color="auto" w:fill="FFFFFF"/>
          </w:tcPr>
          <w:p w:rsidR="009841E0" w:rsidRDefault="009841E0" w:rsidP="00EE02E3">
            <w:pPr>
              <w:rPr>
                <w:sz w:val="28"/>
                <w:lang w:val="uk-UA"/>
              </w:rPr>
            </w:pPr>
            <w:r>
              <w:rPr>
                <w:sz w:val="28"/>
                <w:lang w:val="uk-UA"/>
              </w:rPr>
              <w:t>Галдіна</w:t>
            </w:r>
          </w:p>
        </w:tc>
        <w:tc>
          <w:tcPr>
            <w:tcW w:w="1582" w:type="dxa"/>
            <w:shd w:val="clear" w:color="auto" w:fill="FFFFFF"/>
          </w:tcPr>
          <w:p w:rsidR="009841E0" w:rsidRDefault="009841E0" w:rsidP="00EE02E3">
            <w:pPr>
              <w:rPr>
                <w:sz w:val="28"/>
                <w:lang w:val="uk-UA"/>
              </w:rPr>
            </w:pPr>
            <w:r>
              <w:rPr>
                <w:sz w:val="28"/>
                <w:lang w:val="uk-UA"/>
              </w:rPr>
              <w:t>Анастасія</w:t>
            </w:r>
          </w:p>
        </w:tc>
        <w:tc>
          <w:tcPr>
            <w:tcW w:w="2145" w:type="dxa"/>
            <w:shd w:val="clear" w:color="auto" w:fill="FFFFFF"/>
          </w:tcPr>
          <w:p w:rsidR="009841E0" w:rsidRDefault="009841E0" w:rsidP="00EE02E3">
            <w:pPr>
              <w:rPr>
                <w:sz w:val="28"/>
                <w:lang w:val="uk-UA"/>
              </w:rPr>
            </w:pPr>
            <w:r>
              <w:rPr>
                <w:sz w:val="28"/>
                <w:lang w:val="uk-UA"/>
              </w:rPr>
              <w:t>Євгенівна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6</w:t>
            </w:r>
          </w:p>
        </w:tc>
        <w:tc>
          <w:tcPr>
            <w:tcW w:w="1924" w:type="dxa"/>
            <w:shd w:val="clear" w:color="auto" w:fill="FFFFFF"/>
          </w:tcPr>
          <w:p w:rsidR="009841E0" w:rsidRDefault="009841E0" w:rsidP="00EE02E3">
            <w:pPr>
              <w:rPr>
                <w:sz w:val="28"/>
                <w:lang w:val="uk-UA"/>
              </w:rPr>
            </w:pPr>
            <w:r>
              <w:rPr>
                <w:sz w:val="28"/>
                <w:lang w:val="uk-UA"/>
              </w:rPr>
              <w:t>Гнатенко</w:t>
            </w:r>
          </w:p>
        </w:tc>
        <w:tc>
          <w:tcPr>
            <w:tcW w:w="1582" w:type="dxa"/>
            <w:shd w:val="clear" w:color="auto" w:fill="FFFFFF"/>
          </w:tcPr>
          <w:p w:rsidR="009841E0" w:rsidRDefault="009841E0" w:rsidP="00EE02E3">
            <w:pPr>
              <w:rPr>
                <w:sz w:val="28"/>
                <w:lang w:val="uk-UA"/>
              </w:rPr>
            </w:pPr>
            <w:r>
              <w:rPr>
                <w:sz w:val="28"/>
                <w:lang w:val="uk-UA"/>
              </w:rPr>
              <w:t>Володимир</w:t>
            </w:r>
          </w:p>
        </w:tc>
        <w:tc>
          <w:tcPr>
            <w:tcW w:w="2145" w:type="dxa"/>
            <w:shd w:val="clear" w:color="auto" w:fill="FFFFFF"/>
          </w:tcPr>
          <w:p w:rsidR="009841E0" w:rsidRDefault="009841E0" w:rsidP="00EE02E3">
            <w:pPr>
              <w:rPr>
                <w:sz w:val="28"/>
                <w:lang w:val="uk-UA"/>
              </w:rPr>
            </w:pPr>
            <w:r>
              <w:rPr>
                <w:sz w:val="28"/>
                <w:lang w:val="uk-UA"/>
              </w:rPr>
              <w:t>Володимирович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7</w:t>
            </w:r>
          </w:p>
        </w:tc>
        <w:tc>
          <w:tcPr>
            <w:tcW w:w="1924" w:type="dxa"/>
            <w:shd w:val="clear" w:color="auto" w:fill="FFFFFF"/>
          </w:tcPr>
          <w:p w:rsidR="009841E0" w:rsidRDefault="009841E0" w:rsidP="00EE02E3">
            <w:pPr>
              <w:rPr>
                <w:sz w:val="28"/>
                <w:lang w:val="uk-UA"/>
              </w:rPr>
            </w:pPr>
            <w:r>
              <w:rPr>
                <w:sz w:val="28"/>
                <w:lang w:val="uk-UA"/>
              </w:rPr>
              <w:t>Голубовська</w:t>
            </w:r>
          </w:p>
        </w:tc>
        <w:tc>
          <w:tcPr>
            <w:tcW w:w="1582" w:type="dxa"/>
            <w:shd w:val="clear" w:color="auto" w:fill="FFFFFF"/>
          </w:tcPr>
          <w:p w:rsidR="009841E0" w:rsidRDefault="009841E0" w:rsidP="00EE02E3">
            <w:pPr>
              <w:rPr>
                <w:sz w:val="28"/>
                <w:lang w:val="uk-UA"/>
              </w:rPr>
            </w:pPr>
            <w:r>
              <w:rPr>
                <w:sz w:val="28"/>
                <w:lang w:val="uk-UA"/>
              </w:rPr>
              <w:t>Єва</w:t>
            </w:r>
          </w:p>
        </w:tc>
        <w:tc>
          <w:tcPr>
            <w:tcW w:w="2145" w:type="dxa"/>
            <w:shd w:val="clear" w:color="auto" w:fill="FFFFFF"/>
          </w:tcPr>
          <w:p w:rsidR="009841E0" w:rsidRDefault="009841E0" w:rsidP="00EE02E3">
            <w:pPr>
              <w:rPr>
                <w:sz w:val="28"/>
                <w:lang w:val="uk-UA"/>
              </w:rPr>
            </w:pPr>
            <w:r>
              <w:rPr>
                <w:sz w:val="28"/>
                <w:lang w:val="uk-UA"/>
              </w:rPr>
              <w:t>Євгенівна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8</w:t>
            </w:r>
          </w:p>
        </w:tc>
        <w:tc>
          <w:tcPr>
            <w:tcW w:w="1924" w:type="dxa"/>
            <w:shd w:val="clear" w:color="auto" w:fill="FFFFFF"/>
          </w:tcPr>
          <w:p w:rsidR="009841E0" w:rsidRDefault="009841E0" w:rsidP="00EE02E3">
            <w:pPr>
              <w:rPr>
                <w:sz w:val="28"/>
                <w:lang w:val="uk-UA"/>
              </w:rPr>
            </w:pPr>
            <w:r>
              <w:rPr>
                <w:sz w:val="28"/>
                <w:lang w:val="uk-UA"/>
              </w:rPr>
              <w:t>Григоров</w:t>
            </w:r>
          </w:p>
        </w:tc>
        <w:tc>
          <w:tcPr>
            <w:tcW w:w="1582" w:type="dxa"/>
            <w:shd w:val="clear" w:color="auto" w:fill="FFFFFF"/>
          </w:tcPr>
          <w:p w:rsidR="009841E0" w:rsidRDefault="009841E0" w:rsidP="00EE02E3">
            <w:pPr>
              <w:rPr>
                <w:sz w:val="28"/>
                <w:lang w:val="uk-UA"/>
              </w:rPr>
            </w:pPr>
            <w:r>
              <w:rPr>
                <w:sz w:val="28"/>
                <w:lang w:val="uk-UA"/>
              </w:rPr>
              <w:t>Тимофій</w:t>
            </w:r>
          </w:p>
        </w:tc>
        <w:tc>
          <w:tcPr>
            <w:tcW w:w="2145" w:type="dxa"/>
            <w:shd w:val="clear" w:color="auto" w:fill="FFFFFF"/>
          </w:tcPr>
          <w:p w:rsidR="009841E0" w:rsidRDefault="009841E0" w:rsidP="00EE02E3">
            <w:pPr>
              <w:rPr>
                <w:sz w:val="28"/>
                <w:lang w:val="uk-UA"/>
              </w:rPr>
            </w:pPr>
            <w:r>
              <w:rPr>
                <w:sz w:val="28"/>
                <w:lang w:val="uk-UA"/>
              </w:rPr>
              <w:t>Генадійович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9</w:t>
            </w:r>
          </w:p>
        </w:tc>
        <w:tc>
          <w:tcPr>
            <w:tcW w:w="1924" w:type="dxa"/>
            <w:shd w:val="clear" w:color="auto" w:fill="FFFFFF"/>
          </w:tcPr>
          <w:p w:rsidR="009841E0" w:rsidRDefault="009841E0" w:rsidP="00EE02E3">
            <w:pPr>
              <w:rPr>
                <w:sz w:val="28"/>
                <w:lang w:val="uk-UA"/>
              </w:rPr>
            </w:pPr>
            <w:r>
              <w:rPr>
                <w:sz w:val="28"/>
                <w:lang w:val="uk-UA"/>
              </w:rPr>
              <w:t>Добрянський</w:t>
            </w:r>
          </w:p>
        </w:tc>
        <w:tc>
          <w:tcPr>
            <w:tcW w:w="1582" w:type="dxa"/>
            <w:shd w:val="clear" w:color="auto" w:fill="FFFFFF"/>
          </w:tcPr>
          <w:p w:rsidR="009841E0" w:rsidRDefault="009841E0" w:rsidP="00EE02E3">
            <w:pPr>
              <w:rPr>
                <w:sz w:val="28"/>
                <w:lang w:val="uk-UA"/>
              </w:rPr>
            </w:pPr>
            <w:r>
              <w:rPr>
                <w:sz w:val="28"/>
                <w:lang w:val="uk-UA"/>
              </w:rPr>
              <w:t>Данило</w:t>
            </w:r>
          </w:p>
        </w:tc>
        <w:tc>
          <w:tcPr>
            <w:tcW w:w="2145" w:type="dxa"/>
            <w:shd w:val="clear" w:color="auto" w:fill="FFFFFF"/>
          </w:tcPr>
          <w:p w:rsidR="009841E0" w:rsidRDefault="009841E0" w:rsidP="00EE02E3">
            <w:pPr>
              <w:rPr>
                <w:sz w:val="28"/>
                <w:lang w:val="uk-UA"/>
              </w:rPr>
            </w:pPr>
            <w:r>
              <w:rPr>
                <w:sz w:val="28"/>
                <w:lang w:val="uk-UA"/>
              </w:rPr>
              <w:t>Михайлович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10</w:t>
            </w:r>
          </w:p>
        </w:tc>
        <w:tc>
          <w:tcPr>
            <w:tcW w:w="1924" w:type="dxa"/>
            <w:shd w:val="clear" w:color="auto" w:fill="FFFFFF"/>
          </w:tcPr>
          <w:p w:rsidR="009841E0" w:rsidRDefault="009841E0" w:rsidP="00EE02E3">
            <w:pPr>
              <w:rPr>
                <w:sz w:val="28"/>
                <w:lang w:val="uk-UA"/>
              </w:rPr>
            </w:pPr>
            <w:r>
              <w:rPr>
                <w:sz w:val="28"/>
                <w:lang w:val="uk-UA"/>
              </w:rPr>
              <w:t xml:space="preserve">Іванов </w:t>
            </w:r>
          </w:p>
        </w:tc>
        <w:tc>
          <w:tcPr>
            <w:tcW w:w="1582" w:type="dxa"/>
            <w:shd w:val="clear" w:color="auto" w:fill="FFFFFF"/>
          </w:tcPr>
          <w:p w:rsidR="009841E0" w:rsidRDefault="009841E0" w:rsidP="00EE02E3">
            <w:pPr>
              <w:rPr>
                <w:sz w:val="28"/>
                <w:lang w:val="uk-UA"/>
              </w:rPr>
            </w:pPr>
            <w:r>
              <w:rPr>
                <w:sz w:val="28"/>
                <w:lang w:val="uk-UA"/>
              </w:rPr>
              <w:t>Кирил</w:t>
            </w:r>
          </w:p>
        </w:tc>
        <w:tc>
          <w:tcPr>
            <w:tcW w:w="2145" w:type="dxa"/>
            <w:shd w:val="clear" w:color="auto" w:fill="FFFFFF"/>
          </w:tcPr>
          <w:p w:rsidR="009841E0" w:rsidRDefault="009841E0" w:rsidP="00EE02E3">
            <w:pPr>
              <w:rPr>
                <w:sz w:val="28"/>
                <w:lang w:val="uk-UA"/>
              </w:rPr>
            </w:pPr>
            <w:r>
              <w:rPr>
                <w:sz w:val="28"/>
                <w:lang w:val="uk-UA"/>
              </w:rPr>
              <w:t>Дмитрович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11</w:t>
            </w:r>
          </w:p>
        </w:tc>
        <w:tc>
          <w:tcPr>
            <w:tcW w:w="1924" w:type="dxa"/>
            <w:shd w:val="clear" w:color="auto" w:fill="FFFFFF"/>
          </w:tcPr>
          <w:p w:rsidR="009841E0" w:rsidRDefault="009841E0" w:rsidP="00EE02E3">
            <w:pPr>
              <w:rPr>
                <w:sz w:val="28"/>
                <w:lang w:val="uk-UA"/>
              </w:rPr>
            </w:pPr>
            <w:r>
              <w:rPr>
                <w:sz w:val="28"/>
                <w:lang w:val="uk-UA"/>
              </w:rPr>
              <w:t>Іргашев</w:t>
            </w:r>
          </w:p>
        </w:tc>
        <w:tc>
          <w:tcPr>
            <w:tcW w:w="1582" w:type="dxa"/>
            <w:shd w:val="clear" w:color="auto" w:fill="FFFFFF"/>
          </w:tcPr>
          <w:p w:rsidR="009841E0" w:rsidRDefault="009841E0" w:rsidP="00EE02E3">
            <w:pPr>
              <w:rPr>
                <w:sz w:val="28"/>
                <w:lang w:val="uk-UA"/>
              </w:rPr>
            </w:pPr>
            <w:r>
              <w:rPr>
                <w:sz w:val="28"/>
                <w:lang w:val="uk-UA"/>
              </w:rPr>
              <w:t>Максим</w:t>
            </w:r>
          </w:p>
        </w:tc>
        <w:tc>
          <w:tcPr>
            <w:tcW w:w="2145" w:type="dxa"/>
            <w:shd w:val="clear" w:color="auto" w:fill="FFFFFF"/>
          </w:tcPr>
          <w:p w:rsidR="009841E0" w:rsidRDefault="009841E0" w:rsidP="00EE02E3">
            <w:pPr>
              <w:rPr>
                <w:sz w:val="28"/>
                <w:lang w:val="uk-UA"/>
              </w:rPr>
            </w:pPr>
            <w:r>
              <w:rPr>
                <w:sz w:val="28"/>
                <w:lang w:val="uk-UA"/>
              </w:rPr>
              <w:t>Андрійович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12</w:t>
            </w:r>
          </w:p>
        </w:tc>
        <w:tc>
          <w:tcPr>
            <w:tcW w:w="1924" w:type="dxa"/>
            <w:shd w:val="clear" w:color="auto" w:fill="FFFFFF"/>
          </w:tcPr>
          <w:p w:rsidR="009841E0" w:rsidRDefault="009841E0" w:rsidP="00EE02E3">
            <w:pPr>
              <w:rPr>
                <w:sz w:val="28"/>
                <w:lang w:val="uk-UA"/>
              </w:rPr>
            </w:pPr>
            <w:r>
              <w:rPr>
                <w:sz w:val="28"/>
                <w:lang w:val="uk-UA"/>
              </w:rPr>
              <w:t>Кисла</w:t>
            </w:r>
          </w:p>
        </w:tc>
        <w:tc>
          <w:tcPr>
            <w:tcW w:w="1582" w:type="dxa"/>
            <w:shd w:val="clear" w:color="auto" w:fill="FFFFFF"/>
          </w:tcPr>
          <w:p w:rsidR="009841E0" w:rsidRDefault="009841E0" w:rsidP="00EE02E3">
            <w:pPr>
              <w:rPr>
                <w:sz w:val="28"/>
                <w:lang w:val="uk-UA"/>
              </w:rPr>
            </w:pPr>
            <w:r>
              <w:rPr>
                <w:sz w:val="28"/>
                <w:lang w:val="uk-UA"/>
              </w:rPr>
              <w:t>Ксенія</w:t>
            </w:r>
          </w:p>
        </w:tc>
        <w:tc>
          <w:tcPr>
            <w:tcW w:w="2145" w:type="dxa"/>
            <w:shd w:val="clear" w:color="auto" w:fill="FFFFFF"/>
          </w:tcPr>
          <w:p w:rsidR="009841E0" w:rsidRDefault="009841E0" w:rsidP="00EE02E3">
            <w:pPr>
              <w:rPr>
                <w:sz w:val="28"/>
                <w:lang w:val="en-US"/>
              </w:rPr>
            </w:pPr>
            <w:r>
              <w:rPr>
                <w:sz w:val="28"/>
                <w:lang w:val="uk-UA"/>
              </w:rPr>
              <w:t>Олександрівна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13</w:t>
            </w:r>
          </w:p>
        </w:tc>
        <w:tc>
          <w:tcPr>
            <w:tcW w:w="1924" w:type="dxa"/>
            <w:shd w:val="clear" w:color="auto" w:fill="FFFFFF"/>
          </w:tcPr>
          <w:p w:rsidR="009841E0" w:rsidRDefault="009841E0" w:rsidP="00EE02E3">
            <w:pPr>
              <w:rPr>
                <w:sz w:val="28"/>
                <w:lang w:val="uk-UA"/>
              </w:rPr>
            </w:pPr>
            <w:r>
              <w:rPr>
                <w:sz w:val="28"/>
                <w:lang w:val="uk-UA"/>
              </w:rPr>
              <w:t>Коваль</w:t>
            </w:r>
          </w:p>
        </w:tc>
        <w:tc>
          <w:tcPr>
            <w:tcW w:w="1582" w:type="dxa"/>
            <w:shd w:val="clear" w:color="auto" w:fill="FFFFFF"/>
          </w:tcPr>
          <w:p w:rsidR="009841E0" w:rsidRDefault="009841E0" w:rsidP="00EE02E3">
            <w:pPr>
              <w:rPr>
                <w:sz w:val="28"/>
                <w:lang w:val="uk-UA"/>
              </w:rPr>
            </w:pPr>
            <w:r>
              <w:rPr>
                <w:sz w:val="28"/>
                <w:lang w:val="uk-UA"/>
              </w:rPr>
              <w:t>Ігор</w:t>
            </w:r>
          </w:p>
        </w:tc>
        <w:tc>
          <w:tcPr>
            <w:tcW w:w="2145" w:type="dxa"/>
            <w:shd w:val="clear" w:color="auto" w:fill="FFFFFF"/>
          </w:tcPr>
          <w:p w:rsidR="009841E0" w:rsidRDefault="009841E0" w:rsidP="00EE02E3">
            <w:pPr>
              <w:rPr>
                <w:sz w:val="28"/>
                <w:lang w:val="uk-UA"/>
              </w:rPr>
            </w:pPr>
            <w:r>
              <w:rPr>
                <w:sz w:val="28"/>
                <w:lang w:val="uk-UA"/>
              </w:rPr>
              <w:t>В'ячеславович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14</w:t>
            </w:r>
          </w:p>
        </w:tc>
        <w:tc>
          <w:tcPr>
            <w:tcW w:w="1924" w:type="dxa"/>
            <w:shd w:val="clear" w:color="auto" w:fill="FFFFFF"/>
          </w:tcPr>
          <w:p w:rsidR="009841E0" w:rsidRDefault="009841E0" w:rsidP="00EE02E3">
            <w:pPr>
              <w:rPr>
                <w:sz w:val="28"/>
                <w:lang w:val="uk-UA"/>
              </w:rPr>
            </w:pPr>
            <w:r>
              <w:rPr>
                <w:sz w:val="28"/>
                <w:lang w:val="uk-UA"/>
              </w:rPr>
              <w:t>Коншина</w:t>
            </w:r>
          </w:p>
        </w:tc>
        <w:tc>
          <w:tcPr>
            <w:tcW w:w="1582" w:type="dxa"/>
            <w:shd w:val="clear" w:color="auto" w:fill="FFFFFF"/>
          </w:tcPr>
          <w:p w:rsidR="009841E0" w:rsidRDefault="009841E0" w:rsidP="00EE02E3">
            <w:pPr>
              <w:rPr>
                <w:sz w:val="28"/>
                <w:lang w:val="uk-UA"/>
              </w:rPr>
            </w:pPr>
            <w:r>
              <w:rPr>
                <w:sz w:val="28"/>
                <w:lang w:val="uk-UA"/>
              </w:rPr>
              <w:t>Дар'я</w:t>
            </w:r>
          </w:p>
        </w:tc>
        <w:tc>
          <w:tcPr>
            <w:tcW w:w="2145" w:type="dxa"/>
            <w:shd w:val="clear" w:color="auto" w:fill="FFFFFF"/>
          </w:tcPr>
          <w:p w:rsidR="009841E0" w:rsidRDefault="009841E0" w:rsidP="00EE02E3">
            <w:pPr>
              <w:rPr>
                <w:sz w:val="28"/>
                <w:lang w:val="uk-UA"/>
              </w:rPr>
            </w:pPr>
            <w:r>
              <w:rPr>
                <w:sz w:val="28"/>
                <w:lang w:val="uk-UA"/>
              </w:rPr>
              <w:t>Олексіївна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15</w:t>
            </w:r>
          </w:p>
        </w:tc>
        <w:tc>
          <w:tcPr>
            <w:tcW w:w="1924" w:type="dxa"/>
            <w:shd w:val="clear" w:color="auto" w:fill="FFFFFF"/>
          </w:tcPr>
          <w:p w:rsidR="009841E0" w:rsidRDefault="009841E0" w:rsidP="00EE02E3">
            <w:pPr>
              <w:rPr>
                <w:sz w:val="28"/>
                <w:lang w:val="uk-UA"/>
              </w:rPr>
            </w:pPr>
            <w:r>
              <w:rPr>
                <w:sz w:val="28"/>
                <w:lang w:val="uk-UA"/>
              </w:rPr>
              <w:t>Корнієнко</w:t>
            </w:r>
          </w:p>
        </w:tc>
        <w:tc>
          <w:tcPr>
            <w:tcW w:w="1582" w:type="dxa"/>
            <w:shd w:val="clear" w:color="auto" w:fill="FFFFFF"/>
          </w:tcPr>
          <w:p w:rsidR="009841E0" w:rsidRDefault="009841E0" w:rsidP="00EE02E3">
            <w:pPr>
              <w:rPr>
                <w:sz w:val="28"/>
                <w:lang w:val="uk-UA"/>
              </w:rPr>
            </w:pPr>
            <w:r>
              <w:rPr>
                <w:sz w:val="28"/>
                <w:lang w:val="uk-UA"/>
              </w:rPr>
              <w:t>Владислав</w:t>
            </w:r>
          </w:p>
        </w:tc>
        <w:tc>
          <w:tcPr>
            <w:tcW w:w="2145" w:type="dxa"/>
            <w:shd w:val="clear" w:color="auto" w:fill="FFFFFF"/>
          </w:tcPr>
          <w:p w:rsidR="009841E0" w:rsidRDefault="009841E0" w:rsidP="00EE02E3">
            <w:pPr>
              <w:rPr>
                <w:sz w:val="28"/>
                <w:lang w:val="uk-UA"/>
              </w:rPr>
            </w:pPr>
            <w:r>
              <w:rPr>
                <w:sz w:val="28"/>
                <w:lang w:val="uk-UA"/>
              </w:rPr>
              <w:t>Ігорович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16</w:t>
            </w:r>
          </w:p>
        </w:tc>
        <w:tc>
          <w:tcPr>
            <w:tcW w:w="1924" w:type="dxa"/>
            <w:shd w:val="clear" w:color="auto" w:fill="FFFFFF"/>
          </w:tcPr>
          <w:p w:rsidR="009841E0" w:rsidRDefault="009841E0" w:rsidP="00EE02E3">
            <w:pPr>
              <w:rPr>
                <w:sz w:val="28"/>
                <w:lang w:val="uk-UA"/>
              </w:rPr>
            </w:pPr>
            <w:r>
              <w:rPr>
                <w:sz w:val="28"/>
                <w:lang w:val="uk-UA"/>
              </w:rPr>
              <w:t>Костіна</w:t>
            </w:r>
          </w:p>
        </w:tc>
        <w:tc>
          <w:tcPr>
            <w:tcW w:w="1582" w:type="dxa"/>
            <w:shd w:val="clear" w:color="auto" w:fill="FFFFFF"/>
          </w:tcPr>
          <w:p w:rsidR="009841E0" w:rsidRDefault="009841E0" w:rsidP="00EE02E3">
            <w:pPr>
              <w:rPr>
                <w:sz w:val="28"/>
                <w:lang w:val="uk-UA"/>
              </w:rPr>
            </w:pPr>
            <w:r>
              <w:rPr>
                <w:sz w:val="28"/>
                <w:lang w:val="uk-UA"/>
              </w:rPr>
              <w:t>Ксенія</w:t>
            </w:r>
          </w:p>
        </w:tc>
        <w:tc>
          <w:tcPr>
            <w:tcW w:w="2145"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17</w:t>
            </w:r>
          </w:p>
        </w:tc>
        <w:tc>
          <w:tcPr>
            <w:tcW w:w="1924" w:type="dxa"/>
            <w:shd w:val="clear" w:color="auto" w:fill="FFFFFF"/>
          </w:tcPr>
          <w:p w:rsidR="009841E0" w:rsidRDefault="009841E0" w:rsidP="00EE02E3">
            <w:pPr>
              <w:rPr>
                <w:sz w:val="28"/>
                <w:lang w:val="uk-UA"/>
              </w:rPr>
            </w:pPr>
            <w:r>
              <w:rPr>
                <w:sz w:val="28"/>
                <w:lang w:val="uk-UA"/>
              </w:rPr>
              <w:t>Крючко</w:t>
            </w:r>
          </w:p>
        </w:tc>
        <w:tc>
          <w:tcPr>
            <w:tcW w:w="1582" w:type="dxa"/>
            <w:shd w:val="clear" w:color="auto" w:fill="FFFFFF"/>
          </w:tcPr>
          <w:p w:rsidR="009841E0" w:rsidRDefault="009841E0" w:rsidP="00EE02E3">
            <w:pPr>
              <w:rPr>
                <w:sz w:val="28"/>
                <w:lang w:val="uk-UA"/>
              </w:rPr>
            </w:pPr>
            <w:r>
              <w:rPr>
                <w:sz w:val="28"/>
                <w:lang w:val="uk-UA"/>
              </w:rPr>
              <w:t>Дана</w:t>
            </w:r>
          </w:p>
        </w:tc>
        <w:tc>
          <w:tcPr>
            <w:tcW w:w="2145" w:type="dxa"/>
            <w:shd w:val="clear" w:color="auto" w:fill="FFFFFF"/>
          </w:tcPr>
          <w:p w:rsidR="009841E0" w:rsidRDefault="009841E0" w:rsidP="00EE02E3">
            <w:pPr>
              <w:rPr>
                <w:sz w:val="28"/>
                <w:lang w:val="uk-UA"/>
              </w:rPr>
            </w:pPr>
            <w:r>
              <w:rPr>
                <w:sz w:val="28"/>
                <w:lang w:val="uk-UA"/>
              </w:rPr>
              <w:t>Юріївна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18</w:t>
            </w:r>
          </w:p>
        </w:tc>
        <w:tc>
          <w:tcPr>
            <w:tcW w:w="1924" w:type="dxa"/>
            <w:shd w:val="clear" w:color="auto" w:fill="FFFFFF"/>
          </w:tcPr>
          <w:p w:rsidR="009841E0" w:rsidRDefault="009841E0" w:rsidP="00EE02E3">
            <w:pPr>
              <w:rPr>
                <w:sz w:val="28"/>
                <w:lang w:val="uk-UA"/>
              </w:rPr>
            </w:pPr>
            <w:r>
              <w:rPr>
                <w:sz w:val="28"/>
                <w:lang w:val="uk-UA"/>
              </w:rPr>
              <w:t>Куліш</w:t>
            </w:r>
          </w:p>
        </w:tc>
        <w:tc>
          <w:tcPr>
            <w:tcW w:w="1582" w:type="dxa"/>
            <w:shd w:val="clear" w:color="auto" w:fill="FFFFFF"/>
          </w:tcPr>
          <w:p w:rsidR="009841E0" w:rsidRDefault="009841E0" w:rsidP="00EE02E3">
            <w:pPr>
              <w:rPr>
                <w:sz w:val="28"/>
                <w:lang w:val="uk-UA"/>
              </w:rPr>
            </w:pPr>
            <w:r>
              <w:rPr>
                <w:sz w:val="28"/>
                <w:lang w:val="uk-UA"/>
              </w:rPr>
              <w:t>Таїсія</w:t>
            </w:r>
          </w:p>
        </w:tc>
        <w:tc>
          <w:tcPr>
            <w:tcW w:w="2145" w:type="dxa"/>
            <w:shd w:val="clear" w:color="auto" w:fill="FFFFFF"/>
          </w:tcPr>
          <w:p w:rsidR="009841E0" w:rsidRDefault="009841E0" w:rsidP="00EE02E3">
            <w:pPr>
              <w:rPr>
                <w:sz w:val="28"/>
                <w:lang w:val="uk-UA"/>
              </w:rPr>
            </w:pPr>
            <w:r>
              <w:rPr>
                <w:sz w:val="28"/>
                <w:lang w:val="uk-UA"/>
              </w:rPr>
              <w:t>Володимирівна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lastRenderedPageBreak/>
              <w:t>19</w:t>
            </w:r>
          </w:p>
        </w:tc>
        <w:tc>
          <w:tcPr>
            <w:tcW w:w="1924" w:type="dxa"/>
            <w:shd w:val="clear" w:color="auto" w:fill="FFFFFF"/>
          </w:tcPr>
          <w:p w:rsidR="009841E0" w:rsidRDefault="009841E0" w:rsidP="00EE02E3">
            <w:pPr>
              <w:rPr>
                <w:sz w:val="28"/>
                <w:lang w:val="uk-UA"/>
              </w:rPr>
            </w:pPr>
            <w:r>
              <w:rPr>
                <w:sz w:val="28"/>
                <w:lang w:val="uk-UA"/>
              </w:rPr>
              <w:t>Лісовий</w:t>
            </w:r>
          </w:p>
        </w:tc>
        <w:tc>
          <w:tcPr>
            <w:tcW w:w="1582" w:type="dxa"/>
            <w:shd w:val="clear" w:color="auto" w:fill="FFFFFF"/>
          </w:tcPr>
          <w:p w:rsidR="009841E0" w:rsidRDefault="009841E0" w:rsidP="00EE02E3">
            <w:pPr>
              <w:rPr>
                <w:sz w:val="28"/>
                <w:lang w:val="uk-UA"/>
              </w:rPr>
            </w:pPr>
            <w:r>
              <w:rPr>
                <w:sz w:val="28"/>
                <w:lang w:val="uk-UA"/>
              </w:rPr>
              <w:t>Максим</w:t>
            </w:r>
          </w:p>
        </w:tc>
        <w:tc>
          <w:tcPr>
            <w:tcW w:w="2145" w:type="dxa"/>
            <w:shd w:val="clear" w:color="auto" w:fill="FFFFFF"/>
          </w:tcPr>
          <w:p w:rsidR="009841E0" w:rsidRDefault="009841E0" w:rsidP="00EE02E3">
            <w:pPr>
              <w:rPr>
                <w:sz w:val="28"/>
                <w:lang w:val="uk-UA"/>
              </w:rPr>
            </w:pPr>
            <w:r>
              <w:rPr>
                <w:sz w:val="28"/>
                <w:lang w:val="uk-UA"/>
              </w:rPr>
              <w:t>Олексійович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20</w:t>
            </w:r>
          </w:p>
        </w:tc>
        <w:tc>
          <w:tcPr>
            <w:tcW w:w="1924" w:type="dxa"/>
            <w:shd w:val="clear" w:color="auto" w:fill="FFFFFF"/>
          </w:tcPr>
          <w:p w:rsidR="009841E0" w:rsidRDefault="009841E0" w:rsidP="00EE02E3">
            <w:pPr>
              <w:rPr>
                <w:sz w:val="28"/>
                <w:lang w:val="uk-UA"/>
              </w:rPr>
            </w:pPr>
            <w:r>
              <w:rPr>
                <w:sz w:val="28"/>
                <w:lang w:val="uk-UA"/>
              </w:rPr>
              <w:t>Маркарян</w:t>
            </w:r>
          </w:p>
        </w:tc>
        <w:tc>
          <w:tcPr>
            <w:tcW w:w="1582" w:type="dxa"/>
            <w:shd w:val="clear" w:color="auto" w:fill="FFFFFF"/>
          </w:tcPr>
          <w:p w:rsidR="009841E0" w:rsidRDefault="009841E0" w:rsidP="00EE02E3">
            <w:pPr>
              <w:rPr>
                <w:sz w:val="28"/>
                <w:lang w:val="uk-UA"/>
              </w:rPr>
            </w:pPr>
            <w:r>
              <w:rPr>
                <w:sz w:val="28"/>
                <w:lang w:val="uk-UA"/>
              </w:rPr>
              <w:t>Діана</w:t>
            </w:r>
          </w:p>
        </w:tc>
        <w:tc>
          <w:tcPr>
            <w:tcW w:w="2145" w:type="dxa"/>
            <w:shd w:val="clear" w:color="auto" w:fill="FFFFFF"/>
          </w:tcPr>
          <w:p w:rsidR="009841E0" w:rsidRDefault="009841E0" w:rsidP="00EE02E3">
            <w:pPr>
              <w:rPr>
                <w:sz w:val="28"/>
                <w:lang w:val="uk-UA"/>
              </w:rPr>
            </w:pPr>
            <w:r>
              <w:rPr>
                <w:sz w:val="28"/>
                <w:lang w:val="uk-UA"/>
              </w:rPr>
              <w:t>Вікторівна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21</w:t>
            </w:r>
          </w:p>
        </w:tc>
        <w:tc>
          <w:tcPr>
            <w:tcW w:w="1924" w:type="dxa"/>
            <w:shd w:val="clear" w:color="auto" w:fill="FFFFFF"/>
          </w:tcPr>
          <w:p w:rsidR="009841E0" w:rsidRDefault="009841E0" w:rsidP="00EE02E3">
            <w:pPr>
              <w:rPr>
                <w:sz w:val="28"/>
                <w:lang w:val="uk-UA"/>
              </w:rPr>
            </w:pPr>
            <w:r>
              <w:rPr>
                <w:sz w:val="28"/>
                <w:lang w:val="uk-UA"/>
              </w:rPr>
              <w:t xml:space="preserve">Олішевка </w:t>
            </w:r>
          </w:p>
        </w:tc>
        <w:tc>
          <w:tcPr>
            <w:tcW w:w="1582" w:type="dxa"/>
            <w:shd w:val="clear" w:color="auto" w:fill="FFFFFF"/>
          </w:tcPr>
          <w:p w:rsidR="009841E0" w:rsidRDefault="009841E0" w:rsidP="00EE02E3">
            <w:pPr>
              <w:rPr>
                <w:sz w:val="28"/>
                <w:lang w:val="uk-UA"/>
              </w:rPr>
            </w:pPr>
            <w:r>
              <w:rPr>
                <w:sz w:val="28"/>
                <w:lang w:val="uk-UA"/>
              </w:rPr>
              <w:t>Іван</w:t>
            </w:r>
          </w:p>
        </w:tc>
        <w:tc>
          <w:tcPr>
            <w:tcW w:w="2145"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22</w:t>
            </w:r>
          </w:p>
        </w:tc>
        <w:tc>
          <w:tcPr>
            <w:tcW w:w="1924" w:type="dxa"/>
            <w:shd w:val="clear" w:color="auto" w:fill="FFFFFF"/>
          </w:tcPr>
          <w:p w:rsidR="009841E0" w:rsidRDefault="009841E0" w:rsidP="00EE02E3">
            <w:pPr>
              <w:rPr>
                <w:sz w:val="28"/>
                <w:lang w:val="uk-UA"/>
              </w:rPr>
            </w:pPr>
            <w:r>
              <w:rPr>
                <w:sz w:val="28"/>
                <w:lang w:val="uk-UA"/>
              </w:rPr>
              <w:t>Пащенко</w:t>
            </w:r>
          </w:p>
        </w:tc>
        <w:tc>
          <w:tcPr>
            <w:tcW w:w="1582" w:type="dxa"/>
            <w:shd w:val="clear" w:color="auto" w:fill="FFFFFF"/>
          </w:tcPr>
          <w:p w:rsidR="009841E0" w:rsidRDefault="009841E0" w:rsidP="00EE02E3">
            <w:pPr>
              <w:rPr>
                <w:sz w:val="28"/>
                <w:lang w:val="uk-UA"/>
              </w:rPr>
            </w:pPr>
            <w:r>
              <w:rPr>
                <w:sz w:val="28"/>
                <w:lang w:val="uk-UA"/>
              </w:rPr>
              <w:t>Аліса</w:t>
            </w:r>
          </w:p>
        </w:tc>
        <w:tc>
          <w:tcPr>
            <w:tcW w:w="2145" w:type="dxa"/>
            <w:shd w:val="clear" w:color="auto" w:fill="FFFFFF"/>
          </w:tcPr>
          <w:p w:rsidR="009841E0" w:rsidRDefault="009841E0" w:rsidP="00EE02E3">
            <w:pPr>
              <w:rPr>
                <w:sz w:val="28"/>
                <w:lang w:val="uk-UA"/>
              </w:rPr>
            </w:pPr>
            <w:r>
              <w:rPr>
                <w:sz w:val="28"/>
                <w:lang w:val="uk-UA"/>
              </w:rPr>
              <w:t>В'ячеславівна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23</w:t>
            </w:r>
          </w:p>
        </w:tc>
        <w:tc>
          <w:tcPr>
            <w:tcW w:w="1924" w:type="dxa"/>
            <w:shd w:val="clear" w:color="auto" w:fill="FFFFFF"/>
          </w:tcPr>
          <w:p w:rsidR="009841E0" w:rsidRDefault="009841E0" w:rsidP="00EE02E3">
            <w:pPr>
              <w:rPr>
                <w:sz w:val="28"/>
                <w:lang w:val="uk-UA"/>
              </w:rPr>
            </w:pPr>
            <w:r>
              <w:rPr>
                <w:sz w:val="28"/>
                <w:lang w:val="uk-UA"/>
              </w:rPr>
              <w:t>Рижик</w:t>
            </w:r>
          </w:p>
        </w:tc>
        <w:tc>
          <w:tcPr>
            <w:tcW w:w="1582" w:type="dxa"/>
            <w:shd w:val="clear" w:color="auto" w:fill="FFFFFF"/>
          </w:tcPr>
          <w:p w:rsidR="009841E0" w:rsidRDefault="009841E0" w:rsidP="00EE02E3">
            <w:pPr>
              <w:rPr>
                <w:sz w:val="28"/>
                <w:lang w:val="uk-UA"/>
              </w:rPr>
            </w:pPr>
            <w:r>
              <w:rPr>
                <w:sz w:val="28"/>
                <w:lang w:val="uk-UA"/>
              </w:rPr>
              <w:t>Діана</w:t>
            </w:r>
          </w:p>
        </w:tc>
        <w:tc>
          <w:tcPr>
            <w:tcW w:w="2145" w:type="dxa"/>
            <w:shd w:val="clear" w:color="auto" w:fill="FFFFFF"/>
          </w:tcPr>
          <w:p w:rsidR="009841E0" w:rsidRDefault="009841E0" w:rsidP="00EE02E3">
            <w:pPr>
              <w:rPr>
                <w:sz w:val="28"/>
                <w:lang w:val="uk-UA"/>
              </w:rPr>
            </w:pPr>
            <w:r>
              <w:rPr>
                <w:sz w:val="28"/>
                <w:lang w:val="uk-UA"/>
              </w:rPr>
              <w:t>Володимирівна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24</w:t>
            </w:r>
          </w:p>
        </w:tc>
        <w:tc>
          <w:tcPr>
            <w:tcW w:w="1924" w:type="dxa"/>
            <w:shd w:val="clear" w:color="auto" w:fill="FFFFFF"/>
          </w:tcPr>
          <w:p w:rsidR="009841E0" w:rsidRDefault="009841E0" w:rsidP="00EE02E3">
            <w:pPr>
              <w:rPr>
                <w:sz w:val="28"/>
                <w:lang w:val="uk-UA"/>
              </w:rPr>
            </w:pPr>
            <w:r>
              <w:rPr>
                <w:sz w:val="28"/>
                <w:lang w:val="uk-UA"/>
              </w:rPr>
              <w:t>Туленко</w:t>
            </w:r>
          </w:p>
        </w:tc>
        <w:tc>
          <w:tcPr>
            <w:tcW w:w="1582" w:type="dxa"/>
            <w:shd w:val="clear" w:color="auto" w:fill="FFFFFF"/>
          </w:tcPr>
          <w:p w:rsidR="009841E0" w:rsidRDefault="009841E0" w:rsidP="00EE02E3">
            <w:pPr>
              <w:rPr>
                <w:sz w:val="28"/>
                <w:lang w:val="uk-UA"/>
              </w:rPr>
            </w:pPr>
            <w:r>
              <w:rPr>
                <w:sz w:val="28"/>
                <w:lang w:val="uk-UA"/>
              </w:rPr>
              <w:t>Владислав</w:t>
            </w:r>
          </w:p>
        </w:tc>
        <w:tc>
          <w:tcPr>
            <w:tcW w:w="2145" w:type="dxa"/>
            <w:shd w:val="clear" w:color="auto" w:fill="FFFFFF"/>
          </w:tcPr>
          <w:p w:rsidR="009841E0" w:rsidRDefault="009841E0" w:rsidP="00EE02E3">
            <w:pPr>
              <w:rPr>
                <w:sz w:val="28"/>
                <w:lang w:val="uk-UA"/>
              </w:rPr>
            </w:pPr>
            <w:r>
              <w:rPr>
                <w:sz w:val="28"/>
                <w:lang w:val="uk-UA"/>
              </w:rPr>
              <w:t>Михайлович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25</w:t>
            </w:r>
          </w:p>
        </w:tc>
        <w:tc>
          <w:tcPr>
            <w:tcW w:w="1924" w:type="dxa"/>
            <w:shd w:val="clear" w:color="auto" w:fill="FFFFFF"/>
          </w:tcPr>
          <w:p w:rsidR="009841E0" w:rsidRDefault="009841E0" w:rsidP="00EE02E3">
            <w:pPr>
              <w:rPr>
                <w:sz w:val="28"/>
                <w:lang w:val="uk-UA"/>
              </w:rPr>
            </w:pPr>
            <w:r>
              <w:rPr>
                <w:sz w:val="28"/>
                <w:lang w:val="uk-UA"/>
              </w:rPr>
              <w:t>Холодний</w:t>
            </w:r>
          </w:p>
        </w:tc>
        <w:tc>
          <w:tcPr>
            <w:tcW w:w="1582" w:type="dxa"/>
            <w:shd w:val="clear" w:color="auto" w:fill="FFFFFF"/>
          </w:tcPr>
          <w:p w:rsidR="009841E0" w:rsidRDefault="009841E0" w:rsidP="00EE02E3">
            <w:pPr>
              <w:rPr>
                <w:sz w:val="28"/>
                <w:lang w:val="uk-UA"/>
              </w:rPr>
            </w:pPr>
            <w:r>
              <w:rPr>
                <w:sz w:val="28"/>
                <w:lang w:val="uk-UA"/>
              </w:rPr>
              <w:t>Владислав</w:t>
            </w:r>
          </w:p>
        </w:tc>
        <w:tc>
          <w:tcPr>
            <w:tcW w:w="2145" w:type="dxa"/>
            <w:shd w:val="clear" w:color="auto" w:fill="FFFFFF"/>
          </w:tcPr>
          <w:p w:rsidR="009841E0" w:rsidRDefault="009841E0" w:rsidP="00EE02E3">
            <w:pPr>
              <w:rPr>
                <w:sz w:val="28"/>
                <w:lang w:val="uk-UA"/>
              </w:rPr>
            </w:pPr>
            <w:r>
              <w:rPr>
                <w:sz w:val="28"/>
                <w:lang w:val="uk-UA"/>
              </w:rPr>
              <w:t>Олегович</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26</w:t>
            </w:r>
          </w:p>
        </w:tc>
        <w:tc>
          <w:tcPr>
            <w:tcW w:w="1924" w:type="dxa"/>
            <w:shd w:val="clear" w:color="auto" w:fill="FFFFFF"/>
          </w:tcPr>
          <w:p w:rsidR="009841E0" w:rsidRDefault="009841E0" w:rsidP="00EE02E3">
            <w:pPr>
              <w:rPr>
                <w:sz w:val="28"/>
                <w:lang w:val="uk-UA"/>
              </w:rPr>
            </w:pPr>
            <w:r>
              <w:rPr>
                <w:sz w:val="28"/>
                <w:lang w:val="uk-UA"/>
              </w:rPr>
              <w:t>Шевченко</w:t>
            </w:r>
          </w:p>
        </w:tc>
        <w:tc>
          <w:tcPr>
            <w:tcW w:w="1582" w:type="dxa"/>
            <w:shd w:val="clear" w:color="auto" w:fill="FFFFFF"/>
          </w:tcPr>
          <w:p w:rsidR="009841E0" w:rsidRDefault="009841E0" w:rsidP="00EE02E3">
            <w:pPr>
              <w:rPr>
                <w:sz w:val="28"/>
                <w:lang w:val="uk-UA"/>
              </w:rPr>
            </w:pPr>
            <w:r>
              <w:rPr>
                <w:sz w:val="28"/>
                <w:lang w:val="uk-UA"/>
              </w:rPr>
              <w:t>Ксенія</w:t>
            </w:r>
          </w:p>
        </w:tc>
        <w:tc>
          <w:tcPr>
            <w:tcW w:w="2145" w:type="dxa"/>
            <w:shd w:val="clear" w:color="auto" w:fill="FFFFFF"/>
          </w:tcPr>
          <w:p w:rsidR="009841E0" w:rsidRDefault="009841E0" w:rsidP="00EE02E3">
            <w:pPr>
              <w:rPr>
                <w:sz w:val="28"/>
                <w:lang w:val="uk-UA"/>
              </w:rPr>
            </w:pPr>
            <w:r>
              <w:rPr>
                <w:sz w:val="28"/>
                <w:lang w:val="uk-UA"/>
              </w:rPr>
              <w:t>Дмитрівна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27</w:t>
            </w:r>
          </w:p>
        </w:tc>
        <w:tc>
          <w:tcPr>
            <w:tcW w:w="1924" w:type="dxa"/>
            <w:shd w:val="clear" w:color="auto" w:fill="FFFFFF"/>
          </w:tcPr>
          <w:p w:rsidR="009841E0" w:rsidRDefault="009841E0" w:rsidP="00EE02E3">
            <w:pPr>
              <w:rPr>
                <w:sz w:val="28"/>
                <w:lang w:val="uk-UA"/>
              </w:rPr>
            </w:pPr>
            <w:r>
              <w:rPr>
                <w:sz w:val="28"/>
                <w:lang w:val="uk-UA"/>
              </w:rPr>
              <w:t>Шевченко</w:t>
            </w:r>
          </w:p>
        </w:tc>
        <w:tc>
          <w:tcPr>
            <w:tcW w:w="1582" w:type="dxa"/>
            <w:shd w:val="clear" w:color="auto" w:fill="FFFFFF"/>
          </w:tcPr>
          <w:p w:rsidR="009841E0" w:rsidRDefault="009841E0" w:rsidP="00EE02E3">
            <w:pPr>
              <w:rPr>
                <w:sz w:val="28"/>
                <w:lang w:val="uk-UA"/>
              </w:rPr>
            </w:pPr>
            <w:r>
              <w:rPr>
                <w:sz w:val="28"/>
                <w:lang w:val="uk-UA"/>
              </w:rPr>
              <w:t>Мая</w:t>
            </w:r>
          </w:p>
        </w:tc>
        <w:tc>
          <w:tcPr>
            <w:tcW w:w="2145" w:type="dxa"/>
            <w:shd w:val="clear" w:color="auto" w:fill="FFFFFF"/>
          </w:tcPr>
          <w:p w:rsidR="009841E0" w:rsidRDefault="009841E0" w:rsidP="00EE02E3">
            <w:pPr>
              <w:rPr>
                <w:sz w:val="28"/>
                <w:lang w:val="uk-UA"/>
              </w:rPr>
            </w:pPr>
            <w:r>
              <w:rPr>
                <w:sz w:val="28"/>
                <w:lang w:val="uk-UA"/>
              </w:rPr>
              <w:t>Владиславівна</w:t>
            </w:r>
          </w:p>
        </w:tc>
      </w:tr>
      <w:tr w:rsidR="009841E0">
        <w:trPr>
          <w:trHeight w:val="255"/>
        </w:trPr>
        <w:tc>
          <w:tcPr>
            <w:tcW w:w="617" w:type="dxa"/>
            <w:shd w:val="clear" w:color="auto" w:fill="FFFFFF"/>
          </w:tcPr>
          <w:p w:rsidR="009841E0" w:rsidRDefault="009841E0" w:rsidP="009841E0">
            <w:pPr>
              <w:rPr>
                <w:sz w:val="28"/>
                <w:lang w:val="uk-UA"/>
              </w:rPr>
            </w:pPr>
            <w:r>
              <w:rPr>
                <w:sz w:val="28"/>
                <w:lang w:val="uk-UA"/>
              </w:rPr>
              <w:t>28</w:t>
            </w:r>
          </w:p>
        </w:tc>
        <w:tc>
          <w:tcPr>
            <w:tcW w:w="1924" w:type="dxa"/>
            <w:shd w:val="clear" w:color="auto" w:fill="FFFFFF"/>
          </w:tcPr>
          <w:p w:rsidR="009841E0" w:rsidRDefault="009841E0" w:rsidP="00EE02E3">
            <w:pPr>
              <w:rPr>
                <w:sz w:val="28"/>
                <w:lang w:val="uk-UA"/>
              </w:rPr>
            </w:pPr>
            <w:r>
              <w:rPr>
                <w:sz w:val="28"/>
                <w:lang w:val="uk-UA"/>
              </w:rPr>
              <w:t>Яковлєва</w:t>
            </w:r>
          </w:p>
        </w:tc>
        <w:tc>
          <w:tcPr>
            <w:tcW w:w="1582" w:type="dxa"/>
            <w:shd w:val="clear" w:color="auto" w:fill="FFFFFF"/>
          </w:tcPr>
          <w:p w:rsidR="009841E0" w:rsidRDefault="009841E0" w:rsidP="00EE02E3">
            <w:pPr>
              <w:rPr>
                <w:sz w:val="28"/>
                <w:lang w:val="uk-UA"/>
              </w:rPr>
            </w:pPr>
            <w:r>
              <w:rPr>
                <w:sz w:val="28"/>
                <w:lang w:val="uk-UA"/>
              </w:rPr>
              <w:t>Ангеліна</w:t>
            </w:r>
          </w:p>
        </w:tc>
        <w:tc>
          <w:tcPr>
            <w:tcW w:w="2145" w:type="dxa"/>
            <w:shd w:val="clear" w:color="auto" w:fill="FFFFFF"/>
          </w:tcPr>
          <w:p w:rsidR="009841E0" w:rsidRDefault="009841E0" w:rsidP="00EE02E3">
            <w:pPr>
              <w:rPr>
                <w:sz w:val="28"/>
                <w:lang w:val="uk-UA"/>
              </w:rPr>
            </w:pPr>
            <w:r>
              <w:rPr>
                <w:sz w:val="28"/>
                <w:lang w:val="uk-UA"/>
              </w:rPr>
              <w:t>Миколаївна</w:t>
            </w:r>
          </w:p>
        </w:tc>
      </w:tr>
    </w:tbl>
    <w:p w:rsidR="009841E0" w:rsidRDefault="009841E0" w:rsidP="009841E0">
      <w:pPr>
        <w:rPr>
          <w:lang w:val="en-US"/>
        </w:rPr>
      </w:pPr>
    </w:p>
    <w:p w:rsidR="009841E0" w:rsidRPr="009841E0" w:rsidRDefault="009841E0" w:rsidP="009841E0">
      <w:pPr>
        <w:jc w:val="center"/>
        <w:rPr>
          <w:b/>
          <w:sz w:val="28"/>
          <w:szCs w:val="28"/>
          <w:u w:val="single"/>
          <w:lang w:val="uk-UA"/>
        </w:rPr>
      </w:pPr>
      <w:r w:rsidRPr="009841E0">
        <w:rPr>
          <w:b/>
          <w:sz w:val="28"/>
          <w:szCs w:val="28"/>
          <w:u w:val="single"/>
        </w:rPr>
        <w:t>Г</w:t>
      </w:r>
      <w:r w:rsidRPr="009841E0">
        <w:rPr>
          <w:b/>
          <w:sz w:val="28"/>
          <w:szCs w:val="28"/>
          <w:u w:val="single"/>
          <w:lang w:val="uk-UA"/>
        </w:rPr>
        <w:t>рупа №8 (6-й рік життя)</w:t>
      </w:r>
    </w:p>
    <w:p w:rsidR="009841E0" w:rsidRDefault="009841E0" w:rsidP="009841E0">
      <w:pPr>
        <w:rPr>
          <w:lang w:val="en-US"/>
        </w:rPr>
      </w:pPr>
      <w:r>
        <w:rPr>
          <w:rFonts w:ascii="Arial" w:hAnsi="Arial"/>
          <w:b/>
          <w:sz w:val="28"/>
          <w:lang w:val="uk-UA"/>
        </w:rPr>
        <w:t xml:space="preserve">                                                </w:t>
      </w:r>
    </w:p>
    <w:tbl>
      <w:tblPr>
        <w:tblW w:w="0" w:type="auto"/>
        <w:tblInd w:w="1188" w:type="dxa"/>
        <w:tblLayout w:type="fixed"/>
        <w:tblLook w:val="0000"/>
      </w:tblPr>
      <w:tblGrid>
        <w:gridCol w:w="900"/>
        <w:gridCol w:w="2160"/>
        <w:gridCol w:w="1800"/>
        <w:gridCol w:w="2160"/>
      </w:tblGrid>
      <w:tr w:rsidR="009841E0">
        <w:trPr>
          <w:trHeight w:val="255"/>
        </w:trPr>
        <w:tc>
          <w:tcPr>
            <w:tcW w:w="900" w:type="dxa"/>
            <w:shd w:val="clear" w:color="auto" w:fill="FFFFFF"/>
          </w:tcPr>
          <w:p w:rsidR="009841E0" w:rsidRDefault="009841E0" w:rsidP="00EE02E3">
            <w:pPr>
              <w:rPr>
                <w:sz w:val="28"/>
                <w:lang w:val="uk-UA"/>
              </w:rPr>
            </w:pPr>
            <w:r>
              <w:rPr>
                <w:sz w:val="28"/>
                <w:lang w:val="uk-UA"/>
              </w:rPr>
              <w:t>1</w:t>
            </w:r>
          </w:p>
        </w:tc>
        <w:tc>
          <w:tcPr>
            <w:tcW w:w="2160" w:type="dxa"/>
            <w:shd w:val="clear" w:color="auto" w:fill="FFFFFF"/>
          </w:tcPr>
          <w:p w:rsidR="009841E0" w:rsidRDefault="009841E0" w:rsidP="00EE02E3">
            <w:pPr>
              <w:rPr>
                <w:sz w:val="28"/>
                <w:lang w:val="uk-UA"/>
              </w:rPr>
            </w:pPr>
            <w:r>
              <w:rPr>
                <w:sz w:val="28"/>
                <w:lang w:val="uk-UA"/>
              </w:rPr>
              <w:t>Абрашин</w:t>
            </w:r>
          </w:p>
        </w:tc>
        <w:tc>
          <w:tcPr>
            <w:tcW w:w="1800" w:type="dxa"/>
            <w:shd w:val="clear" w:color="auto" w:fill="FFFFFF"/>
          </w:tcPr>
          <w:p w:rsidR="009841E0" w:rsidRDefault="009841E0" w:rsidP="00EE02E3">
            <w:pPr>
              <w:rPr>
                <w:sz w:val="28"/>
                <w:lang w:val="uk-UA"/>
              </w:rPr>
            </w:pPr>
            <w:r>
              <w:rPr>
                <w:sz w:val="28"/>
                <w:lang w:val="uk-UA"/>
              </w:rPr>
              <w:t>Дмитро</w:t>
            </w:r>
          </w:p>
        </w:tc>
        <w:tc>
          <w:tcPr>
            <w:tcW w:w="2160" w:type="dxa"/>
            <w:shd w:val="clear" w:color="auto" w:fill="FFFFFF"/>
          </w:tcPr>
          <w:p w:rsidR="009841E0" w:rsidRDefault="009841E0" w:rsidP="00EE02E3">
            <w:pPr>
              <w:rPr>
                <w:sz w:val="28"/>
                <w:lang w:val="uk-UA"/>
              </w:rPr>
            </w:pPr>
            <w:r>
              <w:rPr>
                <w:sz w:val="28"/>
                <w:lang w:val="uk-UA"/>
              </w:rPr>
              <w:t>Володимирович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w:t>
            </w:r>
          </w:p>
        </w:tc>
        <w:tc>
          <w:tcPr>
            <w:tcW w:w="2160" w:type="dxa"/>
            <w:shd w:val="clear" w:color="auto" w:fill="FFFFFF"/>
          </w:tcPr>
          <w:p w:rsidR="009841E0" w:rsidRDefault="009841E0" w:rsidP="00EE02E3">
            <w:pPr>
              <w:rPr>
                <w:sz w:val="28"/>
                <w:lang w:val="uk-UA"/>
              </w:rPr>
            </w:pPr>
            <w:r>
              <w:rPr>
                <w:sz w:val="28"/>
                <w:lang w:val="uk-UA"/>
              </w:rPr>
              <w:t>Балик</w:t>
            </w:r>
          </w:p>
        </w:tc>
        <w:tc>
          <w:tcPr>
            <w:tcW w:w="1800" w:type="dxa"/>
            <w:shd w:val="clear" w:color="auto" w:fill="FFFFFF"/>
          </w:tcPr>
          <w:p w:rsidR="009841E0" w:rsidRDefault="009841E0" w:rsidP="00EE02E3">
            <w:pPr>
              <w:rPr>
                <w:sz w:val="28"/>
                <w:lang w:val="uk-UA"/>
              </w:rPr>
            </w:pPr>
            <w:r>
              <w:rPr>
                <w:sz w:val="28"/>
                <w:lang w:val="uk-UA"/>
              </w:rPr>
              <w:t>Єлізавета</w:t>
            </w:r>
          </w:p>
        </w:tc>
        <w:tc>
          <w:tcPr>
            <w:tcW w:w="2160" w:type="dxa"/>
            <w:shd w:val="clear" w:color="auto" w:fill="FFFFFF"/>
          </w:tcPr>
          <w:p w:rsidR="009841E0" w:rsidRDefault="009841E0" w:rsidP="00EE02E3">
            <w:pPr>
              <w:rPr>
                <w:sz w:val="28"/>
                <w:lang w:val="uk-UA"/>
              </w:rPr>
            </w:pPr>
            <w:r>
              <w:rPr>
                <w:sz w:val="28"/>
                <w:lang w:val="uk-UA"/>
              </w:rPr>
              <w:t>Василівна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3</w:t>
            </w:r>
          </w:p>
        </w:tc>
        <w:tc>
          <w:tcPr>
            <w:tcW w:w="2160" w:type="dxa"/>
            <w:shd w:val="clear" w:color="auto" w:fill="FFFFFF"/>
          </w:tcPr>
          <w:p w:rsidR="009841E0" w:rsidRDefault="009841E0" w:rsidP="00EE02E3">
            <w:pPr>
              <w:rPr>
                <w:sz w:val="28"/>
                <w:lang w:val="uk-UA"/>
              </w:rPr>
            </w:pPr>
            <w:r>
              <w:rPr>
                <w:sz w:val="28"/>
                <w:lang w:val="uk-UA"/>
              </w:rPr>
              <w:t>Близнюк</w:t>
            </w:r>
          </w:p>
        </w:tc>
        <w:tc>
          <w:tcPr>
            <w:tcW w:w="1800" w:type="dxa"/>
            <w:shd w:val="clear" w:color="auto" w:fill="FFFFFF"/>
          </w:tcPr>
          <w:p w:rsidR="009841E0" w:rsidRDefault="009841E0" w:rsidP="00EE02E3">
            <w:pPr>
              <w:rPr>
                <w:sz w:val="28"/>
                <w:lang w:val="uk-UA"/>
              </w:rPr>
            </w:pPr>
            <w:r>
              <w:rPr>
                <w:sz w:val="28"/>
                <w:lang w:val="uk-UA"/>
              </w:rPr>
              <w:t>Олександр</w:t>
            </w:r>
          </w:p>
        </w:tc>
        <w:tc>
          <w:tcPr>
            <w:tcW w:w="2160" w:type="dxa"/>
            <w:shd w:val="clear" w:color="auto" w:fill="FFFFFF"/>
          </w:tcPr>
          <w:p w:rsidR="009841E0" w:rsidRDefault="009841E0" w:rsidP="00EE02E3">
            <w:pPr>
              <w:rPr>
                <w:sz w:val="28"/>
                <w:lang w:val="uk-UA"/>
              </w:rPr>
            </w:pPr>
            <w:r>
              <w:rPr>
                <w:sz w:val="28"/>
                <w:lang w:val="uk-UA"/>
              </w:rPr>
              <w:t>Вітаійович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4</w:t>
            </w:r>
          </w:p>
        </w:tc>
        <w:tc>
          <w:tcPr>
            <w:tcW w:w="2160" w:type="dxa"/>
            <w:shd w:val="clear" w:color="auto" w:fill="FFFFFF"/>
          </w:tcPr>
          <w:p w:rsidR="009841E0" w:rsidRDefault="009841E0" w:rsidP="00EE02E3">
            <w:pPr>
              <w:rPr>
                <w:sz w:val="28"/>
                <w:lang w:val="uk-UA"/>
              </w:rPr>
            </w:pPr>
            <w:r>
              <w:rPr>
                <w:sz w:val="28"/>
                <w:lang w:val="uk-UA"/>
              </w:rPr>
              <w:t>Густодим</w:t>
            </w:r>
          </w:p>
        </w:tc>
        <w:tc>
          <w:tcPr>
            <w:tcW w:w="1800" w:type="dxa"/>
            <w:shd w:val="clear" w:color="auto" w:fill="FFFFFF"/>
          </w:tcPr>
          <w:p w:rsidR="009841E0" w:rsidRDefault="009841E0" w:rsidP="00EE02E3">
            <w:pPr>
              <w:rPr>
                <w:sz w:val="28"/>
                <w:lang w:val="uk-UA"/>
              </w:rPr>
            </w:pPr>
            <w:r>
              <w:rPr>
                <w:sz w:val="28"/>
                <w:lang w:val="uk-UA"/>
              </w:rPr>
              <w:t>Світлана</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5</w:t>
            </w:r>
          </w:p>
        </w:tc>
        <w:tc>
          <w:tcPr>
            <w:tcW w:w="2160" w:type="dxa"/>
            <w:shd w:val="clear" w:color="auto" w:fill="FFFFFF"/>
          </w:tcPr>
          <w:p w:rsidR="009841E0" w:rsidRDefault="009841E0" w:rsidP="00EE02E3">
            <w:pPr>
              <w:rPr>
                <w:sz w:val="28"/>
                <w:lang w:val="uk-UA"/>
              </w:rPr>
            </w:pPr>
            <w:r>
              <w:rPr>
                <w:sz w:val="28"/>
                <w:lang w:val="uk-UA"/>
              </w:rPr>
              <w:t>Жерьобкін</w:t>
            </w:r>
          </w:p>
        </w:tc>
        <w:tc>
          <w:tcPr>
            <w:tcW w:w="1800" w:type="dxa"/>
            <w:shd w:val="clear" w:color="auto" w:fill="FFFFFF"/>
          </w:tcPr>
          <w:p w:rsidR="009841E0" w:rsidRDefault="009841E0" w:rsidP="00EE02E3">
            <w:pPr>
              <w:rPr>
                <w:sz w:val="28"/>
                <w:lang w:val="uk-UA"/>
              </w:rPr>
            </w:pPr>
            <w:r>
              <w:rPr>
                <w:sz w:val="28"/>
                <w:lang w:val="uk-UA"/>
              </w:rPr>
              <w:t>Кирило</w:t>
            </w:r>
          </w:p>
        </w:tc>
        <w:tc>
          <w:tcPr>
            <w:tcW w:w="2160" w:type="dxa"/>
            <w:shd w:val="clear" w:color="auto" w:fill="FFFFFF"/>
          </w:tcPr>
          <w:p w:rsidR="009841E0" w:rsidRDefault="009841E0" w:rsidP="00EE02E3">
            <w:pPr>
              <w:rPr>
                <w:sz w:val="28"/>
                <w:lang w:val="uk-UA"/>
              </w:rPr>
            </w:pPr>
            <w:r>
              <w:rPr>
                <w:sz w:val="28"/>
                <w:lang w:val="uk-UA"/>
              </w:rPr>
              <w:t>Євгенович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6</w:t>
            </w:r>
          </w:p>
        </w:tc>
        <w:tc>
          <w:tcPr>
            <w:tcW w:w="2160" w:type="dxa"/>
            <w:shd w:val="clear" w:color="auto" w:fill="FFFFFF"/>
          </w:tcPr>
          <w:p w:rsidR="009841E0" w:rsidRDefault="009841E0" w:rsidP="00EE02E3">
            <w:pPr>
              <w:rPr>
                <w:sz w:val="28"/>
                <w:lang w:val="uk-UA"/>
              </w:rPr>
            </w:pPr>
            <w:r>
              <w:rPr>
                <w:sz w:val="28"/>
                <w:lang w:val="uk-UA"/>
              </w:rPr>
              <w:t>Журкова</w:t>
            </w:r>
          </w:p>
        </w:tc>
        <w:tc>
          <w:tcPr>
            <w:tcW w:w="1800" w:type="dxa"/>
            <w:shd w:val="clear" w:color="auto" w:fill="FFFFFF"/>
          </w:tcPr>
          <w:p w:rsidR="009841E0" w:rsidRDefault="009841E0" w:rsidP="00EE02E3">
            <w:pPr>
              <w:rPr>
                <w:sz w:val="28"/>
                <w:lang w:val="uk-UA"/>
              </w:rPr>
            </w:pPr>
            <w:r>
              <w:rPr>
                <w:sz w:val="28"/>
                <w:lang w:val="uk-UA"/>
              </w:rPr>
              <w:t>Вікторія</w:t>
            </w:r>
          </w:p>
        </w:tc>
        <w:tc>
          <w:tcPr>
            <w:tcW w:w="2160" w:type="dxa"/>
            <w:shd w:val="clear" w:color="auto" w:fill="FFFFFF"/>
          </w:tcPr>
          <w:p w:rsidR="009841E0" w:rsidRDefault="009841E0" w:rsidP="00EE02E3">
            <w:pPr>
              <w:rPr>
                <w:sz w:val="28"/>
                <w:lang w:val="uk-UA"/>
              </w:rPr>
            </w:pPr>
            <w:r>
              <w:rPr>
                <w:sz w:val="28"/>
                <w:lang w:val="uk-UA"/>
              </w:rPr>
              <w:t>Віталіівна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7</w:t>
            </w:r>
          </w:p>
        </w:tc>
        <w:tc>
          <w:tcPr>
            <w:tcW w:w="2160" w:type="dxa"/>
            <w:shd w:val="clear" w:color="auto" w:fill="FFFFFF"/>
          </w:tcPr>
          <w:p w:rsidR="009841E0" w:rsidRDefault="009841E0" w:rsidP="00EE02E3">
            <w:pPr>
              <w:rPr>
                <w:sz w:val="28"/>
                <w:lang w:val="uk-UA"/>
              </w:rPr>
            </w:pPr>
            <w:r>
              <w:rPr>
                <w:sz w:val="28"/>
                <w:lang w:val="uk-UA"/>
              </w:rPr>
              <w:t>Кара</w:t>
            </w:r>
          </w:p>
        </w:tc>
        <w:tc>
          <w:tcPr>
            <w:tcW w:w="1800" w:type="dxa"/>
            <w:shd w:val="clear" w:color="auto" w:fill="FFFFFF"/>
          </w:tcPr>
          <w:p w:rsidR="009841E0" w:rsidRDefault="009841E0" w:rsidP="00EE02E3">
            <w:pPr>
              <w:rPr>
                <w:sz w:val="28"/>
                <w:lang w:val="uk-UA"/>
              </w:rPr>
            </w:pPr>
            <w:r>
              <w:rPr>
                <w:sz w:val="28"/>
                <w:lang w:val="uk-UA"/>
              </w:rPr>
              <w:t>Дар’я</w:t>
            </w:r>
          </w:p>
        </w:tc>
        <w:tc>
          <w:tcPr>
            <w:tcW w:w="2160" w:type="dxa"/>
            <w:shd w:val="clear" w:color="auto" w:fill="FFFFFF"/>
          </w:tcPr>
          <w:p w:rsidR="009841E0" w:rsidRDefault="009841E0" w:rsidP="00EE02E3">
            <w:pPr>
              <w:rPr>
                <w:sz w:val="28"/>
                <w:lang w:val="uk-UA"/>
              </w:rPr>
            </w:pPr>
            <w:r>
              <w:rPr>
                <w:sz w:val="28"/>
                <w:lang w:val="uk-UA"/>
              </w:rPr>
              <w:t>Ігорівна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8</w:t>
            </w:r>
          </w:p>
        </w:tc>
        <w:tc>
          <w:tcPr>
            <w:tcW w:w="2160" w:type="dxa"/>
            <w:shd w:val="clear" w:color="auto" w:fill="FFFFFF"/>
          </w:tcPr>
          <w:p w:rsidR="009841E0" w:rsidRDefault="009841E0" w:rsidP="00EE02E3">
            <w:pPr>
              <w:rPr>
                <w:sz w:val="28"/>
                <w:lang w:val="uk-UA"/>
              </w:rPr>
            </w:pPr>
            <w:r>
              <w:rPr>
                <w:sz w:val="28"/>
                <w:lang w:val="uk-UA"/>
              </w:rPr>
              <w:t>Кемський</w:t>
            </w:r>
          </w:p>
        </w:tc>
        <w:tc>
          <w:tcPr>
            <w:tcW w:w="1800" w:type="dxa"/>
            <w:shd w:val="clear" w:color="auto" w:fill="FFFFFF"/>
          </w:tcPr>
          <w:p w:rsidR="009841E0" w:rsidRDefault="009841E0" w:rsidP="00EE02E3">
            <w:pPr>
              <w:rPr>
                <w:sz w:val="28"/>
                <w:lang w:val="uk-UA"/>
              </w:rPr>
            </w:pPr>
            <w:r>
              <w:rPr>
                <w:sz w:val="28"/>
                <w:lang w:val="uk-UA"/>
              </w:rPr>
              <w:t>Євген</w:t>
            </w:r>
          </w:p>
        </w:tc>
        <w:tc>
          <w:tcPr>
            <w:tcW w:w="2160" w:type="dxa"/>
            <w:shd w:val="clear" w:color="auto" w:fill="FFFFFF"/>
          </w:tcPr>
          <w:p w:rsidR="009841E0" w:rsidRDefault="009841E0" w:rsidP="00EE02E3">
            <w:pPr>
              <w:rPr>
                <w:sz w:val="28"/>
                <w:lang w:val="uk-UA"/>
              </w:rPr>
            </w:pPr>
            <w:r>
              <w:rPr>
                <w:sz w:val="28"/>
                <w:lang w:val="uk-UA"/>
              </w:rPr>
              <w:t>Іванович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9</w:t>
            </w:r>
          </w:p>
        </w:tc>
        <w:tc>
          <w:tcPr>
            <w:tcW w:w="2160" w:type="dxa"/>
            <w:shd w:val="clear" w:color="auto" w:fill="FFFFFF"/>
          </w:tcPr>
          <w:p w:rsidR="009841E0" w:rsidRDefault="009841E0" w:rsidP="00EE02E3">
            <w:pPr>
              <w:rPr>
                <w:sz w:val="28"/>
                <w:lang w:val="uk-UA"/>
              </w:rPr>
            </w:pPr>
            <w:r>
              <w:rPr>
                <w:sz w:val="28"/>
                <w:lang w:val="uk-UA"/>
              </w:rPr>
              <w:t>Косенко</w:t>
            </w:r>
          </w:p>
        </w:tc>
        <w:tc>
          <w:tcPr>
            <w:tcW w:w="1800" w:type="dxa"/>
            <w:shd w:val="clear" w:color="auto" w:fill="FFFFFF"/>
          </w:tcPr>
          <w:p w:rsidR="009841E0" w:rsidRDefault="009841E0" w:rsidP="00EE02E3">
            <w:pPr>
              <w:rPr>
                <w:sz w:val="28"/>
                <w:lang w:val="uk-UA"/>
              </w:rPr>
            </w:pPr>
            <w:r>
              <w:rPr>
                <w:sz w:val="28"/>
                <w:lang w:val="uk-UA"/>
              </w:rPr>
              <w:t>Олег</w:t>
            </w:r>
          </w:p>
        </w:tc>
        <w:tc>
          <w:tcPr>
            <w:tcW w:w="2160"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10</w:t>
            </w:r>
          </w:p>
        </w:tc>
        <w:tc>
          <w:tcPr>
            <w:tcW w:w="2160" w:type="dxa"/>
            <w:shd w:val="clear" w:color="auto" w:fill="FFFFFF"/>
          </w:tcPr>
          <w:p w:rsidR="009841E0" w:rsidRDefault="009841E0" w:rsidP="00EE02E3">
            <w:pPr>
              <w:rPr>
                <w:sz w:val="28"/>
                <w:lang w:val="uk-UA"/>
              </w:rPr>
            </w:pPr>
            <w:r>
              <w:rPr>
                <w:sz w:val="28"/>
                <w:lang w:val="uk-UA"/>
              </w:rPr>
              <w:t>Куліш</w:t>
            </w:r>
          </w:p>
        </w:tc>
        <w:tc>
          <w:tcPr>
            <w:tcW w:w="1800" w:type="dxa"/>
            <w:shd w:val="clear" w:color="auto" w:fill="FFFFFF"/>
          </w:tcPr>
          <w:p w:rsidR="009841E0" w:rsidRDefault="009841E0" w:rsidP="00EE02E3">
            <w:pPr>
              <w:rPr>
                <w:sz w:val="28"/>
                <w:lang w:val="uk-UA"/>
              </w:rPr>
            </w:pPr>
            <w:r>
              <w:rPr>
                <w:sz w:val="28"/>
                <w:lang w:val="uk-UA"/>
              </w:rPr>
              <w:t>Микита</w:t>
            </w:r>
          </w:p>
        </w:tc>
        <w:tc>
          <w:tcPr>
            <w:tcW w:w="2160" w:type="dxa"/>
            <w:shd w:val="clear" w:color="auto" w:fill="FFFFFF"/>
          </w:tcPr>
          <w:p w:rsidR="009841E0" w:rsidRDefault="009841E0" w:rsidP="00EE02E3">
            <w:pPr>
              <w:rPr>
                <w:sz w:val="28"/>
                <w:lang w:val="uk-UA"/>
              </w:rPr>
            </w:pPr>
            <w:r>
              <w:rPr>
                <w:sz w:val="28"/>
                <w:lang w:val="uk-UA"/>
              </w:rPr>
              <w:t>Володимирович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11</w:t>
            </w:r>
          </w:p>
        </w:tc>
        <w:tc>
          <w:tcPr>
            <w:tcW w:w="2160" w:type="dxa"/>
            <w:shd w:val="clear" w:color="auto" w:fill="FFFFFF"/>
          </w:tcPr>
          <w:p w:rsidR="009841E0" w:rsidRDefault="009841E0" w:rsidP="00EE02E3">
            <w:pPr>
              <w:rPr>
                <w:sz w:val="28"/>
                <w:lang w:val="uk-UA"/>
              </w:rPr>
            </w:pPr>
            <w:r>
              <w:rPr>
                <w:sz w:val="28"/>
                <w:lang w:val="uk-UA"/>
              </w:rPr>
              <w:t>Кучменко</w:t>
            </w:r>
          </w:p>
        </w:tc>
        <w:tc>
          <w:tcPr>
            <w:tcW w:w="1800" w:type="dxa"/>
            <w:shd w:val="clear" w:color="auto" w:fill="FFFFFF"/>
          </w:tcPr>
          <w:p w:rsidR="009841E0" w:rsidRDefault="009841E0" w:rsidP="00EE02E3">
            <w:pPr>
              <w:rPr>
                <w:sz w:val="28"/>
                <w:lang w:val="uk-UA"/>
              </w:rPr>
            </w:pPr>
            <w:r>
              <w:rPr>
                <w:sz w:val="28"/>
                <w:lang w:val="uk-UA"/>
              </w:rPr>
              <w:t>Поліна</w:t>
            </w:r>
          </w:p>
        </w:tc>
        <w:tc>
          <w:tcPr>
            <w:tcW w:w="2160" w:type="dxa"/>
            <w:shd w:val="clear" w:color="auto" w:fill="FFFFFF"/>
          </w:tcPr>
          <w:p w:rsidR="009841E0" w:rsidRDefault="009841E0" w:rsidP="00EE02E3">
            <w:pPr>
              <w:rPr>
                <w:sz w:val="28"/>
                <w:lang w:val="uk-UA"/>
              </w:rPr>
            </w:pPr>
            <w:r>
              <w:rPr>
                <w:sz w:val="28"/>
                <w:lang w:val="uk-UA"/>
              </w:rPr>
              <w:t>Вадимівна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12</w:t>
            </w:r>
          </w:p>
        </w:tc>
        <w:tc>
          <w:tcPr>
            <w:tcW w:w="2160" w:type="dxa"/>
            <w:shd w:val="clear" w:color="auto" w:fill="FFFFFF"/>
          </w:tcPr>
          <w:p w:rsidR="009841E0" w:rsidRDefault="009841E0" w:rsidP="00EE02E3">
            <w:pPr>
              <w:rPr>
                <w:sz w:val="28"/>
                <w:lang w:val="uk-UA"/>
              </w:rPr>
            </w:pPr>
            <w:r>
              <w:rPr>
                <w:sz w:val="28"/>
                <w:lang w:val="uk-UA"/>
              </w:rPr>
              <w:t>Мазур</w:t>
            </w:r>
          </w:p>
        </w:tc>
        <w:tc>
          <w:tcPr>
            <w:tcW w:w="1800" w:type="dxa"/>
            <w:shd w:val="clear" w:color="auto" w:fill="FFFFFF"/>
          </w:tcPr>
          <w:p w:rsidR="009841E0" w:rsidRDefault="009841E0" w:rsidP="00EE02E3">
            <w:pPr>
              <w:rPr>
                <w:sz w:val="28"/>
                <w:lang w:val="uk-UA"/>
              </w:rPr>
            </w:pPr>
            <w:r>
              <w:rPr>
                <w:sz w:val="28"/>
                <w:lang w:val="uk-UA"/>
              </w:rPr>
              <w:t>Олександр</w:t>
            </w:r>
          </w:p>
        </w:tc>
        <w:tc>
          <w:tcPr>
            <w:tcW w:w="2160" w:type="dxa"/>
            <w:shd w:val="clear" w:color="auto" w:fill="FFFFFF"/>
          </w:tcPr>
          <w:p w:rsidR="009841E0" w:rsidRDefault="009841E0" w:rsidP="00EE02E3">
            <w:pPr>
              <w:rPr>
                <w:sz w:val="28"/>
                <w:lang w:val="uk-UA"/>
              </w:rPr>
            </w:pPr>
            <w:r>
              <w:rPr>
                <w:sz w:val="28"/>
                <w:lang w:val="uk-UA"/>
              </w:rPr>
              <w:t>Павлович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13</w:t>
            </w:r>
          </w:p>
        </w:tc>
        <w:tc>
          <w:tcPr>
            <w:tcW w:w="2160" w:type="dxa"/>
            <w:shd w:val="clear" w:color="auto" w:fill="FFFFFF"/>
          </w:tcPr>
          <w:p w:rsidR="009841E0" w:rsidRDefault="009841E0" w:rsidP="00EE02E3">
            <w:pPr>
              <w:rPr>
                <w:sz w:val="28"/>
                <w:lang w:val="uk-UA"/>
              </w:rPr>
            </w:pPr>
            <w:r>
              <w:rPr>
                <w:sz w:val="28"/>
                <w:lang w:val="uk-UA"/>
              </w:rPr>
              <w:t>Майборода</w:t>
            </w:r>
          </w:p>
        </w:tc>
        <w:tc>
          <w:tcPr>
            <w:tcW w:w="1800" w:type="dxa"/>
            <w:shd w:val="clear" w:color="auto" w:fill="FFFFFF"/>
          </w:tcPr>
          <w:p w:rsidR="009841E0" w:rsidRDefault="009841E0" w:rsidP="00EE02E3">
            <w:pPr>
              <w:rPr>
                <w:sz w:val="28"/>
                <w:lang w:val="uk-UA"/>
              </w:rPr>
            </w:pPr>
            <w:r>
              <w:rPr>
                <w:sz w:val="28"/>
                <w:lang w:val="uk-UA"/>
              </w:rPr>
              <w:t>Данило</w:t>
            </w:r>
          </w:p>
        </w:tc>
        <w:tc>
          <w:tcPr>
            <w:tcW w:w="2160" w:type="dxa"/>
            <w:shd w:val="clear" w:color="auto" w:fill="FFFFFF"/>
          </w:tcPr>
          <w:p w:rsidR="009841E0" w:rsidRDefault="009841E0" w:rsidP="00EE02E3">
            <w:pPr>
              <w:rPr>
                <w:sz w:val="28"/>
                <w:lang w:val="uk-UA"/>
              </w:rPr>
            </w:pPr>
            <w:r>
              <w:rPr>
                <w:sz w:val="28"/>
                <w:lang w:val="uk-UA"/>
              </w:rPr>
              <w:t>Юрійович</w:t>
            </w:r>
          </w:p>
        </w:tc>
      </w:tr>
      <w:tr w:rsidR="009841E0">
        <w:trPr>
          <w:trHeight w:val="255"/>
        </w:trPr>
        <w:tc>
          <w:tcPr>
            <w:tcW w:w="900" w:type="dxa"/>
            <w:shd w:val="clear" w:color="auto" w:fill="FFFFFF"/>
          </w:tcPr>
          <w:p w:rsidR="009841E0" w:rsidRDefault="009841E0" w:rsidP="00EE02E3">
            <w:pPr>
              <w:rPr>
                <w:sz w:val="28"/>
              </w:rPr>
            </w:pPr>
            <w:r>
              <w:rPr>
                <w:sz w:val="28"/>
              </w:rPr>
              <w:t>14</w:t>
            </w:r>
          </w:p>
        </w:tc>
        <w:tc>
          <w:tcPr>
            <w:tcW w:w="2160" w:type="dxa"/>
            <w:shd w:val="clear" w:color="auto" w:fill="FFFFFF"/>
          </w:tcPr>
          <w:p w:rsidR="009841E0" w:rsidRDefault="009841E0" w:rsidP="00EE02E3">
            <w:pPr>
              <w:rPr>
                <w:sz w:val="28"/>
                <w:lang w:val="uk-UA"/>
              </w:rPr>
            </w:pPr>
            <w:r>
              <w:rPr>
                <w:sz w:val="28"/>
                <w:lang w:val="uk-UA"/>
              </w:rPr>
              <w:t>Мельник</w:t>
            </w:r>
          </w:p>
        </w:tc>
        <w:tc>
          <w:tcPr>
            <w:tcW w:w="1800" w:type="dxa"/>
            <w:shd w:val="clear" w:color="auto" w:fill="FFFFFF"/>
          </w:tcPr>
          <w:p w:rsidR="009841E0" w:rsidRDefault="009841E0" w:rsidP="00EE02E3">
            <w:pPr>
              <w:rPr>
                <w:sz w:val="28"/>
              </w:rPr>
            </w:pPr>
            <w:r>
              <w:rPr>
                <w:sz w:val="28"/>
              </w:rPr>
              <w:t>Єгор</w:t>
            </w:r>
          </w:p>
        </w:tc>
        <w:tc>
          <w:tcPr>
            <w:tcW w:w="2160" w:type="dxa"/>
            <w:shd w:val="clear" w:color="auto" w:fill="FFFFFF"/>
          </w:tcPr>
          <w:p w:rsidR="009841E0" w:rsidRDefault="009841E0" w:rsidP="00EE02E3">
            <w:pPr>
              <w:rPr>
                <w:sz w:val="28"/>
              </w:rPr>
            </w:pPr>
            <w:r>
              <w:rPr>
                <w:sz w:val="28"/>
              </w:rPr>
              <w:t>Русланович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15</w:t>
            </w:r>
          </w:p>
        </w:tc>
        <w:tc>
          <w:tcPr>
            <w:tcW w:w="2160" w:type="dxa"/>
            <w:shd w:val="clear" w:color="auto" w:fill="FFFFFF"/>
          </w:tcPr>
          <w:p w:rsidR="009841E0" w:rsidRDefault="009841E0" w:rsidP="00EE02E3">
            <w:pPr>
              <w:rPr>
                <w:sz w:val="28"/>
                <w:lang w:val="uk-UA"/>
              </w:rPr>
            </w:pPr>
            <w:r>
              <w:rPr>
                <w:sz w:val="28"/>
                <w:lang w:val="uk-UA"/>
              </w:rPr>
              <w:t>Нікітченко</w:t>
            </w:r>
          </w:p>
        </w:tc>
        <w:tc>
          <w:tcPr>
            <w:tcW w:w="1800" w:type="dxa"/>
            <w:shd w:val="clear" w:color="auto" w:fill="FFFFFF"/>
          </w:tcPr>
          <w:p w:rsidR="009841E0" w:rsidRDefault="009841E0" w:rsidP="00EE02E3">
            <w:pPr>
              <w:rPr>
                <w:sz w:val="28"/>
                <w:lang w:val="uk-UA"/>
              </w:rPr>
            </w:pPr>
            <w:r>
              <w:rPr>
                <w:sz w:val="28"/>
                <w:lang w:val="uk-UA"/>
              </w:rPr>
              <w:t>Євген</w:t>
            </w:r>
          </w:p>
        </w:tc>
        <w:tc>
          <w:tcPr>
            <w:tcW w:w="2160" w:type="dxa"/>
            <w:shd w:val="clear" w:color="auto" w:fill="FFFFFF"/>
          </w:tcPr>
          <w:p w:rsidR="009841E0" w:rsidRDefault="009841E0" w:rsidP="00EE02E3">
            <w:pPr>
              <w:rPr>
                <w:sz w:val="28"/>
                <w:lang w:val="uk-UA"/>
              </w:rPr>
            </w:pPr>
            <w:r>
              <w:rPr>
                <w:sz w:val="28"/>
                <w:lang w:val="uk-UA"/>
              </w:rPr>
              <w:t>Олександрович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16</w:t>
            </w:r>
          </w:p>
        </w:tc>
        <w:tc>
          <w:tcPr>
            <w:tcW w:w="2160" w:type="dxa"/>
            <w:shd w:val="clear" w:color="auto" w:fill="FFFFFF"/>
          </w:tcPr>
          <w:p w:rsidR="009841E0" w:rsidRDefault="009841E0" w:rsidP="00EE02E3">
            <w:pPr>
              <w:rPr>
                <w:sz w:val="28"/>
                <w:lang w:val="uk-UA"/>
              </w:rPr>
            </w:pPr>
            <w:r>
              <w:rPr>
                <w:sz w:val="28"/>
                <w:lang w:val="uk-UA"/>
              </w:rPr>
              <w:t>Петренко</w:t>
            </w:r>
          </w:p>
        </w:tc>
        <w:tc>
          <w:tcPr>
            <w:tcW w:w="1800" w:type="dxa"/>
            <w:shd w:val="clear" w:color="auto" w:fill="FFFFFF"/>
          </w:tcPr>
          <w:p w:rsidR="009841E0" w:rsidRDefault="009841E0" w:rsidP="00EE02E3">
            <w:pPr>
              <w:rPr>
                <w:sz w:val="28"/>
                <w:lang w:val="uk-UA"/>
              </w:rPr>
            </w:pPr>
            <w:r>
              <w:rPr>
                <w:sz w:val="28"/>
                <w:lang w:val="uk-UA"/>
              </w:rPr>
              <w:t>Олександра</w:t>
            </w:r>
          </w:p>
        </w:tc>
        <w:tc>
          <w:tcPr>
            <w:tcW w:w="2160" w:type="dxa"/>
            <w:shd w:val="clear" w:color="auto" w:fill="FFFFFF"/>
          </w:tcPr>
          <w:p w:rsidR="009841E0" w:rsidRDefault="009841E0" w:rsidP="00EE02E3">
            <w:pPr>
              <w:rPr>
                <w:sz w:val="28"/>
                <w:lang w:val="uk-UA"/>
              </w:rPr>
            </w:pPr>
            <w:r>
              <w:rPr>
                <w:sz w:val="28"/>
                <w:lang w:val="uk-UA"/>
              </w:rPr>
              <w:t>Юріївна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17</w:t>
            </w:r>
          </w:p>
        </w:tc>
        <w:tc>
          <w:tcPr>
            <w:tcW w:w="2160" w:type="dxa"/>
            <w:shd w:val="clear" w:color="auto" w:fill="FFFFFF"/>
          </w:tcPr>
          <w:p w:rsidR="009841E0" w:rsidRDefault="009841E0" w:rsidP="00EE02E3">
            <w:pPr>
              <w:rPr>
                <w:sz w:val="28"/>
                <w:lang w:val="uk-UA"/>
              </w:rPr>
            </w:pPr>
            <w:r>
              <w:rPr>
                <w:sz w:val="28"/>
                <w:lang w:val="uk-UA"/>
              </w:rPr>
              <w:t>Піпенко</w:t>
            </w:r>
          </w:p>
        </w:tc>
        <w:tc>
          <w:tcPr>
            <w:tcW w:w="1800" w:type="dxa"/>
            <w:shd w:val="clear" w:color="auto" w:fill="FFFFFF"/>
          </w:tcPr>
          <w:p w:rsidR="009841E0" w:rsidRDefault="009841E0" w:rsidP="00EE02E3">
            <w:pPr>
              <w:rPr>
                <w:sz w:val="28"/>
                <w:lang w:val="uk-UA"/>
              </w:rPr>
            </w:pPr>
            <w:r>
              <w:rPr>
                <w:sz w:val="28"/>
                <w:lang w:val="uk-UA"/>
              </w:rPr>
              <w:t>Дарина</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18</w:t>
            </w:r>
          </w:p>
        </w:tc>
        <w:tc>
          <w:tcPr>
            <w:tcW w:w="2160" w:type="dxa"/>
            <w:shd w:val="clear" w:color="auto" w:fill="FFFFFF"/>
          </w:tcPr>
          <w:p w:rsidR="009841E0" w:rsidRDefault="009841E0" w:rsidP="00EE02E3">
            <w:pPr>
              <w:rPr>
                <w:sz w:val="28"/>
                <w:lang w:val="uk-UA"/>
              </w:rPr>
            </w:pPr>
            <w:r>
              <w:rPr>
                <w:sz w:val="28"/>
                <w:lang w:val="uk-UA"/>
              </w:rPr>
              <w:t>Приходченко</w:t>
            </w:r>
          </w:p>
        </w:tc>
        <w:tc>
          <w:tcPr>
            <w:tcW w:w="1800" w:type="dxa"/>
            <w:shd w:val="clear" w:color="auto" w:fill="FFFFFF"/>
          </w:tcPr>
          <w:p w:rsidR="009841E0" w:rsidRDefault="009841E0" w:rsidP="00EE02E3">
            <w:pPr>
              <w:rPr>
                <w:sz w:val="28"/>
                <w:lang w:val="uk-UA"/>
              </w:rPr>
            </w:pPr>
            <w:r>
              <w:rPr>
                <w:sz w:val="28"/>
                <w:lang w:val="uk-UA"/>
              </w:rPr>
              <w:t>Аліна</w:t>
            </w:r>
          </w:p>
        </w:tc>
        <w:tc>
          <w:tcPr>
            <w:tcW w:w="2160" w:type="dxa"/>
            <w:shd w:val="clear" w:color="auto" w:fill="FFFFFF"/>
          </w:tcPr>
          <w:p w:rsidR="009841E0" w:rsidRDefault="009841E0" w:rsidP="00EE02E3">
            <w:pPr>
              <w:rPr>
                <w:sz w:val="28"/>
                <w:lang w:val="uk-UA"/>
              </w:rPr>
            </w:pPr>
            <w:r>
              <w:rPr>
                <w:sz w:val="28"/>
                <w:lang w:val="uk-UA"/>
              </w:rPr>
              <w:t>Ігорівна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19</w:t>
            </w:r>
          </w:p>
        </w:tc>
        <w:tc>
          <w:tcPr>
            <w:tcW w:w="2160" w:type="dxa"/>
            <w:shd w:val="clear" w:color="auto" w:fill="FFFFFF"/>
          </w:tcPr>
          <w:p w:rsidR="009841E0" w:rsidRDefault="009841E0" w:rsidP="00EE02E3">
            <w:pPr>
              <w:rPr>
                <w:sz w:val="28"/>
                <w:lang w:val="uk-UA"/>
              </w:rPr>
            </w:pPr>
            <w:r>
              <w:rPr>
                <w:sz w:val="28"/>
                <w:lang w:val="uk-UA"/>
              </w:rPr>
              <w:t>Симоненко</w:t>
            </w:r>
          </w:p>
        </w:tc>
        <w:tc>
          <w:tcPr>
            <w:tcW w:w="1800" w:type="dxa"/>
            <w:shd w:val="clear" w:color="auto" w:fill="FFFFFF"/>
          </w:tcPr>
          <w:p w:rsidR="009841E0" w:rsidRDefault="009841E0" w:rsidP="00EE02E3">
            <w:pPr>
              <w:rPr>
                <w:sz w:val="28"/>
                <w:lang w:val="uk-UA"/>
              </w:rPr>
            </w:pPr>
            <w:r>
              <w:rPr>
                <w:sz w:val="28"/>
                <w:lang w:val="uk-UA"/>
              </w:rPr>
              <w:t>Олександр</w:t>
            </w:r>
          </w:p>
        </w:tc>
        <w:tc>
          <w:tcPr>
            <w:tcW w:w="2160"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20</w:t>
            </w:r>
          </w:p>
        </w:tc>
        <w:tc>
          <w:tcPr>
            <w:tcW w:w="2160" w:type="dxa"/>
            <w:shd w:val="clear" w:color="auto" w:fill="FFFFFF"/>
          </w:tcPr>
          <w:p w:rsidR="009841E0" w:rsidRDefault="009841E0" w:rsidP="00EE02E3">
            <w:pPr>
              <w:rPr>
                <w:sz w:val="28"/>
                <w:lang w:val="uk-UA"/>
              </w:rPr>
            </w:pPr>
            <w:r>
              <w:rPr>
                <w:sz w:val="28"/>
                <w:lang w:val="uk-UA"/>
              </w:rPr>
              <w:t>Слюсар</w:t>
            </w:r>
          </w:p>
        </w:tc>
        <w:tc>
          <w:tcPr>
            <w:tcW w:w="1800" w:type="dxa"/>
            <w:shd w:val="clear" w:color="auto" w:fill="FFFFFF"/>
          </w:tcPr>
          <w:p w:rsidR="009841E0" w:rsidRDefault="009841E0" w:rsidP="00EE02E3">
            <w:pPr>
              <w:rPr>
                <w:sz w:val="28"/>
                <w:lang w:val="uk-UA"/>
              </w:rPr>
            </w:pPr>
            <w:r>
              <w:rPr>
                <w:sz w:val="28"/>
                <w:lang w:val="uk-UA"/>
              </w:rPr>
              <w:t>Ярослав</w:t>
            </w:r>
          </w:p>
        </w:tc>
        <w:tc>
          <w:tcPr>
            <w:tcW w:w="2160" w:type="dxa"/>
            <w:shd w:val="clear" w:color="auto" w:fill="FFFFFF"/>
          </w:tcPr>
          <w:p w:rsidR="009841E0" w:rsidRDefault="009841E0" w:rsidP="00EE02E3">
            <w:pPr>
              <w:rPr>
                <w:sz w:val="28"/>
                <w:lang w:val="uk-UA"/>
              </w:rPr>
            </w:pPr>
            <w:r>
              <w:rPr>
                <w:sz w:val="28"/>
                <w:lang w:val="uk-UA"/>
              </w:rPr>
              <w:t>Станиславович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21</w:t>
            </w:r>
          </w:p>
        </w:tc>
        <w:tc>
          <w:tcPr>
            <w:tcW w:w="2160" w:type="dxa"/>
            <w:shd w:val="clear" w:color="auto" w:fill="FFFFFF"/>
          </w:tcPr>
          <w:p w:rsidR="009841E0" w:rsidRDefault="009841E0" w:rsidP="00EE02E3">
            <w:pPr>
              <w:rPr>
                <w:sz w:val="28"/>
                <w:lang w:val="uk-UA"/>
              </w:rPr>
            </w:pPr>
            <w:r>
              <w:rPr>
                <w:sz w:val="28"/>
                <w:lang w:val="uk-UA"/>
              </w:rPr>
              <w:t xml:space="preserve"> Танцюра</w:t>
            </w:r>
          </w:p>
        </w:tc>
        <w:tc>
          <w:tcPr>
            <w:tcW w:w="1800" w:type="dxa"/>
            <w:shd w:val="clear" w:color="auto" w:fill="FFFFFF"/>
          </w:tcPr>
          <w:p w:rsidR="009841E0" w:rsidRDefault="009841E0" w:rsidP="00EE02E3">
            <w:pPr>
              <w:rPr>
                <w:sz w:val="28"/>
                <w:lang w:val="uk-UA"/>
              </w:rPr>
            </w:pPr>
            <w:r>
              <w:rPr>
                <w:sz w:val="28"/>
                <w:lang w:val="uk-UA"/>
              </w:rPr>
              <w:t>Денис</w:t>
            </w:r>
          </w:p>
        </w:tc>
        <w:tc>
          <w:tcPr>
            <w:tcW w:w="2160" w:type="dxa"/>
            <w:shd w:val="clear" w:color="auto" w:fill="FFFFFF"/>
          </w:tcPr>
          <w:p w:rsidR="009841E0" w:rsidRDefault="009841E0" w:rsidP="00EE02E3">
            <w:pPr>
              <w:rPr>
                <w:sz w:val="28"/>
              </w:rPr>
            </w:pPr>
            <w:r>
              <w:rPr>
                <w:sz w:val="28"/>
              </w:rPr>
              <w:t>Миколайович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22</w:t>
            </w:r>
          </w:p>
        </w:tc>
        <w:tc>
          <w:tcPr>
            <w:tcW w:w="2160" w:type="dxa"/>
            <w:shd w:val="clear" w:color="auto" w:fill="FFFFFF"/>
          </w:tcPr>
          <w:p w:rsidR="009841E0" w:rsidRDefault="009841E0" w:rsidP="00EE02E3">
            <w:pPr>
              <w:rPr>
                <w:sz w:val="28"/>
                <w:lang w:val="uk-UA"/>
              </w:rPr>
            </w:pPr>
            <w:r>
              <w:rPr>
                <w:sz w:val="28"/>
                <w:lang w:val="uk-UA"/>
              </w:rPr>
              <w:t>Тарасова</w:t>
            </w:r>
          </w:p>
        </w:tc>
        <w:tc>
          <w:tcPr>
            <w:tcW w:w="1800" w:type="dxa"/>
            <w:shd w:val="clear" w:color="auto" w:fill="FFFFFF"/>
          </w:tcPr>
          <w:p w:rsidR="009841E0" w:rsidRDefault="009841E0" w:rsidP="00EE02E3">
            <w:pPr>
              <w:rPr>
                <w:sz w:val="28"/>
                <w:lang w:val="uk-UA"/>
              </w:rPr>
            </w:pPr>
            <w:r>
              <w:rPr>
                <w:sz w:val="28"/>
                <w:lang w:val="uk-UA"/>
              </w:rPr>
              <w:t>Варвара</w:t>
            </w:r>
          </w:p>
        </w:tc>
        <w:tc>
          <w:tcPr>
            <w:tcW w:w="2160" w:type="dxa"/>
            <w:shd w:val="clear" w:color="auto" w:fill="FFFFFF"/>
          </w:tcPr>
          <w:p w:rsidR="009841E0" w:rsidRDefault="009841E0" w:rsidP="00EE02E3">
            <w:pPr>
              <w:rPr>
                <w:sz w:val="28"/>
              </w:rPr>
            </w:pPr>
            <w:r>
              <w:rPr>
                <w:sz w:val="28"/>
              </w:rPr>
              <w:t>Олексіїівна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23</w:t>
            </w:r>
          </w:p>
        </w:tc>
        <w:tc>
          <w:tcPr>
            <w:tcW w:w="2160" w:type="dxa"/>
            <w:shd w:val="clear" w:color="auto" w:fill="FFFFFF"/>
          </w:tcPr>
          <w:p w:rsidR="009841E0" w:rsidRDefault="009841E0" w:rsidP="00EE02E3">
            <w:pPr>
              <w:rPr>
                <w:sz w:val="28"/>
                <w:lang w:val="uk-UA"/>
              </w:rPr>
            </w:pPr>
            <w:r>
              <w:rPr>
                <w:sz w:val="28"/>
                <w:lang w:val="uk-UA"/>
              </w:rPr>
              <w:t>Тищенко</w:t>
            </w:r>
          </w:p>
        </w:tc>
        <w:tc>
          <w:tcPr>
            <w:tcW w:w="1800" w:type="dxa"/>
            <w:shd w:val="clear" w:color="auto" w:fill="FFFFFF"/>
          </w:tcPr>
          <w:p w:rsidR="009841E0" w:rsidRDefault="009841E0" w:rsidP="00EE02E3">
            <w:pPr>
              <w:rPr>
                <w:sz w:val="28"/>
                <w:lang w:val="uk-UA"/>
              </w:rPr>
            </w:pPr>
            <w:r>
              <w:rPr>
                <w:sz w:val="28"/>
                <w:lang w:val="uk-UA"/>
              </w:rPr>
              <w:t>Данііл</w:t>
            </w:r>
          </w:p>
        </w:tc>
        <w:tc>
          <w:tcPr>
            <w:tcW w:w="2160" w:type="dxa"/>
            <w:shd w:val="clear" w:color="auto" w:fill="FFFFFF"/>
          </w:tcPr>
          <w:p w:rsidR="009841E0" w:rsidRDefault="009841E0" w:rsidP="00EE02E3">
            <w:pPr>
              <w:rPr>
                <w:sz w:val="28"/>
              </w:rPr>
            </w:pPr>
            <w:r>
              <w:rPr>
                <w:sz w:val="28"/>
                <w:lang w:val="uk-UA"/>
              </w:rPr>
              <w:t>Олександрович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24</w:t>
            </w:r>
          </w:p>
        </w:tc>
        <w:tc>
          <w:tcPr>
            <w:tcW w:w="2160" w:type="dxa"/>
            <w:shd w:val="clear" w:color="auto" w:fill="FFFFFF"/>
          </w:tcPr>
          <w:p w:rsidR="009841E0" w:rsidRDefault="009841E0" w:rsidP="00EE02E3">
            <w:pPr>
              <w:rPr>
                <w:sz w:val="28"/>
                <w:lang w:val="uk-UA"/>
              </w:rPr>
            </w:pPr>
            <w:r>
              <w:rPr>
                <w:sz w:val="28"/>
                <w:lang w:val="uk-UA"/>
              </w:rPr>
              <w:t>Трубнікова</w:t>
            </w:r>
          </w:p>
        </w:tc>
        <w:tc>
          <w:tcPr>
            <w:tcW w:w="1800" w:type="dxa"/>
            <w:shd w:val="clear" w:color="auto" w:fill="FFFFFF"/>
          </w:tcPr>
          <w:p w:rsidR="009841E0" w:rsidRDefault="009841E0" w:rsidP="00EE02E3">
            <w:pPr>
              <w:rPr>
                <w:sz w:val="28"/>
                <w:lang w:val="uk-UA"/>
              </w:rPr>
            </w:pPr>
            <w:r>
              <w:rPr>
                <w:sz w:val="28"/>
                <w:lang w:val="uk-UA"/>
              </w:rPr>
              <w:t>Діана</w:t>
            </w:r>
          </w:p>
        </w:tc>
        <w:tc>
          <w:tcPr>
            <w:tcW w:w="2160" w:type="dxa"/>
            <w:shd w:val="clear" w:color="auto" w:fill="FFFFFF"/>
          </w:tcPr>
          <w:p w:rsidR="009841E0" w:rsidRDefault="009841E0" w:rsidP="00EE02E3">
            <w:pPr>
              <w:rPr>
                <w:sz w:val="28"/>
                <w:lang w:val="uk-UA"/>
              </w:rPr>
            </w:pPr>
            <w:r>
              <w:rPr>
                <w:sz w:val="28"/>
                <w:lang w:val="uk-UA"/>
              </w:rPr>
              <w:t>Андріївна</w:t>
            </w:r>
          </w:p>
        </w:tc>
      </w:tr>
    </w:tbl>
    <w:p w:rsidR="009841E0" w:rsidRDefault="009841E0" w:rsidP="009841E0">
      <w:pPr>
        <w:rPr>
          <w:lang w:val="en-US"/>
        </w:rPr>
      </w:pPr>
    </w:p>
    <w:p w:rsidR="001C3E1E" w:rsidRDefault="001C3E1E" w:rsidP="00CC6671">
      <w:pPr>
        <w:jc w:val="center"/>
        <w:rPr>
          <w:b/>
          <w:sz w:val="28"/>
          <w:u w:val="single"/>
          <w:lang w:val="uk-UA"/>
        </w:rPr>
      </w:pPr>
    </w:p>
    <w:p w:rsidR="001C3E1E" w:rsidRDefault="001C3E1E" w:rsidP="00CC6671">
      <w:pPr>
        <w:jc w:val="center"/>
        <w:rPr>
          <w:b/>
          <w:sz w:val="28"/>
          <w:u w:val="single"/>
          <w:lang w:val="uk-UA"/>
        </w:rPr>
      </w:pPr>
    </w:p>
    <w:p w:rsidR="001D1600" w:rsidRPr="00CC6671" w:rsidRDefault="00CC6671" w:rsidP="00CC6671">
      <w:pPr>
        <w:jc w:val="center"/>
        <w:rPr>
          <w:b/>
          <w:sz w:val="28"/>
          <w:u w:val="single"/>
          <w:lang w:val="uk-UA"/>
        </w:rPr>
      </w:pPr>
      <w:r w:rsidRPr="00CC6671">
        <w:rPr>
          <w:b/>
          <w:sz w:val="28"/>
          <w:u w:val="single"/>
          <w:lang w:val="uk-UA"/>
        </w:rPr>
        <w:t>Г</w:t>
      </w:r>
      <w:r w:rsidR="001D1600" w:rsidRPr="00CC6671">
        <w:rPr>
          <w:b/>
          <w:sz w:val="28"/>
          <w:u w:val="single"/>
          <w:lang w:val="uk-UA"/>
        </w:rPr>
        <w:t>руп</w:t>
      </w:r>
      <w:r w:rsidRPr="00CC6671">
        <w:rPr>
          <w:b/>
          <w:sz w:val="28"/>
          <w:u w:val="single"/>
          <w:lang w:val="uk-UA"/>
        </w:rPr>
        <w:t>а</w:t>
      </w:r>
      <w:r w:rsidR="001D1600" w:rsidRPr="00CC6671">
        <w:rPr>
          <w:b/>
          <w:sz w:val="28"/>
          <w:u w:val="single"/>
          <w:lang w:val="uk-UA"/>
        </w:rPr>
        <w:t xml:space="preserve"> №9 станом </w:t>
      </w:r>
      <w:r w:rsidRPr="00CC6671">
        <w:rPr>
          <w:b/>
          <w:sz w:val="28"/>
          <w:u w:val="single"/>
          <w:lang w:val="uk-UA"/>
        </w:rPr>
        <w:t>(</w:t>
      </w:r>
      <w:r w:rsidR="001D1600" w:rsidRPr="00CC6671">
        <w:rPr>
          <w:b/>
          <w:sz w:val="28"/>
          <w:u w:val="single"/>
          <w:lang w:val="uk-UA"/>
        </w:rPr>
        <w:t>5-й рік життя</w:t>
      </w:r>
      <w:r w:rsidRPr="00CC6671">
        <w:rPr>
          <w:b/>
          <w:sz w:val="28"/>
          <w:u w:val="single"/>
          <w:lang w:val="uk-UA"/>
        </w:rPr>
        <w:t>)</w:t>
      </w:r>
    </w:p>
    <w:p w:rsidR="001D1600" w:rsidRDefault="001D1600" w:rsidP="001D1600">
      <w:pPr>
        <w:rPr>
          <w:rFonts w:ascii="Arial" w:hAnsi="Arial"/>
          <w:b/>
          <w:sz w:val="28"/>
          <w:lang w:val="uk-UA"/>
        </w:rPr>
      </w:pPr>
    </w:p>
    <w:tbl>
      <w:tblPr>
        <w:tblpPr w:leftFromText="180" w:rightFromText="180" w:vertAnchor="text" w:tblpX="1188" w:tblpY="1"/>
        <w:tblOverlap w:val="never"/>
        <w:tblW w:w="0" w:type="auto"/>
        <w:tblLayout w:type="fixed"/>
        <w:tblLook w:val="0000"/>
      </w:tblPr>
      <w:tblGrid>
        <w:gridCol w:w="900"/>
        <w:gridCol w:w="2340"/>
        <w:gridCol w:w="1800"/>
        <w:gridCol w:w="2160"/>
      </w:tblGrid>
      <w:tr w:rsidR="00CC6671">
        <w:trPr>
          <w:trHeight w:val="255"/>
        </w:trPr>
        <w:tc>
          <w:tcPr>
            <w:tcW w:w="900" w:type="dxa"/>
            <w:shd w:val="clear" w:color="auto" w:fill="FFFFFF"/>
          </w:tcPr>
          <w:p w:rsidR="00CC6671" w:rsidRDefault="00CC6671" w:rsidP="009841E0">
            <w:pPr>
              <w:rPr>
                <w:sz w:val="28"/>
                <w:lang w:val="uk-UA"/>
              </w:rPr>
            </w:pPr>
            <w:r>
              <w:rPr>
                <w:sz w:val="28"/>
                <w:lang w:val="uk-UA"/>
              </w:rPr>
              <w:t>1</w:t>
            </w:r>
          </w:p>
        </w:tc>
        <w:tc>
          <w:tcPr>
            <w:tcW w:w="2340" w:type="dxa"/>
            <w:shd w:val="clear" w:color="auto" w:fill="FFFFFF"/>
          </w:tcPr>
          <w:p w:rsidR="00CC6671" w:rsidRDefault="00CC6671" w:rsidP="009841E0">
            <w:pPr>
              <w:rPr>
                <w:sz w:val="28"/>
                <w:lang w:val="uk-UA"/>
              </w:rPr>
            </w:pPr>
            <w:r>
              <w:rPr>
                <w:sz w:val="28"/>
                <w:lang w:val="uk-UA"/>
              </w:rPr>
              <w:t>Балаж</w:t>
            </w:r>
          </w:p>
        </w:tc>
        <w:tc>
          <w:tcPr>
            <w:tcW w:w="1800" w:type="dxa"/>
            <w:shd w:val="clear" w:color="auto" w:fill="FFFFFF"/>
          </w:tcPr>
          <w:p w:rsidR="00CC6671" w:rsidRDefault="00CC6671" w:rsidP="009841E0">
            <w:pPr>
              <w:rPr>
                <w:sz w:val="28"/>
                <w:lang w:val="uk-UA"/>
              </w:rPr>
            </w:pPr>
            <w:r>
              <w:rPr>
                <w:sz w:val="28"/>
                <w:lang w:val="uk-UA"/>
              </w:rPr>
              <w:t>Денис</w:t>
            </w:r>
          </w:p>
        </w:tc>
        <w:tc>
          <w:tcPr>
            <w:tcW w:w="2160" w:type="dxa"/>
            <w:shd w:val="clear" w:color="auto" w:fill="FFFFFF"/>
          </w:tcPr>
          <w:p w:rsidR="00CC6671" w:rsidRDefault="00CC6671" w:rsidP="009841E0">
            <w:pPr>
              <w:rPr>
                <w:sz w:val="28"/>
                <w:lang w:val="uk-UA"/>
              </w:rPr>
            </w:pPr>
            <w:r>
              <w:rPr>
                <w:sz w:val="28"/>
                <w:lang w:val="uk-UA"/>
              </w:rPr>
              <w:t>Володимирович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w:t>
            </w:r>
          </w:p>
        </w:tc>
        <w:tc>
          <w:tcPr>
            <w:tcW w:w="2340" w:type="dxa"/>
            <w:shd w:val="clear" w:color="auto" w:fill="FFFFFF"/>
          </w:tcPr>
          <w:p w:rsidR="00CC6671" w:rsidRDefault="00CC6671" w:rsidP="009841E0">
            <w:pPr>
              <w:rPr>
                <w:sz w:val="28"/>
                <w:lang w:val="uk-UA"/>
              </w:rPr>
            </w:pPr>
            <w:r>
              <w:rPr>
                <w:sz w:val="28"/>
                <w:lang w:val="uk-UA"/>
              </w:rPr>
              <w:t>Білобородько</w:t>
            </w:r>
          </w:p>
        </w:tc>
        <w:tc>
          <w:tcPr>
            <w:tcW w:w="1800" w:type="dxa"/>
            <w:shd w:val="clear" w:color="auto" w:fill="FFFFFF"/>
          </w:tcPr>
          <w:p w:rsidR="00CC6671" w:rsidRDefault="00CC6671" w:rsidP="009841E0">
            <w:pPr>
              <w:rPr>
                <w:sz w:val="28"/>
                <w:lang w:val="uk-UA"/>
              </w:rPr>
            </w:pPr>
            <w:r>
              <w:rPr>
                <w:sz w:val="28"/>
                <w:lang w:val="uk-UA"/>
              </w:rPr>
              <w:t>Тимур</w:t>
            </w:r>
          </w:p>
        </w:tc>
        <w:tc>
          <w:tcPr>
            <w:tcW w:w="2160" w:type="dxa"/>
            <w:shd w:val="clear" w:color="auto" w:fill="FFFFFF"/>
          </w:tcPr>
          <w:p w:rsidR="00CC6671" w:rsidRDefault="00CC6671" w:rsidP="009841E0">
            <w:pPr>
              <w:rPr>
                <w:sz w:val="28"/>
                <w:lang w:val="uk-UA"/>
              </w:rPr>
            </w:pPr>
            <w:r>
              <w:rPr>
                <w:sz w:val="28"/>
                <w:lang w:val="uk-UA"/>
              </w:rPr>
              <w:t>Максимович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3</w:t>
            </w:r>
          </w:p>
        </w:tc>
        <w:tc>
          <w:tcPr>
            <w:tcW w:w="2340" w:type="dxa"/>
            <w:shd w:val="clear" w:color="auto" w:fill="FFFFFF"/>
          </w:tcPr>
          <w:p w:rsidR="00CC6671" w:rsidRDefault="00CC6671" w:rsidP="009841E0">
            <w:pPr>
              <w:rPr>
                <w:sz w:val="28"/>
                <w:lang w:val="uk-UA"/>
              </w:rPr>
            </w:pPr>
            <w:r>
              <w:rPr>
                <w:sz w:val="28"/>
                <w:lang w:val="uk-UA"/>
              </w:rPr>
              <w:t>Волік</w:t>
            </w:r>
          </w:p>
        </w:tc>
        <w:tc>
          <w:tcPr>
            <w:tcW w:w="1800" w:type="dxa"/>
            <w:shd w:val="clear" w:color="auto" w:fill="FFFFFF"/>
          </w:tcPr>
          <w:p w:rsidR="00CC6671" w:rsidRDefault="00CC6671" w:rsidP="009841E0">
            <w:pPr>
              <w:rPr>
                <w:sz w:val="28"/>
                <w:lang w:val="uk-UA"/>
              </w:rPr>
            </w:pPr>
            <w:r>
              <w:rPr>
                <w:sz w:val="28"/>
                <w:lang w:val="uk-UA"/>
              </w:rPr>
              <w:t>Олексій</w:t>
            </w:r>
          </w:p>
        </w:tc>
        <w:tc>
          <w:tcPr>
            <w:tcW w:w="2160" w:type="dxa"/>
            <w:shd w:val="clear" w:color="auto" w:fill="FFFFFF"/>
          </w:tcPr>
          <w:p w:rsidR="00CC6671" w:rsidRDefault="00CC6671" w:rsidP="009841E0">
            <w:pPr>
              <w:rPr>
                <w:sz w:val="28"/>
                <w:lang w:val="uk-UA"/>
              </w:rPr>
            </w:pPr>
            <w:r>
              <w:rPr>
                <w:sz w:val="28"/>
                <w:lang w:val="uk-UA"/>
              </w:rPr>
              <w:t>Олександрович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4</w:t>
            </w:r>
          </w:p>
        </w:tc>
        <w:tc>
          <w:tcPr>
            <w:tcW w:w="2340" w:type="dxa"/>
            <w:shd w:val="clear" w:color="auto" w:fill="FFFFFF"/>
          </w:tcPr>
          <w:p w:rsidR="00CC6671" w:rsidRDefault="00CC6671" w:rsidP="009841E0">
            <w:pPr>
              <w:rPr>
                <w:sz w:val="28"/>
                <w:lang w:val="uk-UA"/>
              </w:rPr>
            </w:pPr>
            <w:r>
              <w:rPr>
                <w:sz w:val="28"/>
                <w:lang w:val="uk-UA"/>
              </w:rPr>
              <w:t>Воскобойникова</w:t>
            </w:r>
          </w:p>
        </w:tc>
        <w:tc>
          <w:tcPr>
            <w:tcW w:w="1800" w:type="dxa"/>
            <w:shd w:val="clear" w:color="auto" w:fill="FFFFFF"/>
          </w:tcPr>
          <w:p w:rsidR="00CC6671" w:rsidRDefault="00CC6671" w:rsidP="009841E0">
            <w:pPr>
              <w:rPr>
                <w:sz w:val="28"/>
                <w:lang w:val="uk-UA"/>
              </w:rPr>
            </w:pPr>
            <w:r>
              <w:rPr>
                <w:sz w:val="28"/>
                <w:lang w:val="uk-UA"/>
              </w:rPr>
              <w:t>Віра</w:t>
            </w:r>
          </w:p>
        </w:tc>
        <w:tc>
          <w:tcPr>
            <w:tcW w:w="2160" w:type="dxa"/>
            <w:shd w:val="clear" w:color="auto" w:fill="FFFFFF"/>
          </w:tcPr>
          <w:p w:rsidR="00CC6671" w:rsidRDefault="00CC6671" w:rsidP="009841E0">
            <w:pPr>
              <w:rPr>
                <w:sz w:val="28"/>
                <w:lang w:val="uk-UA"/>
              </w:rPr>
            </w:pPr>
            <w:r>
              <w:rPr>
                <w:sz w:val="28"/>
                <w:lang w:val="uk-UA"/>
              </w:rPr>
              <w:t>Валентинівна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lastRenderedPageBreak/>
              <w:t>5</w:t>
            </w:r>
          </w:p>
        </w:tc>
        <w:tc>
          <w:tcPr>
            <w:tcW w:w="2340" w:type="dxa"/>
            <w:shd w:val="clear" w:color="auto" w:fill="FFFFFF"/>
          </w:tcPr>
          <w:p w:rsidR="00CC6671" w:rsidRDefault="00CC6671" w:rsidP="009841E0">
            <w:pPr>
              <w:rPr>
                <w:sz w:val="28"/>
                <w:lang w:val="uk-UA"/>
              </w:rPr>
            </w:pPr>
            <w:r>
              <w:rPr>
                <w:sz w:val="28"/>
                <w:lang w:val="uk-UA"/>
              </w:rPr>
              <w:t>Гаріна</w:t>
            </w:r>
          </w:p>
        </w:tc>
        <w:tc>
          <w:tcPr>
            <w:tcW w:w="1800" w:type="dxa"/>
            <w:shd w:val="clear" w:color="auto" w:fill="FFFFFF"/>
          </w:tcPr>
          <w:p w:rsidR="00CC6671" w:rsidRDefault="00CC6671" w:rsidP="009841E0">
            <w:pPr>
              <w:rPr>
                <w:sz w:val="28"/>
                <w:lang w:val="uk-UA"/>
              </w:rPr>
            </w:pPr>
            <w:r>
              <w:rPr>
                <w:sz w:val="28"/>
                <w:lang w:val="uk-UA"/>
              </w:rPr>
              <w:t>Кіра</w:t>
            </w:r>
          </w:p>
        </w:tc>
        <w:tc>
          <w:tcPr>
            <w:tcW w:w="2160" w:type="dxa"/>
            <w:shd w:val="clear" w:color="auto" w:fill="FFFFFF"/>
          </w:tcPr>
          <w:p w:rsidR="00CC6671" w:rsidRDefault="00CC6671" w:rsidP="009841E0">
            <w:pPr>
              <w:rPr>
                <w:sz w:val="28"/>
                <w:lang w:val="uk-UA"/>
              </w:rPr>
            </w:pPr>
            <w:r>
              <w:rPr>
                <w:sz w:val="28"/>
                <w:lang w:val="uk-UA"/>
              </w:rPr>
              <w:t>Андріївна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6</w:t>
            </w:r>
          </w:p>
        </w:tc>
        <w:tc>
          <w:tcPr>
            <w:tcW w:w="2340" w:type="dxa"/>
            <w:shd w:val="clear" w:color="auto" w:fill="FFFFFF"/>
          </w:tcPr>
          <w:p w:rsidR="00CC6671" w:rsidRDefault="00CC6671" w:rsidP="009841E0">
            <w:pPr>
              <w:rPr>
                <w:sz w:val="28"/>
                <w:lang w:val="uk-UA"/>
              </w:rPr>
            </w:pPr>
            <w:r>
              <w:rPr>
                <w:sz w:val="28"/>
                <w:lang w:val="uk-UA"/>
              </w:rPr>
              <w:t>Глинянко</w:t>
            </w:r>
          </w:p>
        </w:tc>
        <w:tc>
          <w:tcPr>
            <w:tcW w:w="1800" w:type="dxa"/>
            <w:shd w:val="clear" w:color="auto" w:fill="FFFFFF"/>
          </w:tcPr>
          <w:p w:rsidR="00CC6671" w:rsidRDefault="00CC6671" w:rsidP="009841E0">
            <w:pPr>
              <w:rPr>
                <w:sz w:val="28"/>
                <w:lang w:val="uk-UA"/>
              </w:rPr>
            </w:pPr>
            <w:r>
              <w:rPr>
                <w:sz w:val="28"/>
                <w:lang w:val="uk-UA"/>
              </w:rPr>
              <w:t>Олег</w:t>
            </w:r>
          </w:p>
        </w:tc>
        <w:tc>
          <w:tcPr>
            <w:tcW w:w="2160" w:type="dxa"/>
            <w:shd w:val="clear" w:color="auto" w:fill="FFFFFF"/>
          </w:tcPr>
          <w:p w:rsidR="00CC6671" w:rsidRDefault="00CC6671" w:rsidP="009841E0">
            <w:pPr>
              <w:rPr>
                <w:sz w:val="28"/>
                <w:lang w:val="uk-UA"/>
              </w:rPr>
            </w:pPr>
            <w:r>
              <w:rPr>
                <w:sz w:val="28"/>
                <w:lang w:val="uk-UA"/>
              </w:rPr>
              <w:t>Романович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7</w:t>
            </w:r>
          </w:p>
        </w:tc>
        <w:tc>
          <w:tcPr>
            <w:tcW w:w="2340" w:type="dxa"/>
            <w:shd w:val="clear" w:color="auto" w:fill="FFFFFF"/>
          </w:tcPr>
          <w:p w:rsidR="00CC6671" w:rsidRDefault="00CC6671" w:rsidP="009841E0">
            <w:pPr>
              <w:rPr>
                <w:sz w:val="28"/>
                <w:lang w:val="uk-UA"/>
              </w:rPr>
            </w:pPr>
            <w:r>
              <w:rPr>
                <w:sz w:val="28"/>
                <w:lang w:val="uk-UA"/>
              </w:rPr>
              <w:t>Дегтярьов</w:t>
            </w:r>
          </w:p>
        </w:tc>
        <w:tc>
          <w:tcPr>
            <w:tcW w:w="1800" w:type="dxa"/>
            <w:shd w:val="clear" w:color="auto" w:fill="FFFFFF"/>
          </w:tcPr>
          <w:p w:rsidR="00CC6671" w:rsidRDefault="00CC6671" w:rsidP="009841E0">
            <w:pPr>
              <w:rPr>
                <w:sz w:val="28"/>
                <w:lang w:val="uk-UA"/>
              </w:rPr>
            </w:pPr>
            <w:r>
              <w:rPr>
                <w:sz w:val="28"/>
                <w:lang w:val="uk-UA"/>
              </w:rPr>
              <w:t>Тимур</w:t>
            </w:r>
          </w:p>
        </w:tc>
        <w:tc>
          <w:tcPr>
            <w:tcW w:w="2160" w:type="dxa"/>
            <w:shd w:val="clear" w:color="auto" w:fill="FFFFFF"/>
          </w:tcPr>
          <w:p w:rsidR="00CC6671" w:rsidRDefault="00CC6671" w:rsidP="009841E0">
            <w:pPr>
              <w:rPr>
                <w:sz w:val="28"/>
                <w:lang w:val="uk-UA"/>
              </w:rPr>
            </w:pPr>
            <w:r>
              <w:rPr>
                <w:sz w:val="28"/>
                <w:lang w:val="uk-UA"/>
              </w:rPr>
              <w:t>Іванович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8</w:t>
            </w:r>
          </w:p>
        </w:tc>
        <w:tc>
          <w:tcPr>
            <w:tcW w:w="2340" w:type="dxa"/>
            <w:shd w:val="clear" w:color="auto" w:fill="FFFFFF"/>
          </w:tcPr>
          <w:p w:rsidR="00CC6671" w:rsidRDefault="00CC6671" w:rsidP="009841E0">
            <w:pPr>
              <w:rPr>
                <w:sz w:val="28"/>
                <w:lang w:val="uk-UA"/>
              </w:rPr>
            </w:pPr>
            <w:r>
              <w:rPr>
                <w:sz w:val="28"/>
                <w:lang w:val="uk-UA"/>
              </w:rPr>
              <w:t>Дегтярьов</w:t>
            </w:r>
          </w:p>
        </w:tc>
        <w:tc>
          <w:tcPr>
            <w:tcW w:w="1800" w:type="dxa"/>
            <w:shd w:val="clear" w:color="auto" w:fill="FFFFFF"/>
          </w:tcPr>
          <w:p w:rsidR="00CC6671" w:rsidRDefault="00CC6671" w:rsidP="009841E0">
            <w:pPr>
              <w:rPr>
                <w:sz w:val="28"/>
                <w:lang w:val="uk-UA"/>
              </w:rPr>
            </w:pPr>
            <w:r>
              <w:rPr>
                <w:sz w:val="28"/>
                <w:lang w:val="uk-UA"/>
              </w:rPr>
              <w:t>Ярослав</w:t>
            </w:r>
          </w:p>
        </w:tc>
        <w:tc>
          <w:tcPr>
            <w:tcW w:w="2160" w:type="dxa"/>
            <w:shd w:val="clear" w:color="auto" w:fill="FFFFFF"/>
          </w:tcPr>
          <w:p w:rsidR="00CC6671" w:rsidRDefault="00CC6671" w:rsidP="009841E0">
            <w:pPr>
              <w:rPr>
                <w:sz w:val="28"/>
                <w:lang w:val="uk-UA"/>
              </w:rPr>
            </w:pPr>
            <w:r>
              <w:rPr>
                <w:sz w:val="28"/>
                <w:lang w:val="uk-UA"/>
              </w:rPr>
              <w:t>Павлович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9</w:t>
            </w:r>
          </w:p>
        </w:tc>
        <w:tc>
          <w:tcPr>
            <w:tcW w:w="2340" w:type="dxa"/>
            <w:shd w:val="clear" w:color="auto" w:fill="FFFFFF"/>
          </w:tcPr>
          <w:p w:rsidR="00CC6671" w:rsidRDefault="00CC6671" w:rsidP="009841E0">
            <w:pPr>
              <w:rPr>
                <w:sz w:val="28"/>
                <w:lang w:val="uk-UA"/>
              </w:rPr>
            </w:pPr>
            <w:r>
              <w:rPr>
                <w:sz w:val="28"/>
                <w:lang w:val="uk-UA"/>
              </w:rPr>
              <w:t>Дунікова</w:t>
            </w:r>
          </w:p>
        </w:tc>
        <w:tc>
          <w:tcPr>
            <w:tcW w:w="1800" w:type="dxa"/>
            <w:shd w:val="clear" w:color="auto" w:fill="FFFFFF"/>
          </w:tcPr>
          <w:p w:rsidR="00CC6671" w:rsidRDefault="00CC6671" w:rsidP="009841E0">
            <w:pPr>
              <w:rPr>
                <w:sz w:val="28"/>
                <w:lang w:val="uk-UA"/>
              </w:rPr>
            </w:pPr>
            <w:r>
              <w:rPr>
                <w:sz w:val="28"/>
                <w:lang w:val="uk-UA"/>
              </w:rPr>
              <w:t>Анастасія</w:t>
            </w:r>
          </w:p>
        </w:tc>
        <w:tc>
          <w:tcPr>
            <w:tcW w:w="2160" w:type="dxa"/>
            <w:shd w:val="clear" w:color="auto" w:fill="FFFFFF"/>
          </w:tcPr>
          <w:p w:rsidR="00CC6671" w:rsidRDefault="00CC6671" w:rsidP="009841E0">
            <w:pPr>
              <w:rPr>
                <w:sz w:val="28"/>
                <w:lang w:val="uk-UA"/>
              </w:rPr>
            </w:pPr>
            <w:r>
              <w:rPr>
                <w:sz w:val="28"/>
                <w:lang w:val="uk-UA"/>
              </w:rPr>
              <w:t>Денисівна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10</w:t>
            </w:r>
          </w:p>
        </w:tc>
        <w:tc>
          <w:tcPr>
            <w:tcW w:w="2340" w:type="dxa"/>
            <w:shd w:val="clear" w:color="auto" w:fill="FFFFFF"/>
          </w:tcPr>
          <w:p w:rsidR="00CC6671" w:rsidRDefault="00CC6671" w:rsidP="009841E0">
            <w:pPr>
              <w:rPr>
                <w:sz w:val="28"/>
                <w:lang w:val="uk-UA"/>
              </w:rPr>
            </w:pPr>
            <w:r>
              <w:rPr>
                <w:sz w:val="28"/>
                <w:lang w:val="uk-UA"/>
              </w:rPr>
              <w:t>Космацька</w:t>
            </w:r>
          </w:p>
        </w:tc>
        <w:tc>
          <w:tcPr>
            <w:tcW w:w="1800" w:type="dxa"/>
            <w:shd w:val="clear" w:color="auto" w:fill="FFFFFF"/>
          </w:tcPr>
          <w:p w:rsidR="00CC6671" w:rsidRDefault="00CC6671" w:rsidP="009841E0">
            <w:pPr>
              <w:rPr>
                <w:sz w:val="28"/>
                <w:lang w:val="uk-UA"/>
              </w:rPr>
            </w:pPr>
            <w:r>
              <w:rPr>
                <w:sz w:val="28"/>
                <w:lang w:val="uk-UA"/>
              </w:rPr>
              <w:t>Олександра</w:t>
            </w:r>
          </w:p>
        </w:tc>
        <w:tc>
          <w:tcPr>
            <w:tcW w:w="2160" w:type="dxa"/>
            <w:shd w:val="clear" w:color="auto" w:fill="FFFFFF"/>
          </w:tcPr>
          <w:p w:rsidR="00CC6671" w:rsidRDefault="00CC6671" w:rsidP="009841E0">
            <w:pPr>
              <w:rPr>
                <w:sz w:val="28"/>
                <w:lang w:val="uk-UA"/>
              </w:rPr>
            </w:pPr>
            <w:r>
              <w:rPr>
                <w:sz w:val="28"/>
                <w:lang w:val="uk-UA"/>
              </w:rPr>
              <w:t>Олександрівна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11</w:t>
            </w:r>
          </w:p>
        </w:tc>
        <w:tc>
          <w:tcPr>
            <w:tcW w:w="2340" w:type="dxa"/>
            <w:shd w:val="clear" w:color="auto" w:fill="FFFFFF"/>
          </w:tcPr>
          <w:p w:rsidR="00CC6671" w:rsidRDefault="00CC6671" w:rsidP="009841E0">
            <w:pPr>
              <w:rPr>
                <w:sz w:val="28"/>
                <w:lang w:val="uk-UA"/>
              </w:rPr>
            </w:pPr>
            <w:r>
              <w:rPr>
                <w:sz w:val="28"/>
                <w:lang w:val="uk-UA"/>
              </w:rPr>
              <w:t>Лецина</w:t>
            </w:r>
          </w:p>
        </w:tc>
        <w:tc>
          <w:tcPr>
            <w:tcW w:w="1800" w:type="dxa"/>
            <w:shd w:val="clear" w:color="auto" w:fill="FFFFFF"/>
          </w:tcPr>
          <w:p w:rsidR="00CC6671" w:rsidRDefault="00CC6671" w:rsidP="009841E0">
            <w:pPr>
              <w:rPr>
                <w:sz w:val="28"/>
                <w:lang w:val="uk-UA"/>
              </w:rPr>
            </w:pPr>
            <w:r>
              <w:rPr>
                <w:sz w:val="28"/>
                <w:lang w:val="uk-UA"/>
              </w:rPr>
              <w:t>Марія</w:t>
            </w:r>
          </w:p>
        </w:tc>
        <w:tc>
          <w:tcPr>
            <w:tcW w:w="2160" w:type="dxa"/>
            <w:shd w:val="clear" w:color="auto" w:fill="FFFFFF"/>
          </w:tcPr>
          <w:p w:rsidR="00CC6671" w:rsidRDefault="00CC6671" w:rsidP="009841E0">
            <w:pPr>
              <w:rPr>
                <w:sz w:val="28"/>
                <w:lang w:val="uk-UA"/>
              </w:rPr>
            </w:pPr>
            <w:r>
              <w:rPr>
                <w:sz w:val="28"/>
                <w:lang w:val="uk-UA"/>
              </w:rPr>
              <w:t>В’ячеславівна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12</w:t>
            </w:r>
          </w:p>
        </w:tc>
        <w:tc>
          <w:tcPr>
            <w:tcW w:w="2340" w:type="dxa"/>
            <w:shd w:val="clear" w:color="auto" w:fill="FFFFFF"/>
          </w:tcPr>
          <w:p w:rsidR="00CC6671" w:rsidRDefault="00CC6671" w:rsidP="009841E0">
            <w:pPr>
              <w:rPr>
                <w:sz w:val="28"/>
                <w:lang w:val="uk-UA"/>
              </w:rPr>
            </w:pPr>
            <w:r>
              <w:rPr>
                <w:sz w:val="28"/>
                <w:lang w:val="uk-UA"/>
              </w:rPr>
              <w:t>Науменко</w:t>
            </w:r>
          </w:p>
        </w:tc>
        <w:tc>
          <w:tcPr>
            <w:tcW w:w="1800" w:type="dxa"/>
            <w:shd w:val="clear" w:color="auto" w:fill="FFFFFF"/>
          </w:tcPr>
          <w:p w:rsidR="00CC6671" w:rsidRDefault="00CC6671" w:rsidP="009841E0">
            <w:pPr>
              <w:rPr>
                <w:sz w:val="28"/>
                <w:lang w:val="uk-UA"/>
              </w:rPr>
            </w:pPr>
            <w:r>
              <w:rPr>
                <w:sz w:val="28"/>
                <w:lang w:val="uk-UA"/>
              </w:rPr>
              <w:t>Андрій</w:t>
            </w:r>
          </w:p>
        </w:tc>
        <w:tc>
          <w:tcPr>
            <w:tcW w:w="2160" w:type="dxa"/>
            <w:shd w:val="clear" w:color="auto" w:fill="FFFFFF"/>
          </w:tcPr>
          <w:p w:rsidR="00CC6671" w:rsidRDefault="00CC6671" w:rsidP="009841E0">
            <w:pPr>
              <w:rPr>
                <w:sz w:val="28"/>
                <w:lang w:val="uk-UA"/>
              </w:rPr>
            </w:pPr>
            <w:r>
              <w:rPr>
                <w:sz w:val="28"/>
                <w:lang w:val="uk-UA"/>
              </w:rPr>
              <w:t>Віталійович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13</w:t>
            </w:r>
          </w:p>
        </w:tc>
        <w:tc>
          <w:tcPr>
            <w:tcW w:w="2340" w:type="dxa"/>
            <w:shd w:val="clear" w:color="auto" w:fill="FFFFFF"/>
          </w:tcPr>
          <w:p w:rsidR="00CC6671" w:rsidRDefault="00CC6671" w:rsidP="009841E0">
            <w:pPr>
              <w:rPr>
                <w:sz w:val="28"/>
                <w:lang w:val="uk-UA"/>
              </w:rPr>
            </w:pPr>
            <w:r>
              <w:rPr>
                <w:sz w:val="28"/>
                <w:lang w:val="uk-UA"/>
              </w:rPr>
              <w:t>Підгорна</w:t>
            </w:r>
          </w:p>
        </w:tc>
        <w:tc>
          <w:tcPr>
            <w:tcW w:w="1800" w:type="dxa"/>
            <w:shd w:val="clear" w:color="auto" w:fill="FFFFFF"/>
          </w:tcPr>
          <w:p w:rsidR="00CC6671" w:rsidRDefault="00CC6671" w:rsidP="009841E0">
            <w:pPr>
              <w:rPr>
                <w:sz w:val="28"/>
                <w:lang w:val="uk-UA"/>
              </w:rPr>
            </w:pPr>
            <w:r>
              <w:rPr>
                <w:sz w:val="28"/>
                <w:lang w:val="uk-UA"/>
              </w:rPr>
              <w:t>Вероніка</w:t>
            </w:r>
          </w:p>
        </w:tc>
        <w:tc>
          <w:tcPr>
            <w:tcW w:w="2160" w:type="dxa"/>
            <w:shd w:val="clear" w:color="auto" w:fill="FFFFFF"/>
          </w:tcPr>
          <w:p w:rsidR="00CC6671" w:rsidRDefault="00CC6671" w:rsidP="009841E0">
            <w:pPr>
              <w:rPr>
                <w:sz w:val="28"/>
                <w:lang w:val="uk-UA"/>
              </w:rPr>
            </w:pPr>
            <w:r>
              <w:rPr>
                <w:sz w:val="28"/>
                <w:lang w:val="uk-UA"/>
              </w:rPr>
              <w:t>Іванівна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14</w:t>
            </w:r>
          </w:p>
        </w:tc>
        <w:tc>
          <w:tcPr>
            <w:tcW w:w="2340" w:type="dxa"/>
            <w:shd w:val="clear" w:color="auto" w:fill="FFFFFF"/>
          </w:tcPr>
          <w:p w:rsidR="00CC6671" w:rsidRDefault="00CC6671" w:rsidP="009841E0">
            <w:pPr>
              <w:rPr>
                <w:sz w:val="28"/>
                <w:lang w:val="uk-UA"/>
              </w:rPr>
            </w:pPr>
            <w:r>
              <w:rPr>
                <w:sz w:val="28"/>
                <w:lang w:val="uk-UA"/>
              </w:rPr>
              <w:t>Полтавець</w:t>
            </w:r>
          </w:p>
        </w:tc>
        <w:tc>
          <w:tcPr>
            <w:tcW w:w="1800" w:type="dxa"/>
            <w:shd w:val="clear" w:color="auto" w:fill="FFFFFF"/>
          </w:tcPr>
          <w:p w:rsidR="00CC6671" w:rsidRDefault="00CC6671" w:rsidP="009841E0">
            <w:pPr>
              <w:rPr>
                <w:sz w:val="28"/>
                <w:lang w:val="uk-UA"/>
              </w:rPr>
            </w:pPr>
            <w:r>
              <w:rPr>
                <w:sz w:val="28"/>
                <w:lang w:val="uk-UA"/>
              </w:rPr>
              <w:t>Алекса</w:t>
            </w:r>
          </w:p>
        </w:tc>
        <w:tc>
          <w:tcPr>
            <w:tcW w:w="2160" w:type="dxa"/>
            <w:shd w:val="clear" w:color="auto" w:fill="FFFFFF"/>
          </w:tcPr>
          <w:p w:rsidR="00CC6671" w:rsidRDefault="00CC6671" w:rsidP="009841E0">
            <w:pPr>
              <w:rPr>
                <w:sz w:val="28"/>
                <w:lang w:val="uk-UA"/>
              </w:rPr>
            </w:pPr>
            <w:r>
              <w:rPr>
                <w:sz w:val="28"/>
                <w:lang w:val="uk-UA"/>
              </w:rPr>
              <w:t>Євгенівна</w:t>
            </w:r>
          </w:p>
        </w:tc>
      </w:tr>
      <w:tr w:rsidR="00CC6671">
        <w:trPr>
          <w:trHeight w:val="255"/>
        </w:trPr>
        <w:tc>
          <w:tcPr>
            <w:tcW w:w="900" w:type="dxa"/>
            <w:shd w:val="clear" w:color="auto" w:fill="FFFFFF"/>
          </w:tcPr>
          <w:p w:rsidR="00CC6671" w:rsidRDefault="00CC6671" w:rsidP="009841E0">
            <w:pPr>
              <w:rPr>
                <w:sz w:val="28"/>
              </w:rPr>
            </w:pPr>
            <w:r>
              <w:rPr>
                <w:sz w:val="28"/>
              </w:rPr>
              <w:t>15</w:t>
            </w:r>
          </w:p>
        </w:tc>
        <w:tc>
          <w:tcPr>
            <w:tcW w:w="2340" w:type="dxa"/>
            <w:shd w:val="clear" w:color="auto" w:fill="FFFFFF"/>
          </w:tcPr>
          <w:p w:rsidR="00CC6671" w:rsidRDefault="00CC6671" w:rsidP="009841E0">
            <w:pPr>
              <w:rPr>
                <w:sz w:val="28"/>
                <w:lang w:val="uk-UA"/>
              </w:rPr>
            </w:pPr>
            <w:r>
              <w:rPr>
                <w:sz w:val="28"/>
                <w:lang w:val="uk-UA"/>
              </w:rPr>
              <w:t>Поляшенко</w:t>
            </w:r>
          </w:p>
        </w:tc>
        <w:tc>
          <w:tcPr>
            <w:tcW w:w="1800" w:type="dxa"/>
            <w:shd w:val="clear" w:color="auto" w:fill="FFFFFF"/>
          </w:tcPr>
          <w:p w:rsidR="00CC6671" w:rsidRDefault="00CC6671" w:rsidP="009841E0">
            <w:pPr>
              <w:rPr>
                <w:sz w:val="28"/>
              </w:rPr>
            </w:pPr>
            <w:r>
              <w:rPr>
                <w:sz w:val="28"/>
              </w:rPr>
              <w:t>Маргарита</w:t>
            </w:r>
          </w:p>
        </w:tc>
        <w:tc>
          <w:tcPr>
            <w:tcW w:w="2160" w:type="dxa"/>
            <w:shd w:val="clear" w:color="auto" w:fill="FFFFFF"/>
          </w:tcPr>
          <w:p w:rsidR="00CC6671" w:rsidRDefault="00CC6671" w:rsidP="009841E0">
            <w:pPr>
              <w:rPr>
                <w:sz w:val="28"/>
              </w:rPr>
            </w:pPr>
            <w:r>
              <w:rPr>
                <w:sz w:val="28"/>
                <w:lang w:val="uk-UA"/>
              </w:rPr>
              <w:t>Олександрівна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16</w:t>
            </w:r>
          </w:p>
        </w:tc>
        <w:tc>
          <w:tcPr>
            <w:tcW w:w="2340" w:type="dxa"/>
            <w:shd w:val="clear" w:color="auto" w:fill="FFFFFF"/>
          </w:tcPr>
          <w:p w:rsidR="00CC6671" w:rsidRDefault="00CC6671" w:rsidP="009841E0">
            <w:pPr>
              <w:rPr>
                <w:sz w:val="28"/>
                <w:lang w:val="uk-UA"/>
              </w:rPr>
            </w:pPr>
            <w:r>
              <w:rPr>
                <w:sz w:val="28"/>
                <w:lang w:val="uk-UA"/>
              </w:rPr>
              <w:t>Рижков</w:t>
            </w:r>
          </w:p>
        </w:tc>
        <w:tc>
          <w:tcPr>
            <w:tcW w:w="1800" w:type="dxa"/>
            <w:shd w:val="clear" w:color="auto" w:fill="FFFFFF"/>
          </w:tcPr>
          <w:p w:rsidR="00CC6671" w:rsidRDefault="00CC6671" w:rsidP="009841E0">
            <w:pPr>
              <w:rPr>
                <w:sz w:val="28"/>
                <w:lang w:val="uk-UA"/>
              </w:rPr>
            </w:pPr>
            <w:r>
              <w:rPr>
                <w:sz w:val="28"/>
                <w:lang w:val="uk-UA"/>
              </w:rPr>
              <w:t>Арсеній</w:t>
            </w:r>
          </w:p>
        </w:tc>
        <w:tc>
          <w:tcPr>
            <w:tcW w:w="2160" w:type="dxa"/>
            <w:shd w:val="clear" w:color="auto" w:fill="FFFFFF"/>
          </w:tcPr>
          <w:p w:rsidR="00CC6671" w:rsidRDefault="00CC6671" w:rsidP="009841E0">
            <w:pPr>
              <w:rPr>
                <w:sz w:val="28"/>
                <w:lang w:val="uk-UA"/>
              </w:rPr>
            </w:pPr>
            <w:r>
              <w:rPr>
                <w:sz w:val="28"/>
                <w:lang w:val="uk-UA"/>
              </w:rPr>
              <w:t>Володимирович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17</w:t>
            </w:r>
          </w:p>
        </w:tc>
        <w:tc>
          <w:tcPr>
            <w:tcW w:w="2340" w:type="dxa"/>
            <w:shd w:val="clear" w:color="auto" w:fill="FFFFFF"/>
          </w:tcPr>
          <w:p w:rsidR="00CC6671" w:rsidRDefault="00CC6671" w:rsidP="009841E0">
            <w:pPr>
              <w:rPr>
                <w:sz w:val="28"/>
                <w:lang w:val="uk-UA"/>
              </w:rPr>
            </w:pPr>
            <w:r>
              <w:rPr>
                <w:sz w:val="28"/>
                <w:lang w:val="uk-UA"/>
              </w:rPr>
              <w:t>Сапаленко</w:t>
            </w:r>
          </w:p>
        </w:tc>
        <w:tc>
          <w:tcPr>
            <w:tcW w:w="1800" w:type="dxa"/>
            <w:shd w:val="clear" w:color="auto" w:fill="FFFFFF"/>
          </w:tcPr>
          <w:p w:rsidR="00CC6671" w:rsidRDefault="00CC6671" w:rsidP="009841E0">
            <w:pPr>
              <w:rPr>
                <w:sz w:val="28"/>
                <w:lang w:val="uk-UA"/>
              </w:rPr>
            </w:pPr>
            <w:r>
              <w:rPr>
                <w:sz w:val="28"/>
                <w:lang w:val="uk-UA"/>
              </w:rPr>
              <w:t>Максим</w:t>
            </w:r>
          </w:p>
        </w:tc>
        <w:tc>
          <w:tcPr>
            <w:tcW w:w="2160" w:type="dxa"/>
            <w:shd w:val="clear" w:color="auto" w:fill="FFFFFF"/>
          </w:tcPr>
          <w:p w:rsidR="00CC6671" w:rsidRDefault="00CC6671" w:rsidP="009841E0">
            <w:pPr>
              <w:rPr>
                <w:sz w:val="28"/>
                <w:lang w:val="uk-UA"/>
              </w:rPr>
            </w:pPr>
            <w:r>
              <w:rPr>
                <w:sz w:val="28"/>
                <w:lang w:val="uk-UA"/>
              </w:rPr>
              <w:t>Олександрович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18</w:t>
            </w:r>
          </w:p>
        </w:tc>
        <w:tc>
          <w:tcPr>
            <w:tcW w:w="2340" w:type="dxa"/>
            <w:shd w:val="clear" w:color="auto" w:fill="FFFFFF"/>
          </w:tcPr>
          <w:p w:rsidR="00CC6671" w:rsidRDefault="00CC6671" w:rsidP="009841E0">
            <w:pPr>
              <w:rPr>
                <w:sz w:val="28"/>
                <w:lang w:val="uk-UA"/>
              </w:rPr>
            </w:pPr>
            <w:r>
              <w:rPr>
                <w:sz w:val="28"/>
                <w:lang w:val="uk-UA"/>
              </w:rPr>
              <w:t>Світличний</w:t>
            </w:r>
          </w:p>
        </w:tc>
        <w:tc>
          <w:tcPr>
            <w:tcW w:w="1800" w:type="dxa"/>
            <w:shd w:val="clear" w:color="auto" w:fill="FFFFFF"/>
          </w:tcPr>
          <w:p w:rsidR="00CC6671" w:rsidRDefault="00CC6671" w:rsidP="009841E0">
            <w:pPr>
              <w:rPr>
                <w:sz w:val="28"/>
                <w:lang w:val="uk-UA"/>
              </w:rPr>
            </w:pPr>
            <w:r>
              <w:rPr>
                <w:sz w:val="28"/>
                <w:lang w:val="uk-UA"/>
              </w:rPr>
              <w:t>Дмитро</w:t>
            </w:r>
          </w:p>
        </w:tc>
        <w:tc>
          <w:tcPr>
            <w:tcW w:w="2160" w:type="dxa"/>
            <w:shd w:val="clear" w:color="auto" w:fill="FFFFFF"/>
          </w:tcPr>
          <w:p w:rsidR="00CC6671" w:rsidRDefault="00CC6671" w:rsidP="009841E0">
            <w:pPr>
              <w:rPr>
                <w:sz w:val="28"/>
                <w:lang w:val="uk-UA"/>
              </w:rPr>
            </w:pPr>
            <w:r>
              <w:rPr>
                <w:sz w:val="28"/>
                <w:lang w:val="uk-UA"/>
              </w:rPr>
              <w:t>Олександрович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19</w:t>
            </w:r>
          </w:p>
        </w:tc>
        <w:tc>
          <w:tcPr>
            <w:tcW w:w="2340" w:type="dxa"/>
            <w:shd w:val="clear" w:color="auto" w:fill="FFFFFF"/>
          </w:tcPr>
          <w:p w:rsidR="00CC6671" w:rsidRDefault="00CC6671" w:rsidP="009841E0">
            <w:pPr>
              <w:rPr>
                <w:sz w:val="28"/>
                <w:lang w:val="uk-UA"/>
              </w:rPr>
            </w:pPr>
            <w:r>
              <w:rPr>
                <w:sz w:val="28"/>
                <w:lang w:val="uk-UA"/>
              </w:rPr>
              <w:t>Сергієнко</w:t>
            </w:r>
          </w:p>
        </w:tc>
        <w:tc>
          <w:tcPr>
            <w:tcW w:w="1800" w:type="dxa"/>
            <w:shd w:val="clear" w:color="auto" w:fill="FFFFFF"/>
          </w:tcPr>
          <w:p w:rsidR="00CC6671" w:rsidRDefault="00CC6671" w:rsidP="009841E0">
            <w:pPr>
              <w:rPr>
                <w:sz w:val="28"/>
                <w:lang w:val="uk-UA"/>
              </w:rPr>
            </w:pPr>
            <w:r>
              <w:rPr>
                <w:sz w:val="28"/>
                <w:lang w:val="uk-UA"/>
              </w:rPr>
              <w:t>Арсеній</w:t>
            </w:r>
          </w:p>
        </w:tc>
        <w:tc>
          <w:tcPr>
            <w:tcW w:w="2160" w:type="dxa"/>
            <w:shd w:val="clear" w:color="auto" w:fill="FFFFFF"/>
          </w:tcPr>
          <w:p w:rsidR="00CC6671" w:rsidRDefault="00CC6671" w:rsidP="009841E0">
            <w:pPr>
              <w:rPr>
                <w:sz w:val="28"/>
                <w:lang w:val="uk-UA"/>
              </w:rPr>
            </w:pPr>
            <w:r>
              <w:rPr>
                <w:sz w:val="28"/>
                <w:lang w:val="uk-UA"/>
              </w:rPr>
              <w:t>Сергійович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20</w:t>
            </w:r>
          </w:p>
        </w:tc>
        <w:tc>
          <w:tcPr>
            <w:tcW w:w="2340" w:type="dxa"/>
            <w:shd w:val="clear" w:color="auto" w:fill="FFFFFF"/>
          </w:tcPr>
          <w:p w:rsidR="00CC6671" w:rsidRDefault="00CC6671" w:rsidP="009841E0">
            <w:pPr>
              <w:rPr>
                <w:sz w:val="28"/>
                <w:lang w:val="uk-UA"/>
              </w:rPr>
            </w:pPr>
            <w:r>
              <w:rPr>
                <w:sz w:val="28"/>
                <w:lang w:val="uk-UA"/>
              </w:rPr>
              <w:t>Федорова</w:t>
            </w:r>
          </w:p>
        </w:tc>
        <w:tc>
          <w:tcPr>
            <w:tcW w:w="1800" w:type="dxa"/>
            <w:shd w:val="clear" w:color="auto" w:fill="FFFFFF"/>
          </w:tcPr>
          <w:p w:rsidR="00CC6671" w:rsidRDefault="00CC6671" w:rsidP="009841E0">
            <w:pPr>
              <w:rPr>
                <w:sz w:val="28"/>
                <w:lang w:val="uk-UA"/>
              </w:rPr>
            </w:pPr>
            <w:r>
              <w:rPr>
                <w:sz w:val="28"/>
                <w:lang w:val="uk-UA"/>
              </w:rPr>
              <w:t>Софія</w:t>
            </w:r>
          </w:p>
        </w:tc>
        <w:tc>
          <w:tcPr>
            <w:tcW w:w="2160" w:type="dxa"/>
            <w:shd w:val="clear" w:color="auto" w:fill="FFFFFF"/>
          </w:tcPr>
          <w:p w:rsidR="00CC6671" w:rsidRDefault="00CC6671" w:rsidP="009841E0">
            <w:pPr>
              <w:rPr>
                <w:sz w:val="28"/>
                <w:lang w:val="uk-UA"/>
              </w:rPr>
            </w:pPr>
            <w:r>
              <w:rPr>
                <w:sz w:val="28"/>
                <w:lang w:val="uk-UA"/>
              </w:rPr>
              <w:t>Євгенівна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25</w:t>
            </w:r>
          </w:p>
        </w:tc>
        <w:tc>
          <w:tcPr>
            <w:tcW w:w="2340" w:type="dxa"/>
            <w:shd w:val="clear" w:color="auto" w:fill="FFFFFF"/>
          </w:tcPr>
          <w:p w:rsidR="00CC6671" w:rsidRDefault="00CC6671" w:rsidP="009841E0">
            <w:pPr>
              <w:rPr>
                <w:sz w:val="28"/>
                <w:lang w:val="uk-UA"/>
              </w:rPr>
            </w:pPr>
            <w:r>
              <w:rPr>
                <w:sz w:val="28"/>
                <w:lang w:val="uk-UA"/>
              </w:rPr>
              <w:t>Халімов</w:t>
            </w:r>
          </w:p>
        </w:tc>
        <w:tc>
          <w:tcPr>
            <w:tcW w:w="1800" w:type="dxa"/>
            <w:shd w:val="clear" w:color="auto" w:fill="FFFFFF"/>
          </w:tcPr>
          <w:p w:rsidR="00CC6671" w:rsidRDefault="00CC6671" w:rsidP="009841E0">
            <w:pPr>
              <w:rPr>
                <w:sz w:val="28"/>
                <w:lang w:val="uk-UA"/>
              </w:rPr>
            </w:pPr>
            <w:r>
              <w:rPr>
                <w:sz w:val="28"/>
                <w:lang w:val="uk-UA"/>
              </w:rPr>
              <w:t>Тімур</w:t>
            </w:r>
          </w:p>
        </w:tc>
        <w:tc>
          <w:tcPr>
            <w:tcW w:w="2160" w:type="dxa"/>
            <w:shd w:val="clear" w:color="auto" w:fill="FFFFFF"/>
          </w:tcPr>
          <w:p w:rsidR="00CC6671" w:rsidRDefault="00CC6671" w:rsidP="009841E0">
            <w:pPr>
              <w:rPr>
                <w:sz w:val="28"/>
                <w:lang w:val="uk-UA"/>
              </w:rPr>
            </w:pPr>
            <w:r>
              <w:rPr>
                <w:sz w:val="28"/>
                <w:lang w:val="uk-UA"/>
              </w:rPr>
              <w:t>Романович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21</w:t>
            </w:r>
          </w:p>
        </w:tc>
        <w:tc>
          <w:tcPr>
            <w:tcW w:w="2340" w:type="dxa"/>
            <w:shd w:val="clear" w:color="auto" w:fill="FFFFFF"/>
          </w:tcPr>
          <w:p w:rsidR="00CC6671" w:rsidRDefault="00CC6671" w:rsidP="009841E0">
            <w:pPr>
              <w:rPr>
                <w:sz w:val="28"/>
                <w:lang w:val="uk-UA"/>
              </w:rPr>
            </w:pPr>
            <w:r>
              <w:rPr>
                <w:sz w:val="28"/>
                <w:lang w:val="uk-UA"/>
              </w:rPr>
              <w:t>Черкасов</w:t>
            </w:r>
          </w:p>
        </w:tc>
        <w:tc>
          <w:tcPr>
            <w:tcW w:w="1800" w:type="dxa"/>
            <w:shd w:val="clear" w:color="auto" w:fill="FFFFFF"/>
          </w:tcPr>
          <w:p w:rsidR="00CC6671" w:rsidRDefault="00CC6671" w:rsidP="009841E0">
            <w:pPr>
              <w:rPr>
                <w:sz w:val="28"/>
                <w:lang w:val="uk-UA"/>
              </w:rPr>
            </w:pPr>
            <w:r>
              <w:rPr>
                <w:sz w:val="28"/>
                <w:lang w:val="uk-UA"/>
              </w:rPr>
              <w:t>Кирило</w:t>
            </w:r>
          </w:p>
        </w:tc>
        <w:tc>
          <w:tcPr>
            <w:tcW w:w="2160" w:type="dxa"/>
            <w:shd w:val="clear" w:color="auto" w:fill="FFFFFF"/>
          </w:tcPr>
          <w:p w:rsidR="00CC6671" w:rsidRDefault="00CC6671" w:rsidP="009841E0">
            <w:pPr>
              <w:rPr>
                <w:sz w:val="28"/>
                <w:lang w:val="uk-UA"/>
              </w:rPr>
            </w:pPr>
            <w:r>
              <w:rPr>
                <w:sz w:val="28"/>
                <w:lang w:val="uk-UA"/>
              </w:rPr>
              <w:t>Глібович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22</w:t>
            </w:r>
          </w:p>
        </w:tc>
        <w:tc>
          <w:tcPr>
            <w:tcW w:w="2340" w:type="dxa"/>
            <w:shd w:val="clear" w:color="auto" w:fill="FFFFFF"/>
          </w:tcPr>
          <w:p w:rsidR="00CC6671" w:rsidRDefault="00CC6671" w:rsidP="009841E0">
            <w:pPr>
              <w:rPr>
                <w:sz w:val="28"/>
                <w:lang w:val="uk-UA"/>
              </w:rPr>
            </w:pPr>
            <w:r>
              <w:rPr>
                <w:sz w:val="28"/>
                <w:lang w:val="uk-UA"/>
              </w:rPr>
              <w:t xml:space="preserve">Чжан </w:t>
            </w:r>
          </w:p>
        </w:tc>
        <w:tc>
          <w:tcPr>
            <w:tcW w:w="1800" w:type="dxa"/>
            <w:shd w:val="clear" w:color="auto" w:fill="FFFFFF"/>
          </w:tcPr>
          <w:p w:rsidR="00CC6671" w:rsidRDefault="00CC6671" w:rsidP="009841E0">
            <w:pPr>
              <w:rPr>
                <w:sz w:val="28"/>
                <w:lang w:val="uk-UA"/>
              </w:rPr>
            </w:pPr>
            <w:r>
              <w:rPr>
                <w:sz w:val="28"/>
                <w:lang w:val="uk-UA"/>
              </w:rPr>
              <w:t>Тін Сан</w:t>
            </w:r>
          </w:p>
        </w:tc>
        <w:tc>
          <w:tcPr>
            <w:tcW w:w="2160" w:type="dxa"/>
            <w:shd w:val="clear" w:color="auto" w:fill="FFFFFF"/>
          </w:tcPr>
          <w:p w:rsidR="00CC6671" w:rsidRDefault="00CC6671" w:rsidP="009841E0">
            <w:pPr>
              <w:rPr>
                <w:sz w:val="28"/>
              </w:rPr>
            </w:pPr>
            <w:r>
              <w:rPr>
                <w:sz w:val="28"/>
              </w:rPr>
              <w:t>-</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23</w:t>
            </w:r>
          </w:p>
        </w:tc>
        <w:tc>
          <w:tcPr>
            <w:tcW w:w="2340" w:type="dxa"/>
            <w:shd w:val="clear" w:color="auto" w:fill="FFFFFF"/>
          </w:tcPr>
          <w:p w:rsidR="00CC6671" w:rsidRDefault="00CC6671" w:rsidP="009841E0">
            <w:pPr>
              <w:rPr>
                <w:sz w:val="28"/>
                <w:lang w:val="uk-UA"/>
              </w:rPr>
            </w:pPr>
            <w:r>
              <w:rPr>
                <w:sz w:val="28"/>
                <w:lang w:val="uk-UA"/>
              </w:rPr>
              <w:t>Шевченко</w:t>
            </w:r>
          </w:p>
        </w:tc>
        <w:tc>
          <w:tcPr>
            <w:tcW w:w="1800" w:type="dxa"/>
            <w:shd w:val="clear" w:color="auto" w:fill="FFFFFF"/>
          </w:tcPr>
          <w:p w:rsidR="00CC6671" w:rsidRDefault="00CC6671" w:rsidP="009841E0">
            <w:pPr>
              <w:rPr>
                <w:sz w:val="28"/>
                <w:lang w:val="uk-UA"/>
              </w:rPr>
            </w:pPr>
            <w:r>
              <w:rPr>
                <w:sz w:val="28"/>
                <w:lang w:val="uk-UA"/>
              </w:rPr>
              <w:t>Валентин</w:t>
            </w:r>
          </w:p>
        </w:tc>
        <w:tc>
          <w:tcPr>
            <w:tcW w:w="2160" w:type="dxa"/>
            <w:shd w:val="clear" w:color="auto" w:fill="FFFFFF"/>
          </w:tcPr>
          <w:p w:rsidR="00CC6671" w:rsidRDefault="00CC6671" w:rsidP="009841E0">
            <w:pPr>
              <w:rPr>
                <w:sz w:val="28"/>
                <w:lang w:val="uk-UA"/>
              </w:rPr>
            </w:pPr>
            <w:r>
              <w:rPr>
                <w:sz w:val="28"/>
                <w:lang w:val="uk-UA"/>
              </w:rPr>
              <w:t>В’ячеславович</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24</w:t>
            </w:r>
          </w:p>
        </w:tc>
        <w:tc>
          <w:tcPr>
            <w:tcW w:w="2340" w:type="dxa"/>
            <w:shd w:val="clear" w:color="auto" w:fill="FFFFFF"/>
          </w:tcPr>
          <w:p w:rsidR="00CC6671" w:rsidRDefault="00CC6671" w:rsidP="009841E0">
            <w:pPr>
              <w:rPr>
                <w:sz w:val="28"/>
                <w:lang w:val="uk-UA"/>
              </w:rPr>
            </w:pPr>
            <w:r>
              <w:rPr>
                <w:sz w:val="28"/>
                <w:lang w:val="uk-UA"/>
              </w:rPr>
              <w:t>Шубна</w:t>
            </w:r>
          </w:p>
        </w:tc>
        <w:tc>
          <w:tcPr>
            <w:tcW w:w="1800" w:type="dxa"/>
            <w:shd w:val="clear" w:color="auto" w:fill="FFFFFF"/>
          </w:tcPr>
          <w:p w:rsidR="00CC6671" w:rsidRDefault="00CC6671" w:rsidP="009841E0">
            <w:pPr>
              <w:rPr>
                <w:sz w:val="28"/>
                <w:lang w:val="uk-UA"/>
              </w:rPr>
            </w:pPr>
            <w:r>
              <w:rPr>
                <w:sz w:val="28"/>
                <w:lang w:val="uk-UA"/>
              </w:rPr>
              <w:t>Анастасія</w:t>
            </w:r>
          </w:p>
        </w:tc>
        <w:tc>
          <w:tcPr>
            <w:tcW w:w="2160" w:type="dxa"/>
            <w:shd w:val="clear" w:color="auto" w:fill="FFFFFF"/>
          </w:tcPr>
          <w:p w:rsidR="00CC6671" w:rsidRDefault="00CC6671" w:rsidP="009841E0">
            <w:pPr>
              <w:rPr>
                <w:sz w:val="28"/>
                <w:lang w:val="uk-UA"/>
              </w:rPr>
            </w:pPr>
            <w:r>
              <w:rPr>
                <w:sz w:val="28"/>
                <w:lang w:val="uk-UA"/>
              </w:rPr>
              <w:t>Миколаївна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26</w:t>
            </w:r>
          </w:p>
        </w:tc>
        <w:tc>
          <w:tcPr>
            <w:tcW w:w="2340" w:type="dxa"/>
            <w:shd w:val="clear" w:color="auto" w:fill="FFFFFF"/>
          </w:tcPr>
          <w:p w:rsidR="00CC6671" w:rsidRDefault="00CC6671" w:rsidP="009841E0">
            <w:pPr>
              <w:rPr>
                <w:sz w:val="28"/>
                <w:lang w:val="uk-UA"/>
              </w:rPr>
            </w:pPr>
            <w:r>
              <w:rPr>
                <w:sz w:val="28"/>
                <w:lang w:val="uk-UA"/>
              </w:rPr>
              <w:t>Язвенюк</w:t>
            </w:r>
          </w:p>
        </w:tc>
        <w:tc>
          <w:tcPr>
            <w:tcW w:w="1800" w:type="dxa"/>
            <w:shd w:val="clear" w:color="auto" w:fill="FFFFFF"/>
          </w:tcPr>
          <w:p w:rsidR="00CC6671" w:rsidRDefault="00CC6671" w:rsidP="009841E0">
            <w:pPr>
              <w:rPr>
                <w:sz w:val="28"/>
                <w:lang w:val="uk-UA"/>
              </w:rPr>
            </w:pPr>
            <w:r>
              <w:rPr>
                <w:sz w:val="28"/>
                <w:lang w:val="uk-UA"/>
              </w:rPr>
              <w:t>Єва</w:t>
            </w:r>
          </w:p>
        </w:tc>
        <w:tc>
          <w:tcPr>
            <w:tcW w:w="2160" w:type="dxa"/>
            <w:shd w:val="clear" w:color="auto" w:fill="FFFFFF"/>
          </w:tcPr>
          <w:p w:rsidR="00CC6671" w:rsidRDefault="00CC6671" w:rsidP="009841E0">
            <w:pPr>
              <w:rPr>
                <w:sz w:val="28"/>
                <w:lang w:val="uk-UA"/>
              </w:rPr>
            </w:pPr>
            <w:r>
              <w:rPr>
                <w:sz w:val="28"/>
                <w:lang w:val="uk-UA"/>
              </w:rPr>
              <w:t>Дмитрівна</w:t>
            </w:r>
          </w:p>
        </w:tc>
      </w:tr>
      <w:tr w:rsidR="00CC6671">
        <w:trPr>
          <w:trHeight w:val="255"/>
        </w:trPr>
        <w:tc>
          <w:tcPr>
            <w:tcW w:w="900" w:type="dxa"/>
            <w:shd w:val="clear" w:color="auto" w:fill="FFFFFF"/>
          </w:tcPr>
          <w:p w:rsidR="00CC6671" w:rsidRDefault="00CC6671" w:rsidP="009841E0">
            <w:pPr>
              <w:rPr>
                <w:sz w:val="28"/>
                <w:lang w:val="uk-UA"/>
              </w:rPr>
            </w:pPr>
            <w:r>
              <w:rPr>
                <w:sz w:val="28"/>
                <w:lang w:val="uk-UA"/>
              </w:rPr>
              <w:t>27</w:t>
            </w:r>
          </w:p>
        </w:tc>
        <w:tc>
          <w:tcPr>
            <w:tcW w:w="2340" w:type="dxa"/>
            <w:shd w:val="clear" w:color="auto" w:fill="FFFFFF"/>
          </w:tcPr>
          <w:p w:rsidR="00CC6671" w:rsidRDefault="00CC6671" w:rsidP="009841E0">
            <w:pPr>
              <w:rPr>
                <w:sz w:val="28"/>
                <w:lang w:val="uk-UA"/>
              </w:rPr>
            </w:pPr>
            <w:r>
              <w:rPr>
                <w:sz w:val="28"/>
                <w:lang w:val="uk-UA"/>
              </w:rPr>
              <w:t>Ярмоленко</w:t>
            </w:r>
          </w:p>
        </w:tc>
        <w:tc>
          <w:tcPr>
            <w:tcW w:w="1800" w:type="dxa"/>
            <w:shd w:val="clear" w:color="auto" w:fill="FFFFFF"/>
          </w:tcPr>
          <w:p w:rsidR="00CC6671" w:rsidRDefault="00CC6671" w:rsidP="009841E0">
            <w:pPr>
              <w:rPr>
                <w:sz w:val="28"/>
                <w:lang w:val="uk-UA"/>
              </w:rPr>
            </w:pPr>
            <w:r>
              <w:rPr>
                <w:sz w:val="28"/>
                <w:lang w:val="uk-UA"/>
              </w:rPr>
              <w:t>Вікторія</w:t>
            </w:r>
          </w:p>
        </w:tc>
        <w:tc>
          <w:tcPr>
            <w:tcW w:w="2160" w:type="dxa"/>
            <w:shd w:val="clear" w:color="auto" w:fill="FFFFFF"/>
          </w:tcPr>
          <w:p w:rsidR="00CC6671" w:rsidRDefault="00CC6671" w:rsidP="009841E0">
            <w:pPr>
              <w:rPr>
                <w:sz w:val="28"/>
                <w:lang w:val="uk-UA"/>
              </w:rPr>
            </w:pPr>
            <w:r>
              <w:rPr>
                <w:sz w:val="28"/>
                <w:lang w:val="uk-UA"/>
              </w:rPr>
              <w:t>В’ячеславівна</w:t>
            </w:r>
          </w:p>
        </w:tc>
      </w:tr>
    </w:tbl>
    <w:p w:rsidR="001D1600" w:rsidRDefault="009841E0" w:rsidP="001D1600">
      <w:pPr>
        <w:rPr>
          <w:rFonts w:ascii="Arial" w:hAnsi="Arial"/>
          <w:b/>
          <w:sz w:val="28"/>
          <w:lang w:val="uk-UA"/>
        </w:rPr>
      </w:pPr>
      <w:r>
        <w:rPr>
          <w:lang w:val="en-US"/>
        </w:rPr>
        <w:br w:type="textWrapping" w:clear="all"/>
      </w:r>
      <w:r w:rsidR="001D1600">
        <w:rPr>
          <w:rFonts w:ascii="Arial" w:hAnsi="Arial"/>
          <w:b/>
          <w:sz w:val="28"/>
          <w:lang w:val="uk-UA"/>
        </w:rPr>
        <w:t xml:space="preserve">                </w:t>
      </w:r>
    </w:p>
    <w:p w:rsidR="001D1600" w:rsidRDefault="001D1600" w:rsidP="001D1600">
      <w:pPr>
        <w:rPr>
          <w:rFonts w:ascii="Arial" w:hAnsi="Arial"/>
          <w:b/>
          <w:sz w:val="28"/>
          <w:lang w:val="uk-UA"/>
        </w:rPr>
      </w:pPr>
    </w:p>
    <w:p w:rsidR="001D1600" w:rsidRPr="009841E0" w:rsidRDefault="009841E0" w:rsidP="009841E0">
      <w:pPr>
        <w:jc w:val="center"/>
        <w:rPr>
          <w:u w:val="single"/>
        </w:rPr>
      </w:pPr>
      <w:r w:rsidRPr="009841E0">
        <w:rPr>
          <w:b/>
          <w:sz w:val="28"/>
          <w:u w:val="single"/>
          <w:lang w:val="uk-UA"/>
        </w:rPr>
        <w:t>Г</w:t>
      </w:r>
      <w:r w:rsidR="001D1600" w:rsidRPr="009841E0">
        <w:rPr>
          <w:b/>
          <w:sz w:val="28"/>
          <w:u w:val="single"/>
          <w:lang w:val="uk-UA"/>
        </w:rPr>
        <w:t>руп</w:t>
      </w:r>
      <w:r w:rsidRPr="009841E0">
        <w:rPr>
          <w:b/>
          <w:sz w:val="28"/>
          <w:u w:val="single"/>
          <w:lang w:val="uk-UA"/>
        </w:rPr>
        <w:t>а</w:t>
      </w:r>
      <w:r w:rsidR="001D1600" w:rsidRPr="009841E0">
        <w:rPr>
          <w:b/>
          <w:sz w:val="28"/>
          <w:u w:val="single"/>
          <w:lang w:val="uk-UA"/>
        </w:rPr>
        <w:t xml:space="preserve"> №10</w:t>
      </w:r>
      <w:r w:rsidRPr="009841E0">
        <w:rPr>
          <w:b/>
          <w:sz w:val="28"/>
          <w:u w:val="single"/>
          <w:lang w:val="uk-UA"/>
        </w:rPr>
        <w:t xml:space="preserve"> (5-й рік життя)</w:t>
      </w:r>
    </w:p>
    <w:p w:rsidR="001D1600" w:rsidRDefault="001D1600" w:rsidP="001D1600">
      <w:pPr>
        <w:rPr>
          <w:lang w:val="en-US"/>
        </w:rPr>
      </w:pPr>
      <w:r>
        <w:rPr>
          <w:rFonts w:ascii="Arial" w:hAnsi="Arial"/>
          <w:b/>
          <w:sz w:val="28"/>
          <w:lang w:val="uk-UA"/>
        </w:rPr>
        <w:t xml:space="preserve">                                            </w:t>
      </w:r>
    </w:p>
    <w:tbl>
      <w:tblPr>
        <w:tblW w:w="0" w:type="auto"/>
        <w:tblInd w:w="1188" w:type="dxa"/>
        <w:tblLayout w:type="fixed"/>
        <w:tblLook w:val="0000"/>
      </w:tblPr>
      <w:tblGrid>
        <w:gridCol w:w="900"/>
        <w:gridCol w:w="2160"/>
        <w:gridCol w:w="1800"/>
        <w:gridCol w:w="2160"/>
      </w:tblGrid>
      <w:tr w:rsidR="009841E0">
        <w:trPr>
          <w:trHeight w:val="255"/>
        </w:trPr>
        <w:tc>
          <w:tcPr>
            <w:tcW w:w="900" w:type="dxa"/>
            <w:shd w:val="clear" w:color="auto" w:fill="FFFFFF"/>
          </w:tcPr>
          <w:p w:rsidR="009841E0" w:rsidRDefault="009841E0" w:rsidP="00EE02E3">
            <w:pPr>
              <w:rPr>
                <w:sz w:val="28"/>
                <w:lang w:val="uk-UA"/>
              </w:rPr>
            </w:pPr>
            <w:r>
              <w:rPr>
                <w:sz w:val="28"/>
                <w:lang w:val="uk-UA"/>
              </w:rPr>
              <w:t>1</w:t>
            </w:r>
          </w:p>
        </w:tc>
        <w:tc>
          <w:tcPr>
            <w:tcW w:w="2160" w:type="dxa"/>
            <w:shd w:val="clear" w:color="auto" w:fill="FFFFFF"/>
          </w:tcPr>
          <w:p w:rsidR="009841E0" w:rsidRDefault="009841E0" w:rsidP="00EE02E3">
            <w:pPr>
              <w:rPr>
                <w:sz w:val="28"/>
                <w:lang w:val="uk-UA"/>
              </w:rPr>
            </w:pPr>
            <w:r>
              <w:rPr>
                <w:sz w:val="28"/>
                <w:lang w:val="uk-UA"/>
              </w:rPr>
              <w:t>Білецький</w:t>
            </w:r>
          </w:p>
        </w:tc>
        <w:tc>
          <w:tcPr>
            <w:tcW w:w="1800" w:type="dxa"/>
            <w:shd w:val="clear" w:color="auto" w:fill="FFFFFF"/>
          </w:tcPr>
          <w:p w:rsidR="009841E0" w:rsidRDefault="009841E0" w:rsidP="00EE02E3">
            <w:pPr>
              <w:rPr>
                <w:sz w:val="28"/>
                <w:lang w:val="uk-UA"/>
              </w:rPr>
            </w:pPr>
            <w:r>
              <w:rPr>
                <w:sz w:val="28"/>
                <w:lang w:val="uk-UA"/>
              </w:rPr>
              <w:t>Олександр</w:t>
            </w:r>
          </w:p>
        </w:tc>
        <w:tc>
          <w:tcPr>
            <w:tcW w:w="2160" w:type="dxa"/>
            <w:shd w:val="clear" w:color="auto" w:fill="FFFFFF"/>
          </w:tcPr>
          <w:p w:rsidR="009841E0" w:rsidRDefault="009841E0" w:rsidP="00EE02E3">
            <w:pPr>
              <w:rPr>
                <w:sz w:val="28"/>
                <w:lang w:val="uk-UA"/>
              </w:rPr>
            </w:pPr>
            <w:r>
              <w:rPr>
                <w:sz w:val="28"/>
                <w:lang w:val="uk-UA"/>
              </w:rPr>
              <w:t>Романович</w:t>
            </w:r>
          </w:p>
        </w:tc>
      </w:tr>
      <w:tr w:rsidR="009841E0">
        <w:trPr>
          <w:trHeight w:val="255"/>
        </w:trPr>
        <w:tc>
          <w:tcPr>
            <w:tcW w:w="900" w:type="dxa"/>
            <w:shd w:val="clear" w:color="auto" w:fill="FFFFFF"/>
          </w:tcPr>
          <w:p w:rsidR="009841E0" w:rsidRDefault="009841E0" w:rsidP="00EE02E3">
            <w:pPr>
              <w:rPr>
                <w:sz w:val="28"/>
                <w:lang w:val="uk-UA"/>
              </w:rPr>
            </w:pPr>
          </w:p>
        </w:tc>
        <w:tc>
          <w:tcPr>
            <w:tcW w:w="2160" w:type="dxa"/>
            <w:shd w:val="clear" w:color="auto" w:fill="FFFFFF"/>
          </w:tcPr>
          <w:p w:rsidR="009841E0" w:rsidRDefault="009841E0" w:rsidP="00EE02E3">
            <w:pPr>
              <w:rPr>
                <w:sz w:val="28"/>
                <w:lang w:val="uk-UA"/>
              </w:rPr>
            </w:pPr>
          </w:p>
        </w:tc>
        <w:tc>
          <w:tcPr>
            <w:tcW w:w="1800" w:type="dxa"/>
            <w:shd w:val="clear" w:color="auto" w:fill="FFFFFF"/>
          </w:tcPr>
          <w:p w:rsidR="009841E0" w:rsidRDefault="009841E0" w:rsidP="00EE02E3">
            <w:pPr>
              <w:rPr>
                <w:sz w:val="28"/>
                <w:lang w:val="uk-UA"/>
              </w:rPr>
            </w:pPr>
          </w:p>
        </w:tc>
        <w:tc>
          <w:tcPr>
            <w:tcW w:w="2160" w:type="dxa"/>
            <w:shd w:val="clear" w:color="auto" w:fill="FFFFFF"/>
          </w:tcPr>
          <w:p w:rsidR="009841E0" w:rsidRDefault="009841E0" w:rsidP="00EE02E3">
            <w:pPr>
              <w:rPr>
                <w:sz w:val="28"/>
                <w:lang w:val="uk-UA"/>
              </w:rPr>
            </w:pPr>
          </w:p>
        </w:tc>
      </w:tr>
      <w:tr w:rsidR="009841E0">
        <w:trPr>
          <w:trHeight w:val="255"/>
        </w:trPr>
        <w:tc>
          <w:tcPr>
            <w:tcW w:w="900" w:type="dxa"/>
            <w:shd w:val="clear" w:color="auto" w:fill="FFFFFF"/>
          </w:tcPr>
          <w:p w:rsidR="009841E0" w:rsidRDefault="009841E0" w:rsidP="00EE02E3">
            <w:pPr>
              <w:rPr>
                <w:sz w:val="28"/>
                <w:lang w:val="uk-UA"/>
              </w:rPr>
            </w:pPr>
            <w:r>
              <w:rPr>
                <w:sz w:val="28"/>
                <w:lang w:val="uk-UA"/>
              </w:rPr>
              <w:t>2</w:t>
            </w:r>
          </w:p>
        </w:tc>
        <w:tc>
          <w:tcPr>
            <w:tcW w:w="2160" w:type="dxa"/>
            <w:shd w:val="clear" w:color="auto" w:fill="FFFFFF"/>
          </w:tcPr>
          <w:p w:rsidR="009841E0" w:rsidRDefault="009841E0" w:rsidP="00EE02E3">
            <w:pPr>
              <w:rPr>
                <w:sz w:val="28"/>
                <w:lang w:val="uk-UA"/>
              </w:rPr>
            </w:pPr>
            <w:r>
              <w:rPr>
                <w:sz w:val="28"/>
                <w:lang w:val="uk-UA"/>
              </w:rPr>
              <w:t>Бондар</w:t>
            </w:r>
          </w:p>
        </w:tc>
        <w:tc>
          <w:tcPr>
            <w:tcW w:w="1800" w:type="dxa"/>
            <w:shd w:val="clear" w:color="auto" w:fill="FFFFFF"/>
          </w:tcPr>
          <w:p w:rsidR="009841E0" w:rsidRDefault="009841E0" w:rsidP="00EE02E3">
            <w:pPr>
              <w:rPr>
                <w:sz w:val="28"/>
                <w:lang w:val="uk-UA"/>
              </w:rPr>
            </w:pPr>
            <w:r>
              <w:rPr>
                <w:sz w:val="28"/>
                <w:lang w:val="uk-UA"/>
              </w:rPr>
              <w:t>Аліна</w:t>
            </w:r>
          </w:p>
        </w:tc>
        <w:tc>
          <w:tcPr>
            <w:tcW w:w="2160" w:type="dxa"/>
            <w:shd w:val="clear" w:color="auto" w:fill="FFFFFF"/>
          </w:tcPr>
          <w:p w:rsidR="009841E0" w:rsidRDefault="009841E0" w:rsidP="00EE02E3">
            <w:pPr>
              <w:rPr>
                <w:sz w:val="28"/>
                <w:lang w:val="uk-UA"/>
              </w:rPr>
            </w:pPr>
            <w:r>
              <w:rPr>
                <w:sz w:val="28"/>
                <w:lang w:val="uk-UA"/>
              </w:rPr>
              <w:t>Олександрівна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3</w:t>
            </w:r>
          </w:p>
        </w:tc>
        <w:tc>
          <w:tcPr>
            <w:tcW w:w="2160" w:type="dxa"/>
            <w:shd w:val="clear" w:color="auto" w:fill="FFFFFF"/>
          </w:tcPr>
          <w:p w:rsidR="009841E0" w:rsidRDefault="009841E0" w:rsidP="00EE02E3">
            <w:pPr>
              <w:rPr>
                <w:sz w:val="28"/>
                <w:lang w:val="uk-UA"/>
              </w:rPr>
            </w:pPr>
            <w:r>
              <w:rPr>
                <w:sz w:val="28"/>
                <w:lang w:val="uk-UA"/>
              </w:rPr>
              <w:t>Буталова</w:t>
            </w:r>
          </w:p>
        </w:tc>
        <w:tc>
          <w:tcPr>
            <w:tcW w:w="1800" w:type="dxa"/>
            <w:shd w:val="clear" w:color="auto" w:fill="FFFFFF"/>
          </w:tcPr>
          <w:p w:rsidR="009841E0" w:rsidRDefault="009841E0" w:rsidP="00EE02E3">
            <w:pPr>
              <w:rPr>
                <w:sz w:val="28"/>
                <w:lang w:val="uk-UA"/>
              </w:rPr>
            </w:pPr>
            <w:r>
              <w:rPr>
                <w:sz w:val="28"/>
                <w:lang w:val="uk-UA"/>
              </w:rPr>
              <w:t>Аліса</w:t>
            </w:r>
          </w:p>
        </w:tc>
        <w:tc>
          <w:tcPr>
            <w:tcW w:w="2160" w:type="dxa"/>
            <w:shd w:val="clear" w:color="auto" w:fill="FFFFFF"/>
          </w:tcPr>
          <w:p w:rsidR="009841E0" w:rsidRDefault="009841E0" w:rsidP="00EE02E3">
            <w:pPr>
              <w:rPr>
                <w:sz w:val="28"/>
                <w:lang w:val="uk-UA"/>
              </w:rPr>
            </w:pPr>
            <w:r>
              <w:rPr>
                <w:sz w:val="28"/>
                <w:lang w:val="uk-UA"/>
              </w:rPr>
              <w:t>Денисівна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4</w:t>
            </w:r>
          </w:p>
        </w:tc>
        <w:tc>
          <w:tcPr>
            <w:tcW w:w="2160" w:type="dxa"/>
            <w:shd w:val="clear" w:color="auto" w:fill="FFFFFF"/>
          </w:tcPr>
          <w:p w:rsidR="009841E0" w:rsidRDefault="009841E0" w:rsidP="00EE02E3">
            <w:pPr>
              <w:rPr>
                <w:sz w:val="28"/>
                <w:lang w:val="uk-UA"/>
              </w:rPr>
            </w:pPr>
            <w:r>
              <w:rPr>
                <w:sz w:val="28"/>
                <w:lang w:val="uk-UA"/>
              </w:rPr>
              <w:t>Елмі</w:t>
            </w:r>
          </w:p>
        </w:tc>
        <w:tc>
          <w:tcPr>
            <w:tcW w:w="1800" w:type="dxa"/>
            <w:shd w:val="clear" w:color="auto" w:fill="FFFFFF"/>
          </w:tcPr>
          <w:p w:rsidR="009841E0" w:rsidRDefault="009841E0" w:rsidP="00EE02E3">
            <w:pPr>
              <w:rPr>
                <w:sz w:val="28"/>
                <w:lang w:val="uk-UA"/>
              </w:rPr>
            </w:pPr>
            <w:r>
              <w:rPr>
                <w:sz w:val="28"/>
                <w:lang w:val="uk-UA"/>
              </w:rPr>
              <w:t>Дарина</w:t>
            </w:r>
          </w:p>
        </w:tc>
        <w:tc>
          <w:tcPr>
            <w:tcW w:w="2160" w:type="dxa"/>
            <w:shd w:val="clear" w:color="auto" w:fill="FFFFFF"/>
          </w:tcPr>
          <w:p w:rsidR="009841E0" w:rsidRDefault="009841E0" w:rsidP="00EE02E3">
            <w:pPr>
              <w:rPr>
                <w:sz w:val="28"/>
                <w:lang w:val="uk-UA"/>
              </w:rPr>
            </w:pPr>
            <w:r>
              <w:rPr>
                <w:sz w:val="28"/>
                <w:lang w:val="uk-UA"/>
              </w:rPr>
              <w:t>Таруківна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5</w:t>
            </w:r>
          </w:p>
        </w:tc>
        <w:tc>
          <w:tcPr>
            <w:tcW w:w="2160" w:type="dxa"/>
            <w:shd w:val="clear" w:color="auto" w:fill="FFFFFF"/>
          </w:tcPr>
          <w:p w:rsidR="009841E0" w:rsidRDefault="009841E0" w:rsidP="00EE02E3">
            <w:pPr>
              <w:rPr>
                <w:sz w:val="28"/>
                <w:lang w:val="uk-UA"/>
              </w:rPr>
            </w:pPr>
            <w:r>
              <w:rPr>
                <w:sz w:val="28"/>
                <w:lang w:val="uk-UA"/>
              </w:rPr>
              <w:t>Запорожець</w:t>
            </w:r>
          </w:p>
        </w:tc>
        <w:tc>
          <w:tcPr>
            <w:tcW w:w="1800" w:type="dxa"/>
            <w:shd w:val="clear" w:color="auto" w:fill="FFFFFF"/>
          </w:tcPr>
          <w:p w:rsidR="009841E0" w:rsidRDefault="009841E0" w:rsidP="00EE02E3">
            <w:pPr>
              <w:rPr>
                <w:sz w:val="28"/>
                <w:lang w:val="uk-UA"/>
              </w:rPr>
            </w:pPr>
            <w:r>
              <w:rPr>
                <w:sz w:val="28"/>
                <w:lang w:val="uk-UA"/>
              </w:rPr>
              <w:t>Софія</w:t>
            </w:r>
          </w:p>
        </w:tc>
        <w:tc>
          <w:tcPr>
            <w:tcW w:w="2160" w:type="dxa"/>
            <w:shd w:val="clear" w:color="auto" w:fill="FFFFFF"/>
          </w:tcPr>
          <w:p w:rsidR="009841E0" w:rsidRDefault="009841E0" w:rsidP="00EE02E3">
            <w:pPr>
              <w:rPr>
                <w:sz w:val="28"/>
                <w:lang w:val="uk-UA"/>
              </w:rPr>
            </w:pPr>
            <w:r>
              <w:rPr>
                <w:sz w:val="28"/>
                <w:lang w:val="uk-UA"/>
              </w:rPr>
              <w:t>Андріївна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6</w:t>
            </w:r>
          </w:p>
        </w:tc>
        <w:tc>
          <w:tcPr>
            <w:tcW w:w="2160" w:type="dxa"/>
            <w:shd w:val="clear" w:color="auto" w:fill="FFFFFF"/>
          </w:tcPr>
          <w:p w:rsidR="009841E0" w:rsidRDefault="009841E0" w:rsidP="00EE02E3">
            <w:pPr>
              <w:rPr>
                <w:sz w:val="28"/>
                <w:lang w:val="uk-UA"/>
              </w:rPr>
            </w:pPr>
            <w:r>
              <w:rPr>
                <w:sz w:val="28"/>
                <w:lang w:val="uk-UA"/>
              </w:rPr>
              <w:t>Заруднєва</w:t>
            </w:r>
          </w:p>
        </w:tc>
        <w:tc>
          <w:tcPr>
            <w:tcW w:w="1800" w:type="dxa"/>
            <w:shd w:val="clear" w:color="auto" w:fill="FFFFFF"/>
          </w:tcPr>
          <w:p w:rsidR="009841E0" w:rsidRDefault="009841E0" w:rsidP="00EE02E3">
            <w:pPr>
              <w:rPr>
                <w:sz w:val="28"/>
                <w:lang w:val="uk-UA"/>
              </w:rPr>
            </w:pPr>
            <w:r>
              <w:rPr>
                <w:sz w:val="28"/>
                <w:lang w:val="uk-UA"/>
              </w:rPr>
              <w:t>Таїсія</w:t>
            </w:r>
          </w:p>
        </w:tc>
        <w:tc>
          <w:tcPr>
            <w:tcW w:w="2160" w:type="dxa"/>
            <w:shd w:val="clear" w:color="auto" w:fill="FFFFFF"/>
          </w:tcPr>
          <w:p w:rsidR="009841E0" w:rsidRDefault="009841E0" w:rsidP="00EE02E3">
            <w:pPr>
              <w:rPr>
                <w:sz w:val="28"/>
                <w:lang w:val="uk-UA"/>
              </w:rPr>
            </w:pPr>
            <w:r>
              <w:rPr>
                <w:sz w:val="28"/>
                <w:lang w:val="uk-UA"/>
              </w:rPr>
              <w:t>Ігорівна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7</w:t>
            </w:r>
          </w:p>
        </w:tc>
        <w:tc>
          <w:tcPr>
            <w:tcW w:w="2160" w:type="dxa"/>
            <w:shd w:val="clear" w:color="auto" w:fill="FFFFFF"/>
          </w:tcPr>
          <w:p w:rsidR="009841E0" w:rsidRDefault="009841E0" w:rsidP="00EE02E3">
            <w:pPr>
              <w:rPr>
                <w:sz w:val="28"/>
                <w:lang w:val="uk-UA"/>
              </w:rPr>
            </w:pPr>
            <w:r>
              <w:rPr>
                <w:sz w:val="28"/>
                <w:lang w:val="uk-UA"/>
              </w:rPr>
              <w:t>Капустник</w:t>
            </w:r>
          </w:p>
        </w:tc>
        <w:tc>
          <w:tcPr>
            <w:tcW w:w="1800" w:type="dxa"/>
            <w:shd w:val="clear" w:color="auto" w:fill="FFFFFF"/>
          </w:tcPr>
          <w:p w:rsidR="009841E0" w:rsidRDefault="009841E0" w:rsidP="00EE02E3">
            <w:pPr>
              <w:rPr>
                <w:sz w:val="28"/>
                <w:lang w:val="uk-UA"/>
              </w:rPr>
            </w:pPr>
            <w:r>
              <w:rPr>
                <w:sz w:val="28"/>
                <w:lang w:val="uk-UA"/>
              </w:rPr>
              <w:t>Валерія</w:t>
            </w:r>
          </w:p>
        </w:tc>
        <w:tc>
          <w:tcPr>
            <w:tcW w:w="2160" w:type="dxa"/>
            <w:shd w:val="clear" w:color="auto" w:fill="FFFFFF"/>
          </w:tcPr>
          <w:p w:rsidR="009841E0" w:rsidRDefault="009841E0" w:rsidP="00EE02E3">
            <w:pPr>
              <w:rPr>
                <w:sz w:val="28"/>
                <w:lang w:val="uk-UA"/>
              </w:rPr>
            </w:pPr>
            <w:r>
              <w:rPr>
                <w:sz w:val="28"/>
                <w:lang w:val="uk-UA"/>
              </w:rPr>
              <w:t>Ігорівна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8</w:t>
            </w:r>
          </w:p>
        </w:tc>
        <w:tc>
          <w:tcPr>
            <w:tcW w:w="2160" w:type="dxa"/>
            <w:shd w:val="clear" w:color="auto" w:fill="FFFFFF"/>
          </w:tcPr>
          <w:p w:rsidR="009841E0" w:rsidRDefault="009841E0" w:rsidP="00EE02E3">
            <w:pPr>
              <w:rPr>
                <w:sz w:val="28"/>
                <w:lang w:val="uk-UA"/>
              </w:rPr>
            </w:pPr>
            <w:r>
              <w:rPr>
                <w:sz w:val="28"/>
                <w:lang w:val="uk-UA"/>
              </w:rPr>
              <w:t>Курилко</w:t>
            </w:r>
          </w:p>
        </w:tc>
        <w:tc>
          <w:tcPr>
            <w:tcW w:w="1800" w:type="dxa"/>
            <w:shd w:val="clear" w:color="auto" w:fill="FFFFFF"/>
          </w:tcPr>
          <w:p w:rsidR="009841E0" w:rsidRDefault="009841E0" w:rsidP="00EE02E3">
            <w:pPr>
              <w:rPr>
                <w:sz w:val="28"/>
                <w:lang w:val="uk-UA"/>
              </w:rPr>
            </w:pPr>
            <w:r>
              <w:rPr>
                <w:sz w:val="28"/>
                <w:lang w:val="uk-UA"/>
              </w:rPr>
              <w:t>Ольга</w:t>
            </w:r>
          </w:p>
        </w:tc>
        <w:tc>
          <w:tcPr>
            <w:tcW w:w="2160" w:type="dxa"/>
            <w:shd w:val="clear" w:color="auto" w:fill="FFFFFF"/>
          </w:tcPr>
          <w:p w:rsidR="009841E0" w:rsidRDefault="009841E0" w:rsidP="00EE02E3">
            <w:pPr>
              <w:rPr>
                <w:sz w:val="28"/>
                <w:lang w:val="uk-UA"/>
              </w:rPr>
            </w:pPr>
            <w:r>
              <w:rPr>
                <w:sz w:val="28"/>
                <w:lang w:val="uk-UA"/>
              </w:rPr>
              <w:t>В’ячеславівна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9</w:t>
            </w:r>
          </w:p>
        </w:tc>
        <w:tc>
          <w:tcPr>
            <w:tcW w:w="2160" w:type="dxa"/>
            <w:shd w:val="clear" w:color="auto" w:fill="FFFFFF"/>
          </w:tcPr>
          <w:p w:rsidR="009841E0" w:rsidRDefault="009841E0" w:rsidP="00EE02E3">
            <w:pPr>
              <w:rPr>
                <w:sz w:val="28"/>
                <w:lang w:val="uk-UA"/>
              </w:rPr>
            </w:pPr>
            <w:r>
              <w:rPr>
                <w:sz w:val="28"/>
                <w:lang w:val="uk-UA"/>
              </w:rPr>
              <w:t>Лясковська</w:t>
            </w:r>
          </w:p>
        </w:tc>
        <w:tc>
          <w:tcPr>
            <w:tcW w:w="1800" w:type="dxa"/>
            <w:shd w:val="clear" w:color="auto" w:fill="FFFFFF"/>
          </w:tcPr>
          <w:p w:rsidR="009841E0" w:rsidRDefault="009841E0" w:rsidP="00EE02E3">
            <w:pPr>
              <w:rPr>
                <w:sz w:val="28"/>
                <w:lang w:val="uk-UA"/>
              </w:rPr>
            </w:pPr>
            <w:r>
              <w:rPr>
                <w:sz w:val="28"/>
                <w:lang w:val="uk-UA"/>
              </w:rPr>
              <w:t>Єва</w:t>
            </w:r>
          </w:p>
        </w:tc>
        <w:tc>
          <w:tcPr>
            <w:tcW w:w="2160" w:type="dxa"/>
            <w:shd w:val="clear" w:color="auto" w:fill="FFFFFF"/>
          </w:tcPr>
          <w:p w:rsidR="009841E0" w:rsidRDefault="009841E0" w:rsidP="00EE02E3">
            <w:pPr>
              <w:rPr>
                <w:sz w:val="28"/>
                <w:lang w:val="uk-UA"/>
              </w:rPr>
            </w:pPr>
            <w:r>
              <w:rPr>
                <w:sz w:val="28"/>
                <w:lang w:val="uk-UA"/>
              </w:rPr>
              <w:t>Леонідівна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10</w:t>
            </w:r>
          </w:p>
        </w:tc>
        <w:tc>
          <w:tcPr>
            <w:tcW w:w="2160" w:type="dxa"/>
            <w:shd w:val="clear" w:color="auto" w:fill="FFFFFF"/>
          </w:tcPr>
          <w:p w:rsidR="009841E0" w:rsidRDefault="009841E0" w:rsidP="00EE02E3">
            <w:pPr>
              <w:rPr>
                <w:sz w:val="28"/>
                <w:lang w:val="uk-UA"/>
              </w:rPr>
            </w:pPr>
            <w:r>
              <w:rPr>
                <w:sz w:val="28"/>
                <w:lang w:val="uk-UA"/>
              </w:rPr>
              <w:t>Ніконенко</w:t>
            </w:r>
          </w:p>
        </w:tc>
        <w:tc>
          <w:tcPr>
            <w:tcW w:w="1800" w:type="dxa"/>
            <w:shd w:val="clear" w:color="auto" w:fill="FFFFFF"/>
          </w:tcPr>
          <w:p w:rsidR="009841E0" w:rsidRDefault="009841E0" w:rsidP="00EE02E3">
            <w:pPr>
              <w:rPr>
                <w:sz w:val="28"/>
                <w:lang w:val="uk-UA"/>
              </w:rPr>
            </w:pPr>
            <w:r>
              <w:rPr>
                <w:sz w:val="28"/>
                <w:lang w:val="uk-UA"/>
              </w:rPr>
              <w:t>Руслан</w:t>
            </w:r>
          </w:p>
        </w:tc>
        <w:tc>
          <w:tcPr>
            <w:tcW w:w="2160"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11</w:t>
            </w:r>
          </w:p>
        </w:tc>
        <w:tc>
          <w:tcPr>
            <w:tcW w:w="2160" w:type="dxa"/>
            <w:shd w:val="clear" w:color="auto" w:fill="FFFFFF"/>
          </w:tcPr>
          <w:p w:rsidR="009841E0" w:rsidRDefault="009841E0" w:rsidP="00EE02E3">
            <w:pPr>
              <w:rPr>
                <w:sz w:val="28"/>
                <w:lang w:val="uk-UA"/>
              </w:rPr>
            </w:pPr>
            <w:r>
              <w:rPr>
                <w:sz w:val="28"/>
                <w:lang w:val="uk-UA"/>
              </w:rPr>
              <w:t>П’ятигор</w:t>
            </w:r>
          </w:p>
        </w:tc>
        <w:tc>
          <w:tcPr>
            <w:tcW w:w="1800" w:type="dxa"/>
            <w:shd w:val="clear" w:color="auto" w:fill="FFFFFF"/>
          </w:tcPr>
          <w:p w:rsidR="009841E0" w:rsidRDefault="009841E0" w:rsidP="00EE02E3">
            <w:pPr>
              <w:rPr>
                <w:sz w:val="28"/>
                <w:lang w:val="uk-UA"/>
              </w:rPr>
            </w:pPr>
            <w:r>
              <w:rPr>
                <w:sz w:val="28"/>
                <w:lang w:val="uk-UA"/>
              </w:rPr>
              <w:t>Єгор</w:t>
            </w:r>
          </w:p>
        </w:tc>
        <w:tc>
          <w:tcPr>
            <w:tcW w:w="2160"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12</w:t>
            </w:r>
          </w:p>
        </w:tc>
        <w:tc>
          <w:tcPr>
            <w:tcW w:w="2160" w:type="dxa"/>
            <w:shd w:val="clear" w:color="auto" w:fill="FFFFFF"/>
          </w:tcPr>
          <w:p w:rsidR="009841E0" w:rsidRDefault="009841E0" w:rsidP="00EE02E3">
            <w:pPr>
              <w:rPr>
                <w:sz w:val="28"/>
                <w:lang w:val="uk-UA"/>
              </w:rPr>
            </w:pPr>
            <w:r>
              <w:rPr>
                <w:sz w:val="28"/>
                <w:lang w:val="uk-UA"/>
              </w:rPr>
              <w:t>Пірогов</w:t>
            </w:r>
          </w:p>
        </w:tc>
        <w:tc>
          <w:tcPr>
            <w:tcW w:w="1800" w:type="dxa"/>
            <w:shd w:val="clear" w:color="auto" w:fill="FFFFFF"/>
          </w:tcPr>
          <w:p w:rsidR="009841E0" w:rsidRDefault="009841E0" w:rsidP="00EE02E3">
            <w:pPr>
              <w:rPr>
                <w:sz w:val="28"/>
                <w:lang w:val="uk-UA"/>
              </w:rPr>
            </w:pPr>
            <w:r>
              <w:rPr>
                <w:sz w:val="28"/>
                <w:lang w:val="uk-UA"/>
              </w:rPr>
              <w:t>Ростислав</w:t>
            </w:r>
          </w:p>
        </w:tc>
        <w:tc>
          <w:tcPr>
            <w:tcW w:w="2160" w:type="dxa"/>
            <w:shd w:val="clear" w:color="auto" w:fill="FFFFFF"/>
          </w:tcPr>
          <w:p w:rsidR="009841E0" w:rsidRDefault="009841E0" w:rsidP="00EE02E3">
            <w:pPr>
              <w:rPr>
                <w:sz w:val="28"/>
                <w:lang w:val="uk-UA"/>
              </w:rPr>
            </w:pPr>
            <w:r>
              <w:rPr>
                <w:sz w:val="28"/>
                <w:lang w:val="uk-UA"/>
              </w:rPr>
              <w:t>Дмитрович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13</w:t>
            </w:r>
          </w:p>
        </w:tc>
        <w:tc>
          <w:tcPr>
            <w:tcW w:w="2160" w:type="dxa"/>
            <w:shd w:val="clear" w:color="auto" w:fill="FFFFFF"/>
          </w:tcPr>
          <w:p w:rsidR="009841E0" w:rsidRDefault="009841E0" w:rsidP="00EE02E3">
            <w:pPr>
              <w:rPr>
                <w:sz w:val="28"/>
                <w:lang w:val="uk-UA"/>
              </w:rPr>
            </w:pPr>
            <w:r>
              <w:rPr>
                <w:sz w:val="28"/>
                <w:lang w:val="uk-UA"/>
              </w:rPr>
              <w:t>Світлична</w:t>
            </w:r>
          </w:p>
        </w:tc>
        <w:tc>
          <w:tcPr>
            <w:tcW w:w="1800" w:type="dxa"/>
            <w:shd w:val="clear" w:color="auto" w:fill="FFFFFF"/>
          </w:tcPr>
          <w:p w:rsidR="009841E0" w:rsidRDefault="009841E0" w:rsidP="00EE02E3">
            <w:pPr>
              <w:rPr>
                <w:sz w:val="28"/>
                <w:lang w:val="uk-UA"/>
              </w:rPr>
            </w:pPr>
            <w:r>
              <w:rPr>
                <w:sz w:val="28"/>
                <w:lang w:val="uk-UA"/>
              </w:rPr>
              <w:t>Аліса</w:t>
            </w:r>
          </w:p>
        </w:tc>
        <w:tc>
          <w:tcPr>
            <w:tcW w:w="2160" w:type="dxa"/>
            <w:shd w:val="clear" w:color="auto" w:fill="FFFFFF"/>
          </w:tcPr>
          <w:p w:rsidR="009841E0" w:rsidRDefault="009841E0" w:rsidP="00EE02E3">
            <w:pPr>
              <w:rPr>
                <w:sz w:val="28"/>
              </w:rPr>
            </w:pPr>
            <w:r>
              <w:rPr>
                <w:sz w:val="28"/>
                <w:lang w:val="uk-UA"/>
              </w:rPr>
              <w:t xml:space="preserve">Олександрівна </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14</w:t>
            </w:r>
          </w:p>
        </w:tc>
        <w:tc>
          <w:tcPr>
            <w:tcW w:w="2160" w:type="dxa"/>
            <w:shd w:val="clear" w:color="auto" w:fill="FFFFFF"/>
          </w:tcPr>
          <w:p w:rsidR="009841E0" w:rsidRDefault="009841E0" w:rsidP="00EE02E3">
            <w:pPr>
              <w:rPr>
                <w:sz w:val="28"/>
                <w:lang w:val="uk-UA"/>
              </w:rPr>
            </w:pPr>
            <w:r>
              <w:rPr>
                <w:sz w:val="28"/>
                <w:lang w:val="uk-UA"/>
              </w:rPr>
              <w:t>Стрельник</w:t>
            </w:r>
          </w:p>
        </w:tc>
        <w:tc>
          <w:tcPr>
            <w:tcW w:w="1800" w:type="dxa"/>
            <w:shd w:val="clear" w:color="auto" w:fill="FFFFFF"/>
          </w:tcPr>
          <w:p w:rsidR="009841E0" w:rsidRDefault="009841E0" w:rsidP="00EE02E3">
            <w:pPr>
              <w:rPr>
                <w:sz w:val="28"/>
                <w:lang w:val="uk-UA"/>
              </w:rPr>
            </w:pPr>
            <w:r>
              <w:rPr>
                <w:sz w:val="28"/>
                <w:lang w:val="uk-UA"/>
              </w:rPr>
              <w:t>Злата</w:t>
            </w:r>
          </w:p>
        </w:tc>
        <w:tc>
          <w:tcPr>
            <w:tcW w:w="2160" w:type="dxa"/>
            <w:shd w:val="clear" w:color="auto" w:fill="FFFFFF"/>
          </w:tcPr>
          <w:p w:rsidR="009841E0" w:rsidRDefault="009841E0" w:rsidP="00EE02E3">
            <w:pPr>
              <w:rPr>
                <w:sz w:val="28"/>
                <w:lang w:val="uk-UA"/>
              </w:rPr>
            </w:pPr>
            <w:r>
              <w:rPr>
                <w:sz w:val="28"/>
                <w:lang w:val="uk-UA"/>
              </w:rPr>
              <w:t>Олексіївна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15</w:t>
            </w:r>
          </w:p>
        </w:tc>
        <w:tc>
          <w:tcPr>
            <w:tcW w:w="2160" w:type="dxa"/>
            <w:shd w:val="clear" w:color="auto" w:fill="FFFFFF"/>
          </w:tcPr>
          <w:p w:rsidR="009841E0" w:rsidRDefault="009841E0" w:rsidP="00EE02E3">
            <w:pPr>
              <w:rPr>
                <w:sz w:val="28"/>
                <w:lang w:val="uk-UA"/>
              </w:rPr>
            </w:pPr>
            <w:r>
              <w:rPr>
                <w:sz w:val="28"/>
                <w:lang w:val="uk-UA"/>
              </w:rPr>
              <w:t>Терзіна</w:t>
            </w:r>
          </w:p>
        </w:tc>
        <w:tc>
          <w:tcPr>
            <w:tcW w:w="1800" w:type="dxa"/>
            <w:shd w:val="clear" w:color="auto" w:fill="FFFFFF"/>
          </w:tcPr>
          <w:p w:rsidR="009841E0" w:rsidRDefault="009841E0" w:rsidP="00EE02E3">
            <w:pPr>
              <w:rPr>
                <w:sz w:val="28"/>
                <w:lang w:val="uk-UA"/>
              </w:rPr>
            </w:pPr>
            <w:r>
              <w:rPr>
                <w:sz w:val="28"/>
                <w:lang w:val="uk-UA"/>
              </w:rPr>
              <w:t>Олександра</w:t>
            </w:r>
          </w:p>
        </w:tc>
        <w:tc>
          <w:tcPr>
            <w:tcW w:w="2160" w:type="dxa"/>
            <w:shd w:val="clear" w:color="auto" w:fill="FFFFFF"/>
          </w:tcPr>
          <w:p w:rsidR="009841E0" w:rsidRDefault="009841E0" w:rsidP="00EE02E3">
            <w:pPr>
              <w:rPr>
                <w:sz w:val="28"/>
                <w:lang w:val="uk-UA"/>
              </w:rPr>
            </w:pPr>
            <w:r>
              <w:rPr>
                <w:sz w:val="28"/>
                <w:lang w:val="uk-UA"/>
              </w:rPr>
              <w:t>Денисівна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16</w:t>
            </w:r>
          </w:p>
        </w:tc>
        <w:tc>
          <w:tcPr>
            <w:tcW w:w="2160" w:type="dxa"/>
            <w:shd w:val="clear" w:color="auto" w:fill="FFFFFF"/>
          </w:tcPr>
          <w:p w:rsidR="009841E0" w:rsidRDefault="009841E0" w:rsidP="00EE02E3">
            <w:pPr>
              <w:rPr>
                <w:sz w:val="28"/>
                <w:lang w:val="uk-UA"/>
              </w:rPr>
            </w:pPr>
            <w:r>
              <w:rPr>
                <w:sz w:val="28"/>
                <w:lang w:val="uk-UA"/>
              </w:rPr>
              <w:t>Тернавська</w:t>
            </w:r>
          </w:p>
        </w:tc>
        <w:tc>
          <w:tcPr>
            <w:tcW w:w="1800" w:type="dxa"/>
            <w:shd w:val="clear" w:color="auto" w:fill="FFFFFF"/>
          </w:tcPr>
          <w:p w:rsidR="009841E0" w:rsidRDefault="009841E0" w:rsidP="00EE02E3">
            <w:pPr>
              <w:rPr>
                <w:sz w:val="28"/>
                <w:lang w:val="uk-UA"/>
              </w:rPr>
            </w:pPr>
            <w:r>
              <w:rPr>
                <w:sz w:val="28"/>
                <w:lang w:val="uk-UA"/>
              </w:rPr>
              <w:t>Софія</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rPr>
            </w:pPr>
            <w:r>
              <w:rPr>
                <w:sz w:val="28"/>
              </w:rPr>
              <w:t>17</w:t>
            </w:r>
          </w:p>
        </w:tc>
        <w:tc>
          <w:tcPr>
            <w:tcW w:w="2160" w:type="dxa"/>
            <w:shd w:val="clear" w:color="auto" w:fill="FFFFFF"/>
          </w:tcPr>
          <w:p w:rsidR="009841E0" w:rsidRDefault="009841E0" w:rsidP="00EE02E3">
            <w:pPr>
              <w:rPr>
                <w:sz w:val="28"/>
                <w:lang w:val="uk-UA"/>
              </w:rPr>
            </w:pPr>
            <w:r>
              <w:rPr>
                <w:sz w:val="28"/>
                <w:lang w:val="uk-UA"/>
              </w:rPr>
              <w:t>Туленко</w:t>
            </w:r>
          </w:p>
        </w:tc>
        <w:tc>
          <w:tcPr>
            <w:tcW w:w="1800" w:type="dxa"/>
            <w:shd w:val="clear" w:color="auto" w:fill="FFFFFF"/>
          </w:tcPr>
          <w:p w:rsidR="009841E0" w:rsidRDefault="009841E0" w:rsidP="00EE02E3">
            <w:pPr>
              <w:rPr>
                <w:sz w:val="28"/>
              </w:rPr>
            </w:pPr>
            <w:r>
              <w:rPr>
                <w:sz w:val="28"/>
              </w:rPr>
              <w:t>Марія</w:t>
            </w:r>
          </w:p>
        </w:tc>
        <w:tc>
          <w:tcPr>
            <w:tcW w:w="2160" w:type="dxa"/>
            <w:shd w:val="clear" w:color="auto" w:fill="FFFFFF"/>
          </w:tcPr>
          <w:p w:rsidR="009841E0" w:rsidRDefault="009841E0" w:rsidP="00EE02E3">
            <w:pPr>
              <w:rPr>
                <w:sz w:val="28"/>
              </w:rPr>
            </w:pPr>
            <w:r>
              <w:rPr>
                <w:sz w:val="28"/>
              </w:rPr>
              <w:t>Михайлівна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18</w:t>
            </w:r>
          </w:p>
        </w:tc>
        <w:tc>
          <w:tcPr>
            <w:tcW w:w="2160" w:type="dxa"/>
            <w:shd w:val="clear" w:color="auto" w:fill="FFFFFF"/>
          </w:tcPr>
          <w:p w:rsidR="009841E0" w:rsidRDefault="009841E0" w:rsidP="00EE02E3">
            <w:pPr>
              <w:rPr>
                <w:sz w:val="28"/>
                <w:lang w:val="uk-UA"/>
              </w:rPr>
            </w:pPr>
            <w:r>
              <w:rPr>
                <w:sz w:val="28"/>
                <w:lang w:val="uk-UA"/>
              </w:rPr>
              <w:t>Тюрін</w:t>
            </w:r>
          </w:p>
        </w:tc>
        <w:tc>
          <w:tcPr>
            <w:tcW w:w="1800" w:type="dxa"/>
            <w:shd w:val="clear" w:color="auto" w:fill="FFFFFF"/>
          </w:tcPr>
          <w:p w:rsidR="009841E0" w:rsidRDefault="009841E0" w:rsidP="00EE02E3">
            <w:pPr>
              <w:rPr>
                <w:sz w:val="28"/>
                <w:lang w:val="uk-UA"/>
              </w:rPr>
            </w:pPr>
            <w:r>
              <w:rPr>
                <w:sz w:val="28"/>
                <w:lang w:val="uk-UA"/>
              </w:rPr>
              <w:t>Данило</w:t>
            </w:r>
          </w:p>
        </w:tc>
        <w:tc>
          <w:tcPr>
            <w:tcW w:w="2160" w:type="dxa"/>
            <w:shd w:val="clear" w:color="auto" w:fill="FFFFFF"/>
          </w:tcPr>
          <w:p w:rsidR="009841E0" w:rsidRDefault="009841E0" w:rsidP="00EE02E3">
            <w:pPr>
              <w:rPr>
                <w:sz w:val="28"/>
                <w:lang w:val="uk-UA"/>
              </w:rPr>
            </w:pPr>
            <w:r>
              <w:rPr>
                <w:sz w:val="28"/>
                <w:lang w:val="uk-UA"/>
              </w:rPr>
              <w:t>Олегович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lastRenderedPageBreak/>
              <w:t>19</w:t>
            </w:r>
          </w:p>
        </w:tc>
        <w:tc>
          <w:tcPr>
            <w:tcW w:w="2160" w:type="dxa"/>
            <w:shd w:val="clear" w:color="auto" w:fill="FFFFFF"/>
          </w:tcPr>
          <w:p w:rsidR="009841E0" w:rsidRDefault="009841E0" w:rsidP="00EE02E3">
            <w:pPr>
              <w:rPr>
                <w:sz w:val="28"/>
                <w:lang w:val="uk-UA"/>
              </w:rPr>
            </w:pPr>
            <w:r>
              <w:rPr>
                <w:sz w:val="28"/>
                <w:lang w:val="uk-UA"/>
              </w:rPr>
              <w:t>Чернєва</w:t>
            </w:r>
          </w:p>
        </w:tc>
        <w:tc>
          <w:tcPr>
            <w:tcW w:w="1800" w:type="dxa"/>
            <w:shd w:val="clear" w:color="auto" w:fill="FFFFFF"/>
          </w:tcPr>
          <w:p w:rsidR="009841E0" w:rsidRDefault="009841E0" w:rsidP="00EE02E3">
            <w:pPr>
              <w:rPr>
                <w:sz w:val="28"/>
                <w:lang w:val="uk-UA"/>
              </w:rPr>
            </w:pPr>
            <w:r>
              <w:rPr>
                <w:sz w:val="28"/>
                <w:lang w:val="uk-UA"/>
              </w:rPr>
              <w:t>Варвара</w:t>
            </w:r>
          </w:p>
        </w:tc>
        <w:tc>
          <w:tcPr>
            <w:tcW w:w="2160" w:type="dxa"/>
            <w:shd w:val="clear" w:color="auto" w:fill="FFFFFF"/>
          </w:tcPr>
          <w:p w:rsidR="009841E0" w:rsidRDefault="009841E0" w:rsidP="00EE02E3">
            <w:pPr>
              <w:rPr>
                <w:sz w:val="28"/>
                <w:lang w:val="uk-UA"/>
              </w:rPr>
            </w:pPr>
            <w:r>
              <w:rPr>
                <w:sz w:val="28"/>
                <w:lang w:val="uk-UA"/>
              </w:rPr>
              <w:t>Денисівна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20</w:t>
            </w:r>
          </w:p>
        </w:tc>
        <w:tc>
          <w:tcPr>
            <w:tcW w:w="2160" w:type="dxa"/>
            <w:shd w:val="clear" w:color="auto" w:fill="FFFFFF"/>
          </w:tcPr>
          <w:p w:rsidR="009841E0" w:rsidRDefault="009841E0" w:rsidP="00EE02E3">
            <w:pPr>
              <w:rPr>
                <w:sz w:val="28"/>
                <w:lang w:val="uk-UA"/>
              </w:rPr>
            </w:pPr>
            <w:r>
              <w:rPr>
                <w:sz w:val="28"/>
                <w:lang w:val="uk-UA"/>
              </w:rPr>
              <w:t>Швидка</w:t>
            </w:r>
          </w:p>
        </w:tc>
        <w:tc>
          <w:tcPr>
            <w:tcW w:w="1800" w:type="dxa"/>
            <w:shd w:val="clear" w:color="auto" w:fill="FFFFFF"/>
          </w:tcPr>
          <w:p w:rsidR="009841E0" w:rsidRDefault="009841E0" w:rsidP="00EE02E3">
            <w:pPr>
              <w:rPr>
                <w:sz w:val="28"/>
                <w:lang w:val="uk-UA"/>
              </w:rPr>
            </w:pPr>
            <w:r>
              <w:rPr>
                <w:sz w:val="28"/>
                <w:lang w:val="uk-UA"/>
              </w:rPr>
              <w:t>Анастасія</w:t>
            </w:r>
          </w:p>
        </w:tc>
        <w:tc>
          <w:tcPr>
            <w:tcW w:w="2160" w:type="dxa"/>
            <w:shd w:val="clear" w:color="auto" w:fill="FFFFFF"/>
          </w:tcPr>
          <w:p w:rsidR="009841E0" w:rsidRDefault="009841E0" w:rsidP="00EE02E3">
            <w:pPr>
              <w:rPr>
                <w:sz w:val="28"/>
                <w:lang w:val="uk-UA"/>
              </w:rPr>
            </w:pPr>
            <w:r>
              <w:rPr>
                <w:sz w:val="28"/>
                <w:lang w:val="uk-UA"/>
              </w:rPr>
              <w:t>Олександрівна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21</w:t>
            </w:r>
          </w:p>
        </w:tc>
        <w:tc>
          <w:tcPr>
            <w:tcW w:w="2160" w:type="dxa"/>
            <w:shd w:val="clear" w:color="auto" w:fill="FFFFFF"/>
          </w:tcPr>
          <w:p w:rsidR="009841E0" w:rsidRDefault="009841E0" w:rsidP="00EE02E3">
            <w:pPr>
              <w:rPr>
                <w:sz w:val="28"/>
                <w:lang w:val="uk-UA"/>
              </w:rPr>
            </w:pPr>
            <w:r>
              <w:rPr>
                <w:sz w:val="28"/>
                <w:lang w:val="uk-UA"/>
              </w:rPr>
              <w:t>Швидка</w:t>
            </w:r>
          </w:p>
        </w:tc>
        <w:tc>
          <w:tcPr>
            <w:tcW w:w="1800" w:type="dxa"/>
            <w:shd w:val="clear" w:color="auto" w:fill="FFFFFF"/>
          </w:tcPr>
          <w:p w:rsidR="009841E0" w:rsidRDefault="009841E0" w:rsidP="00EE02E3">
            <w:pPr>
              <w:rPr>
                <w:sz w:val="28"/>
                <w:lang w:val="uk-UA"/>
              </w:rPr>
            </w:pPr>
            <w:r>
              <w:rPr>
                <w:sz w:val="28"/>
                <w:lang w:val="uk-UA"/>
              </w:rPr>
              <w:t>Дарина</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22</w:t>
            </w:r>
          </w:p>
        </w:tc>
        <w:tc>
          <w:tcPr>
            <w:tcW w:w="2160" w:type="dxa"/>
            <w:shd w:val="clear" w:color="auto" w:fill="FFFFFF"/>
          </w:tcPr>
          <w:p w:rsidR="009841E0" w:rsidRDefault="009841E0" w:rsidP="00EE02E3">
            <w:pPr>
              <w:rPr>
                <w:sz w:val="28"/>
                <w:lang w:val="uk-UA"/>
              </w:rPr>
            </w:pPr>
            <w:r>
              <w:rPr>
                <w:sz w:val="28"/>
                <w:lang w:val="uk-UA"/>
              </w:rPr>
              <w:t>Юрков</w:t>
            </w:r>
          </w:p>
        </w:tc>
        <w:tc>
          <w:tcPr>
            <w:tcW w:w="1800" w:type="dxa"/>
            <w:shd w:val="clear" w:color="auto" w:fill="FFFFFF"/>
          </w:tcPr>
          <w:p w:rsidR="009841E0" w:rsidRDefault="009841E0" w:rsidP="00EE02E3">
            <w:pPr>
              <w:rPr>
                <w:sz w:val="28"/>
                <w:lang w:val="uk-UA"/>
              </w:rPr>
            </w:pPr>
            <w:r>
              <w:rPr>
                <w:sz w:val="28"/>
                <w:lang w:val="uk-UA"/>
              </w:rPr>
              <w:t>Артур</w:t>
            </w:r>
          </w:p>
        </w:tc>
        <w:tc>
          <w:tcPr>
            <w:tcW w:w="2160" w:type="dxa"/>
            <w:shd w:val="clear" w:color="auto" w:fill="FFFFFF"/>
          </w:tcPr>
          <w:p w:rsidR="009841E0" w:rsidRDefault="009841E0" w:rsidP="00EE02E3">
            <w:pPr>
              <w:rPr>
                <w:sz w:val="28"/>
                <w:lang w:val="uk-UA"/>
              </w:rPr>
            </w:pPr>
            <w:r>
              <w:rPr>
                <w:sz w:val="28"/>
                <w:lang w:val="uk-UA"/>
              </w:rPr>
              <w:t>Ігорович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23</w:t>
            </w:r>
          </w:p>
        </w:tc>
        <w:tc>
          <w:tcPr>
            <w:tcW w:w="2160" w:type="dxa"/>
            <w:shd w:val="clear" w:color="auto" w:fill="FFFFFF"/>
          </w:tcPr>
          <w:p w:rsidR="009841E0" w:rsidRDefault="009841E0" w:rsidP="00EE02E3">
            <w:pPr>
              <w:rPr>
                <w:sz w:val="28"/>
                <w:lang w:val="uk-UA"/>
              </w:rPr>
            </w:pPr>
            <w:r>
              <w:rPr>
                <w:sz w:val="28"/>
                <w:lang w:val="uk-UA"/>
              </w:rPr>
              <w:t>Яркін</w:t>
            </w:r>
          </w:p>
        </w:tc>
        <w:tc>
          <w:tcPr>
            <w:tcW w:w="1800" w:type="dxa"/>
            <w:shd w:val="clear" w:color="auto" w:fill="FFFFFF"/>
          </w:tcPr>
          <w:p w:rsidR="009841E0" w:rsidRDefault="009841E0" w:rsidP="00EE02E3">
            <w:pPr>
              <w:rPr>
                <w:sz w:val="28"/>
                <w:lang w:val="uk-UA"/>
              </w:rPr>
            </w:pPr>
            <w:r>
              <w:rPr>
                <w:sz w:val="28"/>
                <w:lang w:val="uk-UA"/>
              </w:rPr>
              <w:t>Захар</w:t>
            </w:r>
          </w:p>
        </w:tc>
        <w:tc>
          <w:tcPr>
            <w:tcW w:w="2160" w:type="dxa"/>
            <w:shd w:val="clear" w:color="auto" w:fill="FFFFFF"/>
          </w:tcPr>
          <w:p w:rsidR="009841E0" w:rsidRDefault="009841E0" w:rsidP="00EE02E3">
            <w:pPr>
              <w:rPr>
                <w:sz w:val="28"/>
              </w:rPr>
            </w:pPr>
            <w:r>
              <w:rPr>
                <w:sz w:val="28"/>
              </w:rPr>
              <w:t>Романович</w:t>
            </w:r>
          </w:p>
        </w:tc>
      </w:tr>
    </w:tbl>
    <w:p w:rsidR="001D1600" w:rsidRDefault="001D1600" w:rsidP="001D1600">
      <w:pPr>
        <w:rPr>
          <w:lang w:val="en-US"/>
        </w:rPr>
      </w:pPr>
    </w:p>
    <w:p w:rsidR="001D1600" w:rsidRPr="009841E0" w:rsidRDefault="009841E0" w:rsidP="009841E0">
      <w:pPr>
        <w:jc w:val="center"/>
        <w:rPr>
          <w:u w:val="single"/>
        </w:rPr>
      </w:pPr>
      <w:r w:rsidRPr="009841E0">
        <w:rPr>
          <w:b/>
          <w:sz w:val="28"/>
          <w:u w:val="single"/>
          <w:lang w:val="uk-UA"/>
        </w:rPr>
        <w:t>Група</w:t>
      </w:r>
      <w:r w:rsidR="001D1600" w:rsidRPr="009841E0">
        <w:rPr>
          <w:b/>
          <w:sz w:val="28"/>
          <w:u w:val="single"/>
          <w:lang w:val="uk-UA"/>
        </w:rPr>
        <w:t xml:space="preserve"> №11 </w:t>
      </w:r>
      <w:r w:rsidRPr="009841E0">
        <w:rPr>
          <w:b/>
          <w:sz w:val="28"/>
          <w:u w:val="single"/>
          <w:lang w:val="uk-UA"/>
        </w:rPr>
        <w:t>(5-й рік життя)</w:t>
      </w:r>
    </w:p>
    <w:p w:rsidR="001D1600" w:rsidRPr="009841E0" w:rsidRDefault="001D1600" w:rsidP="009841E0">
      <w:pPr>
        <w:jc w:val="center"/>
        <w:rPr>
          <w:u w:val="single"/>
          <w:lang w:val="en-US"/>
        </w:rPr>
      </w:pPr>
    </w:p>
    <w:tbl>
      <w:tblPr>
        <w:tblW w:w="0" w:type="auto"/>
        <w:tblInd w:w="1188" w:type="dxa"/>
        <w:tblLayout w:type="fixed"/>
        <w:tblLook w:val="0000"/>
      </w:tblPr>
      <w:tblGrid>
        <w:gridCol w:w="900"/>
        <w:gridCol w:w="2160"/>
        <w:gridCol w:w="1800"/>
        <w:gridCol w:w="2160"/>
      </w:tblGrid>
      <w:tr w:rsidR="009841E0">
        <w:trPr>
          <w:trHeight w:val="255"/>
        </w:trPr>
        <w:tc>
          <w:tcPr>
            <w:tcW w:w="900" w:type="dxa"/>
            <w:shd w:val="clear" w:color="auto" w:fill="FFFFFF"/>
          </w:tcPr>
          <w:p w:rsidR="009841E0" w:rsidRDefault="009841E0" w:rsidP="00EE02E3">
            <w:pPr>
              <w:rPr>
                <w:sz w:val="28"/>
                <w:lang w:val="uk-UA"/>
              </w:rPr>
            </w:pPr>
            <w:r>
              <w:rPr>
                <w:sz w:val="28"/>
                <w:lang w:val="uk-UA"/>
              </w:rPr>
              <w:t>1</w:t>
            </w:r>
          </w:p>
        </w:tc>
        <w:tc>
          <w:tcPr>
            <w:tcW w:w="2160" w:type="dxa"/>
            <w:shd w:val="clear" w:color="auto" w:fill="FFFFFF"/>
          </w:tcPr>
          <w:p w:rsidR="009841E0" w:rsidRDefault="009841E0" w:rsidP="00EE02E3">
            <w:pPr>
              <w:rPr>
                <w:sz w:val="28"/>
                <w:lang w:val="uk-UA"/>
              </w:rPr>
            </w:pPr>
            <w:r>
              <w:rPr>
                <w:sz w:val="28"/>
                <w:lang w:val="uk-UA"/>
              </w:rPr>
              <w:t>Бурова</w:t>
            </w:r>
          </w:p>
        </w:tc>
        <w:tc>
          <w:tcPr>
            <w:tcW w:w="1800" w:type="dxa"/>
            <w:shd w:val="clear" w:color="auto" w:fill="FFFFFF"/>
          </w:tcPr>
          <w:p w:rsidR="009841E0" w:rsidRDefault="009841E0" w:rsidP="00EE02E3">
            <w:pPr>
              <w:rPr>
                <w:sz w:val="28"/>
                <w:lang w:val="uk-UA"/>
              </w:rPr>
            </w:pPr>
            <w:r>
              <w:rPr>
                <w:sz w:val="28"/>
                <w:lang w:val="uk-UA"/>
              </w:rPr>
              <w:t>Вероніка</w:t>
            </w:r>
          </w:p>
        </w:tc>
        <w:tc>
          <w:tcPr>
            <w:tcW w:w="2160" w:type="dxa"/>
            <w:shd w:val="clear" w:color="auto" w:fill="FFFFFF"/>
          </w:tcPr>
          <w:p w:rsidR="009841E0" w:rsidRDefault="009841E0" w:rsidP="00EE02E3">
            <w:pPr>
              <w:rPr>
                <w:sz w:val="28"/>
                <w:lang w:val="uk-UA"/>
              </w:rPr>
            </w:pPr>
            <w:r>
              <w:rPr>
                <w:sz w:val="28"/>
                <w:lang w:val="uk-UA"/>
              </w:rPr>
              <w:t>В’ячеславівна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w:t>
            </w:r>
          </w:p>
        </w:tc>
        <w:tc>
          <w:tcPr>
            <w:tcW w:w="2160" w:type="dxa"/>
            <w:shd w:val="clear" w:color="auto" w:fill="FFFFFF"/>
          </w:tcPr>
          <w:p w:rsidR="009841E0" w:rsidRDefault="009841E0" w:rsidP="00EE02E3">
            <w:pPr>
              <w:rPr>
                <w:sz w:val="28"/>
                <w:lang w:val="uk-UA"/>
              </w:rPr>
            </w:pPr>
            <w:r>
              <w:rPr>
                <w:sz w:val="28"/>
                <w:lang w:val="uk-UA"/>
              </w:rPr>
              <w:t>Глущенко</w:t>
            </w:r>
          </w:p>
        </w:tc>
        <w:tc>
          <w:tcPr>
            <w:tcW w:w="1800" w:type="dxa"/>
            <w:shd w:val="clear" w:color="auto" w:fill="FFFFFF"/>
          </w:tcPr>
          <w:p w:rsidR="009841E0" w:rsidRDefault="009841E0" w:rsidP="00EE02E3">
            <w:pPr>
              <w:rPr>
                <w:sz w:val="28"/>
                <w:lang w:val="uk-UA"/>
              </w:rPr>
            </w:pPr>
            <w:r>
              <w:rPr>
                <w:sz w:val="28"/>
                <w:lang w:val="uk-UA"/>
              </w:rPr>
              <w:t>Поліна</w:t>
            </w:r>
          </w:p>
        </w:tc>
        <w:tc>
          <w:tcPr>
            <w:tcW w:w="2160" w:type="dxa"/>
            <w:shd w:val="clear" w:color="auto" w:fill="FFFFFF"/>
          </w:tcPr>
          <w:p w:rsidR="009841E0" w:rsidRDefault="009841E0" w:rsidP="00EE02E3">
            <w:pPr>
              <w:rPr>
                <w:sz w:val="28"/>
                <w:lang w:val="uk-UA"/>
              </w:rPr>
            </w:pPr>
            <w:r>
              <w:rPr>
                <w:sz w:val="28"/>
                <w:lang w:val="uk-UA"/>
              </w:rPr>
              <w:t>Богданівна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3</w:t>
            </w:r>
          </w:p>
        </w:tc>
        <w:tc>
          <w:tcPr>
            <w:tcW w:w="2160" w:type="dxa"/>
            <w:shd w:val="clear" w:color="auto" w:fill="FFFFFF"/>
          </w:tcPr>
          <w:p w:rsidR="009841E0" w:rsidRDefault="009841E0" w:rsidP="00EE02E3">
            <w:pPr>
              <w:rPr>
                <w:sz w:val="28"/>
                <w:lang w:val="uk-UA"/>
              </w:rPr>
            </w:pPr>
            <w:r>
              <w:rPr>
                <w:sz w:val="28"/>
                <w:lang w:val="uk-UA"/>
              </w:rPr>
              <w:t>Голубнича</w:t>
            </w:r>
          </w:p>
        </w:tc>
        <w:tc>
          <w:tcPr>
            <w:tcW w:w="1800" w:type="dxa"/>
            <w:shd w:val="clear" w:color="auto" w:fill="FFFFFF"/>
          </w:tcPr>
          <w:p w:rsidR="009841E0" w:rsidRDefault="009841E0" w:rsidP="00EE02E3">
            <w:pPr>
              <w:rPr>
                <w:sz w:val="28"/>
                <w:lang w:val="uk-UA"/>
              </w:rPr>
            </w:pPr>
            <w:r>
              <w:rPr>
                <w:sz w:val="28"/>
                <w:lang w:val="uk-UA"/>
              </w:rPr>
              <w:t>Марина</w:t>
            </w:r>
          </w:p>
        </w:tc>
        <w:tc>
          <w:tcPr>
            <w:tcW w:w="2160" w:type="dxa"/>
            <w:shd w:val="clear" w:color="auto" w:fill="FFFFFF"/>
          </w:tcPr>
          <w:p w:rsidR="009841E0" w:rsidRDefault="009841E0" w:rsidP="00EE02E3">
            <w:pPr>
              <w:rPr>
                <w:sz w:val="28"/>
                <w:lang w:val="uk-UA"/>
              </w:rPr>
            </w:pPr>
            <w:r>
              <w:rPr>
                <w:sz w:val="28"/>
                <w:lang w:val="uk-UA"/>
              </w:rPr>
              <w:t>Володимирівна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4</w:t>
            </w:r>
          </w:p>
        </w:tc>
        <w:tc>
          <w:tcPr>
            <w:tcW w:w="2160" w:type="dxa"/>
            <w:shd w:val="clear" w:color="auto" w:fill="FFFFFF"/>
          </w:tcPr>
          <w:p w:rsidR="009841E0" w:rsidRDefault="009841E0" w:rsidP="00EE02E3">
            <w:pPr>
              <w:rPr>
                <w:sz w:val="28"/>
                <w:lang w:val="uk-UA"/>
              </w:rPr>
            </w:pPr>
            <w:r>
              <w:rPr>
                <w:sz w:val="28"/>
                <w:lang w:val="uk-UA"/>
              </w:rPr>
              <w:t>Гончар</w:t>
            </w:r>
          </w:p>
        </w:tc>
        <w:tc>
          <w:tcPr>
            <w:tcW w:w="1800" w:type="dxa"/>
            <w:shd w:val="clear" w:color="auto" w:fill="FFFFFF"/>
          </w:tcPr>
          <w:p w:rsidR="009841E0" w:rsidRDefault="009841E0" w:rsidP="00EE02E3">
            <w:pPr>
              <w:rPr>
                <w:sz w:val="28"/>
                <w:lang w:val="uk-UA"/>
              </w:rPr>
            </w:pPr>
            <w:r>
              <w:rPr>
                <w:sz w:val="28"/>
                <w:lang w:val="uk-UA"/>
              </w:rPr>
              <w:t>Ангеліна</w:t>
            </w:r>
          </w:p>
        </w:tc>
        <w:tc>
          <w:tcPr>
            <w:tcW w:w="2160" w:type="dxa"/>
            <w:shd w:val="clear" w:color="auto" w:fill="FFFFFF"/>
          </w:tcPr>
          <w:p w:rsidR="009841E0" w:rsidRDefault="009841E0" w:rsidP="00EE02E3">
            <w:pPr>
              <w:rPr>
                <w:sz w:val="28"/>
              </w:rPr>
            </w:pPr>
            <w:r>
              <w:rPr>
                <w:sz w:val="28"/>
                <w:lang w:val="uk-UA"/>
              </w:rPr>
              <w:t xml:space="preserve">Олександрівна </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5</w:t>
            </w:r>
          </w:p>
        </w:tc>
        <w:tc>
          <w:tcPr>
            <w:tcW w:w="2160" w:type="dxa"/>
            <w:shd w:val="clear" w:color="auto" w:fill="FFFFFF"/>
          </w:tcPr>
          <w:p w:rsidR="009841E0" w:rsidRDefault="009841E0" w:rsidP="00EE02E3">
            <w:pPr>
              <w:rPr>
                <w:sz w:val="28"/>
                <w:lang w:val="uk-UA"/>
              </w:rPr>
            </w:pPr>
            <w:r>
              <w:rPr>
                <w:sz w:val="28"/>
                <w:lang w:val="uk-UA"/>
              </w:rPr>
              <w:t>Горілик</w:t>
            </w:r>
          </w:p>
        </w:tc>
        <w:tc>
          <w:tcPr>
            <w:tcW w:w="1800" w:type="dxa"/>
            <w:shd w:val="clear" w:color="auto" w:fill="FFFFFF"/>
          </w:tcPr>
          <w:p w:rsidR="009841E0" w:rsidRDefault="009841E0" w:rsidP="00EE02E3">
            <w:pPr>
              <w:rPr>
                <w:sz w:val="28"/>
                <w:lang w:val="uk-UA"/>
              </w:rPr>
            </w:pPr>
            <w:r>
              <w:rPr>
                <w:sz w:val="28"/>
                <w:lang w:val="uk-UA"/>
              </w:rPr>
              <w:t>Дар’я</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6</w:t>
            </w:r>
          </w:p>
        </w:tc>
        <w:tc>
          <w:tcPr>
            <w:tcW w:w="2160" w:type="dxa"/>
            <w:shd w:val="clear" w:color="auto" w:fill="FFFFFF"/>
          </w:tcPr>
          <w:p w:rsidR="009841E0" w:rsidRDefault="009841E0" w:rsidP="00EE02E3">
            <w:pPr>
              <w:rPr>
                <w:sz w:val="28"/>
                <w:lang w:val="uk-UA"/>
              </w:rPr>
            </w:pPr>
            <w:r>
              <w:rPr>
                <w:sz w:val="28"/>
                <w:lang w:val="uk-UA"/>
              </w:rPr>
              <w:t>Губський</w:t>
            </w:r>
          </w:p>
        </w:tc>
        <w:tc>
          <w:tcPr>
            <w:tcW w:w="1800" w:type="dxa"/>
            <w:shd w:val="clear" w:color="auto" w:fill="FFFFFF"/>
          </w:tcPr>
          <w:p w:rsidR="009841E0" w:rsidRDefault="009841E0" w:rsidP="00EE02E3">
            <w:pPr>
              <w:rPr>
                <w:sz w:val="28"/>
                <w:lang w:val="uk-UA"/>
              </w:rPr>
            </w:pPr>
            <w:r>
              <w:rPr>
                <w:sz w:val="28"/>
                <w:lang w:val="uk-UA"/>
              </w:rPr>
              <w:t>Данііл</w:t>
            </w:r>
          </w:p>
        </w:tc>
        <w:tc>
          <w:tcPr>
            <w:tcW w:w="2160" w:type="dxa"/>
            <w:shd w:val="clear" w:color="auto" w:fill="FFFFFF"/>
          </w:tcPr>
          <w:p w:rsidR="009841E0" w:rsidRDefault="009841E0" w:rsidP="00EE02E3">
            <w:pPr>
              <w:rPr>
                <w:sz w:val="28"/>
                <w:lang w:val="uk-UA"/>
              </w:rPr>
            </w:pPr>
            <w:r>
              <w:rPr>
                <w:sz w:val="28"/>
                <w:lang w:val="uk-UA"/>
              </w:rPr>
              <w:t>Олегович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7</w:t>
            </w:r>
          </w:p>
        </w:tc>
        <w:tc>
          <w:tcPr>
            <w:tcW w:w="2160" w:type="dxa"/>
            <w:shd w:val="clear" w:color="auto" w:fill="FFFFFF"/>
          </w:tcPr>
          <w:p w:rsidR="009841E0" w:rsidRDefault="009841E0" w:rsidP="00EE02E3">
            <w:pPr>
              <w:rPr>
                <w:sz w:val="28"/>
                <w:lang w:val="uk-UA"/>
              </w:rPr>
            </w:pPr>
            <w:r>
              <w:rPr>
                <w:sz w:val="28"/>
                <w:lang w:val="uk-UA"/>
              </w:rPr>
              <w:t>Животченко</w:t>
            </w:r>
          </w:p>
        </w:tc>
        <w:tc>
          <w:tcPr>
            <w:tcW w:w="1800" w:type="dxa"/>
            <w:shd w:val="clear" w:color="auto" w:fill="FFFFFF"/>
          </w:tcPr>
          <w:p w:rsidR="009841E0" w:rsidRDefault="009841E0" w:rsidP="00EE02E3">
            <w:pPr>
              <w:rPr>
                <w:sz w:val="28"/>
                <w:lang w:val="uk-UA"/>
              </w:rPr>
            </w:pPr>
            <w:r>
              <w:rPr>
                <w:sz w:val="28"/>
                <w:lang w:val="uk-UA"/>
              </w:rPr>
              <w:t>Ярослав</w:t>
            </w:r>
          </w:p>
        </w:tc>
        <w:tc>
          <w:tcPr>
            <w:tcW w:w="2160" w:type="dxa"/>
            <w:shd w:val="clear" w:color="auto" w:fill="FFFFFF"/>
          </w:tcPr>
          <w:p w:rsidR="009841E0" w:rsidRDefault="009841E0" w:rsidP="00EE02E3">
            <w:pPr>
              <w:rPr>
                <w:sz w:val="28"/>
                <w:lang w:val="uk-UA"/>
              </w:rPr>
            </w:pPr>
            <w:r>
              <w:rPr>
                <w:sz w:val="28"/>
                <w:lang w:val="uk-UA"/>
              </w:rPr>
              <w:t>В’ячеславович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8</w:t>
            </w:r>
          </w:p>
        </w:tc>
        <w:tc>
          <w:tcPr>
            <w:tcW w:w="2160" w:type="dxa"/>
            <w:shd w:val="clear" w:color="auto" w:fill="FFFFFF"/>
          </w:tcPr>
          <w:p w:rsidR="009841E0" w:rsidRDefault="009841E0" w:rsidP="00EE02E3">
            <w:pPr>
              <w:rPr>
                <w:sz w:val="28"/>
                <w:lang w:val="uk-UA"/>
              </w:rPr>
            </w:pPr>
            <w:r>
              <w:rPr>
                <w:sz w:val="28"/>
                <w:lang w:val="uk-UA"/>
              </w:rPr>
              <w:t>Журавель</w:t>
            </w:r>
          </w:p>
        </w:tc>
        <w:tc>
          <w:tcPr>
            <w:tcW w:w="1800" w:type="dxa"/>
            <w:shd w:val="clear" w:color="auto" w:fill="FFFFFF"/>
          </w:tcPr>
          <w:p w:rsidR="009841E0" w:rsidRDefault="009841E0" w:rsidP="00EE02E3">
            <w:pPr>
              <w:rPr>
                <w:sz w:val="28"/>
                <w:lang w:val="uk-UA"/>
              </w:rPr>
            </w:pPr>
            <w:r>
              <w:rPr>
                <w:sz w:val="28"/>
                <w:lang w:val="uk-UA"/>
              </w:rPr>
              <w:t>Євангеліна</w:t>
            </w:r>
          </w:p>
        </w:tc>
        <w:tc>
          <w:tcPr>
            <w:tcW w:w="2160" w:type="dxa"/>
            <w:shd w:val="clear" w:color="auto" w:fill="FFFFFF"/>
          </w:tcPr>
          <w:p w:rsidR="009841E0" w:rsidRDefault="009841E0" w:rsidP="00EE02E3">
            <w:pPr>
              <w:rPr>
                <w:sz w:val="28"/>
                <w:lang w:val="uk-UA"/>
              </w:rPr>
            </w:pPr>
            <w:r>
              <w:rPr>
                <w:sz w:val="28"/>
                <w:lang w:val="uk-UA"/>
              </w:rPr>
              <w:t>Генадіївна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9</w:t>
            </w:r>
          </w:p>
        </w:tc>
        <w:tc>
          <w:tcPr>
            <w:tcW w:w="2160" w:type="dxa"/>
            <w:shd w:val="clear" w:color="auto" w:fill="FFFFFF"/>
          </w:tcPr>
          <w:p w:rsidR="009841E0" w:rsidRDefault="009841E0" w:rsidP="00EE02E3">
            <w:pPr>
              <w:rPr>
                <w:sz w:val="28"/>
                <w:lang w:val="uk-UA"/>
              </w:rPr>
            </w:pPr>
            <w:r>
              <w:rPr>
                <w:sz w:val="28"/>
                <w:lang w:val="uk-UA"/>
              </w:rPr>
              <w:t>Закіпна</w:t>
            </w:r>
          </w:p>
        </w:tc>
        <w:tc>
          <w:tcPr>
            <w:tcW w:w="1800" w:type="dxa"/>
            <w:shd w:val="clear" w:color="auto" w:fill="FFFFFF"/>
          </w:tcPr>
          <w:p w:rsidR="009841E0" w:rsidRDefault="009841E0" w:rsidP="00EE02E3">
            <w:pPr>
              <w:rPr>
                <w:sz w:val="28"/>
                <w:lang w:val="uk-UA"/>
              </w:rPr>
            </w:pPr>
            <w:r>
              <w:rPr>
                <w:sz w:val="28"/>
                <w:lang w:val="uk-UA"/>
              </w:rPr>
              <w:t>Маргарита</w:t>
            </w:r>
          </w:p>
        </w:tc>
        <w:tc>
          <w:tcPr>
            <w:tcW w:w="2160" w:type="dxa"/>
            <w:shd w:val="clear" w:color="auto" w:fill="FFFFFF"/>
          </w:tcPr>
          <w:p w:rsidR="009841E0" w:rsidRDefault="009841E0" w:rsidP="00EE02E3">
            <w:pPr>
              <w:rPr>
                <w:sz w:val="28"/>
                <w:lang w:val="uk-UA"/>
              </w:rPr>
            </w:pPr>
            <w:r>
              <w:rPr>
                <w:sz w:val="28"/>
                <w:lang w:val="uk-UA"/>
              </w:rPr>
              <w:t>Юріївна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10</w:t>
            </w:r>
          </w:p>
        </w:tc>
        <w:tc>
          <w:tcPr>
            <w:tcW w:w="2160" w:type="dxa"/>
            <w:shd w:val="clear" w:color="auto" w:fill="FFFFFF"/>
          </w:tcPr>
          <w:p w:rsidR="009841E0" w:rsidRDefault="009841E0" w:rsidP="00EE02E3">
            <w:pPr>
              <w:rPr>
                <w:sz w:val="28"/>
                <w:lang w:val="uk-UA"/>
              </w:rPr>
            </w:pPr>
            <w:r>
              <w:rPr>
                <w:sz w:val="28"/>
                <w:lang w:val="uk-UA"/>
              </w:rPr>
              <w:t>Зубарєв</w:t>
            </w:r>
          </w:p>
        </w:tc>
        <w:tc>
          <w:tcPr>
            <w:tcW w:w="1800" w:type="dxa"/>
            <w:shd w:val="clear" w:color="auto" w:fill="FFFFFF"/>
          </w:tcPr>
          <w:p w:rsidR="009841E0" w:rsidRDefault="009841E0" w:rsidP="00EE02E3">
            <w:pPr>
              <w:rPr>
                <w:sz w:val="28"/>
                <w:lang w:val="uk-UA"/>
              </w:rPr>
            </w:pPr>
            <w:r>
              <w:rPr>
                <w:sz w:val="28"/>
                <w:lang w:val="uk-UA"/>
              </w:rPr>
              <w:t>Даніїл</w:t>
            </w:r>
          </w:p>
        </w:tc>
        <w:tc>
          <w:tcPr>
            <w:tcW w:w="2160" w:type="dxa"/>
            <w:shd w:val="clear" w:color="auto" w:fill="FFFFFF"/>
          </w:tcPr>
          <w:p w:rsidR="009841E0" w:rsidRDefault="009841E0" w:rsidP="00EE02E3">
            <w:pPr>
              <w:rPr>
                <w:sz w:val="28"/>
                <w:lang w:val="uk-UA"/>
              </w:rPr>
            </w:pPr>
            <w:r>
              <w:rPr>
                <w:sz w:val="28"/>
                <w:lang w:val="uk-UA"/>
              </w:rPr>
              <w:t>Володимирович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11</w:t>
            </w:r>
          </w:p>
        </w:tc>
        <w:tc>
          <w:tcPr>
            <w:tcW w:w="2160" w:type="dxa"/>
            <w:shd w:val="clear" w:color="auto" w:fill="FFFFFF"/>
          </w:tcPr>
          <w:p w:rsidR="009841E0" w:rsidRDefault="009841E0" w:rsidP="00EE02E3">
            <w:pPr>
              <w:rPr>
                <w:sz w:val="28"/>
                <w:lang w:val="uk-UA"/>
              </w:rPr>
            </w:pPr>
            <w:r>
              <w:rPr>
                <w:sz w:val="28"/>
                <w:lang w:val="uk-UA"/>
              </w:rPr>
              <w:t>Ільченко</w:t>
            </w:r>
          </w:p>
        </w:tc>
        <w:tc>
          <w:tcPr>
            <w:tcW w:w="1800" w:type="dxa"/>
            <w:shd w:val="clear" w:color="auto" w:fill="FFFFFF"/>
          </w:tcPr>
          <w:p w:rsidR="009841E0" w:rsidRDefault="009841E0" w:rsidP="00EE02E3">
            <w:pPr>
              <w:rPr>
                <w:sz w:val="28"/>
                <w:lang w:val="uk-UA"/>
              </w:rPr>
            </w:pPr>
            <w:r>
              <w:rPr>
                <w:sz w:val="28"/>
                <w:lang w:val="uk-UA"/>
              </w:rPr>
              <w:t>Іван</w:t>
            </w:r>
          </w:p>
        </w:tc>
        <w:tc>
          <w:tcPr>
            <w:tcW w:w="2160" w:type="dxa"/>
            <w:shd w:val="clear" w:color="auto" w:fill="FFFFFF"/>
          </w:tcPr>
          <w:p w:rsidR="009841E0" w:rsidRDefault="009841E0" w:rsidP="00EE02E3">
            <w:pPr>
              <w:rPr>
                <w:sz w:val="28"/>
                <w:lang w:val="uk-UA"/>
              </w:rPr>
            </w:pPr>
            <w:r>
              <w:rPr>
                <w:sz w:val="28"/>
                <w:lang w:val="uk-UA"/>
              </w:rPr>
              <w:t>Юрійович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12</w:t>
            </w:r>
          </w:p>
        </w:tc>
        <w:tc>
          <w:tcPr>
            <w:tcW w:w="2160" w:type="dxa"/>
            <w:shd w:val="clear" w:color="auto" w:fill="FFFFFF"/>
          </w:tcPr>
          <w:p w:rsidR="009841E0" w:rsidRDefault="009841E0" w:rsidP="00EE02E3">
            <w:pPr>
              <w:rPr>
                <w:sz w:val="28"/>
                <w:lang w:val="uk-UA"/>
              </w:rPr>
            </w:pPr>
            <w:r>
              <w:rPr>
                <w:sz w:val="28"/>
                <w:lang w:val="uk-UA"/>
              </w:rPr>
              <w:t>Крицький</w:t>
            </w:r>
          </w:p>
        </w:tc>
        <w:tc>
          <w:tcPr>
            <w:tcW w:w="1800" w:type="dxa"/>
            <w:shd w:val="clear" w:color="auto" w:fill="FFFFFF"/>
          </w:tcPr>
          <w:p w:rsidR="009841E0" w:rsidRDefault="009841E0" w:rsidP="00EE02E3">
            <w:pPr>
              <w:rPr>
                <w:sz w:val="28"/>
                <w:lang w:val="uk-UA"/>
              </w:rPr>
            </w:pPr>
            <w:r>
              <w:rPr>
                <w:sz w:val="28"/>
                <w:lang w:val="uk-UA"/>
              </w:rPr>
              <w:t>Артем</w:t>
            </w:r>
          </w:p>
        </w:tc>
        <w:tc>
          <w:tcPr>
            <w:tcW w:w="2160" w:type="dxa"/>
            <w:shd w:val="clear" w:color="auto" w:fill="FFFFFF"/>
          </w:tcPr>
          <w:p w:rsidR="009841E0" w:rsidRDefault="009841E0" w:rsidP="00EE02E3">
            <w:pPr>
              <w:rPr>
                <w:sz w:val="28"/>
              </w:rPr>
            </w:pPr>
            <w:r>
              <w:rPr>
                <w:sz w:val="28"/>
                <w:lang w:val="uk-UA"/>
              </w:rPr>
              <w:t xml:space="preserve">Олександрович </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13</w:t>
            </w:r>
          </w:p>
        </w:tc>
        <w:tc>
          <w:tcPr>
            <w:tcW w:w="2160" w:type="dxa"/>
            <w:shd w:val="clear" w:color="auto" w:fill="FFFFFF"/>
          </w:tcPr>
          <w:p w:rsidR="009841E0" w:rsidRDefault="009841E0" w:rsidP="00EE02E3">
            <w:pPr>
              <w:rPr>
                <w:sz w:val="28"/>
                <w:lang w:val="uk-UA"/>
              </w:rPr>
            </w:pPr>
            <w:r>
              <w:rPr>
                <w:sz w:val="28"/>
                <w:lang w:val="uk-UA"/>
              </w:rPr>
              <w:t>Лубянкін</w:t>
            </w:r>
          </w:p>
        </w:tc>
        <w:tc>
          <w:tcPr>
            <w:tcW w:w="1800" w:type="dxa"/>
            <w:shd w:val="clear" w:color="auto" w:fill="FFFFFF"/>
          </w:tcPr>
          <w:p w:rsidR="009841E0" w:rsidRDefault="009841E0" w:rsidP="00EE02E3">
            <w:pPr>
              <w:rPr>
                <w:sz w:val="28"/>
              </w:rPr>
            </w:pPr>
            <w:r>
              <w:rPr>
                <w:sz w:val="28"/>
              </w:rPr>
              <w:t>Максим</w:t>
            </w:r>
          </w:p>
        </w:tc>
        <w:tc>
          <w:tcPr>
            <w:tcW w:w="2160" w:type="dxa"/>
            <w:shd w:val="clear" w:color="auto" w:fill="FFFFFF"/>
          </w:tcPr>
          <w:p w:rsidR="009841E0" w:rsidRDefault="009841E0" w:rsidP="00EE02E3">
            <w:pPr>
              <w:rPr>
                <w:sz w:val="28"/>
              </w:rPr>
            </w:pPr>
            <w:r>
              <w:rPr>
                <w:sz w:val="28"/>
                <w:lang w:val="uk-UA"/>
              </w:rPr>
              <w:t xml:space="preserve">Олександрівна </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14</w:t>
            </w:r>
          </w:p>
        </w:tc>
        <w:tc>
          <w:tcPr>
            <w:tcW w:w="2160" w:type="dxa"/>
            <w:shd w:val="clear" w:color="auto" w:fill="FFFFFF"/>
          </w:tcPr>
          <w:p w:rsidR="009841E0" w:rsidRDefault="009841E0" w:rsidP="00EE02E3">
            <w:pPr>
              <w:rPr>
                <w:sz w:val="28"/>
                <w:lang w:val="uk-UA"/>
              </w:rPr>
            </w:pPr>
            <w:r>
              <w:rPr>
                <w:sz w:val="28"/>
                <w:lang w:val="uk-UA"/>
              </w:rPr>
              <w:t>Миргород</w:t>
            </w:r>
          </w:p>
        </w:tc>
        <w:tc>
          <w:tcPr>
            <w:tcW w:w="1800" w:type="dxa"/>
            <w:shd w:val="clear" w:color="auto" w:fill="FFFFFF"/>
          </w:tcPr>
          <w:p w:rsidR="009841E0" w:rsidRDefault="009841E0" w:rsidP="00EE02E3">
            <w:pPr>
              <w:rPr>
                <w:sz w:val="28"/>
                <w:lang w:val="uk-UA"/>
              </w:rPr>
            </w:pPr>
            <w:r>
              <w:rPr>
                <w:sz w:val="28"/>
                <w:lang w:val="uk-UA"/>
              </w:rPr>
              <w:t>Євгєнія</w:t>
            </w:r>
          </w:p>
        </w:tc>
        <w:tc>
          <w:tcPr>
            <w:tcW w:w="2160" w:type="dxa"/>
            <w:shd w:val="clear" w:color="auto" w:fill="FFFFFF"/>
          </w:tcPr>
          <w:p w:rsidR="009841E0" w:rsidRDefault="009841E0" w:rsidP="00EE02E3">
            <w:pPr>
              <w:rPr>
                <w:sz w:val="28"/>
                <w:lang w:val="uk-UA"/>
              </w:rPr>
            </w:pPr>
            <w:r>
              <w:rPr>
                <w:sz w:val="28"/>
                <w:lang w:val="uk-UA"/>
              </w:rPr>
              <w:t>Андріївна</w:t>
            </w:r>
          </w:p>
        </w:tc>
      </w:tr>
      <w:tr w:rsidR="009841E0">
        <w:trPr>
          <w:trHeight w:val="255"/>
        </w:trPr>
        <w:tc>
          <w:tcPr>
            <w:tcW w:w="900" w:type="dxa"/>
            <w:shd w:val="clear" w:color="auto" w:fill="FFFFFF"/>
          </w:tcPr>
          <w:p w:rsidR="009841E0" w:rsidRDefault="009841E0" w:rsidP="00EE02E3">
            <w:pPr>
              <w:rPr>
                <w:sz w:val="28"/>
              </w:rPr>
            </w:pPr>
            <w:r>
              <w:rPr>
                <w:sz w:val="28"/>
              </w:rPr>
              <w:t>15</w:t>
            </w:r>
          </w:p>
        </w:tc>
        <w:tc>
          <w:tcPr>
            <w:tcW w:w="2160" w:type="dxa"/>
            <w:shd w:val="clear" w:color="auto" w:fill="FFFFFF"/>
          </w:tcPr>
          <w:p w:rsidR="009841E0" w:rsidRDefault="009841E0" w:rsidP="00EE02E3">
            <w:pPr>
              <w:rPr>
                <w:sz w:val="28"/>
                <w:lang w:val="uk-UA"/>
              </w:rPr>
            </w:pPr>
            <w:r>
              <w:rPr>
                <w:sz w:val="28"/>
                <w:lang w:val="uk-UA"/>
              </w:rPr>
              <w:t>Мовсисян</w:t>
            </w:r>
          </w:p>
        </w:tc>
        <w:tc>
          <w:tcPr>
            <w:tcW w:w="1800" w:type="dxa"/>
            <w:shd w:val="clear" w:color="auto" w:fill="FFFFFF"/>
          </w:tcPr>
          <w:p w:rsidR="009841E0" w:rsidRDefault="009841E0" w:rsidP="00EE02E3">
            <w:pPr>
              <w:rPr>
                <w:sz w:val="28"/>
                <w:lang w:val="uk-UA"/>
              </w:rPr>
            </w:pPr>
            <w:r>
              <w:rPr>
                <w:sz w:val="28"/>
                <w:lang w:val="uk-UA"/>
              </w:rPr>
              <w:t>Нарек</w:t>
            </w:r>
          </w:p>
        </w:tc>
        <w:tc>
          <w:tcPr>
            <w:tcW w:w="2160" w:type="dxa"/>
            <w:shd w:val="clear" w:color="auto" w:fill="FFFFFF"/>
          </w:tcPr>
          <w:p w:rsidR="009841E0" w:rsidRDefault="009841E0" w:rsidP="00EE02E3">
            <w:pPr>
              <w:rPr>
                <w:sz w:val="28"/>
                <w:lang w:val="uk-UA"/>
              </w:rPr>
            </w:pPr>
            <w:r>
              <w:rPr>
                <w:sz w:val="28"/>
                <w:lang w:val="uk-UA"/>
              </w:rPr>
              <w:t>Ваграмович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16</w:t>
            </w:r>
          </w:p>
        </w:tc>
        <w:tc>
          <w:tcPr>
            <w:tcW w:w="2160" w:type="dxa"/>
            <w:shd w:val="clear" w:color="auto" w:fill="FFFFFF"/>
          </w:tcPr>
          <w:p w:rsidR="009841E0" w:rsidRDefault="009841E0" w:rsidP="00EE02E3">
            <w:pPr>
              <w:rPr>
                <w:sz w:val="28"/>
                <w:lang w:val="uk-UA"/>
              </w:rPr>
            </w:pPr>
            <w:r>
              <w:rPr>
                <w:sz w:val="28"/>
                <w:lang w:val="uk-UA"/>
              </w:rPr>
              <w:t>Мозговий</w:t>
            </w:r>
          </w:p>
        </w:tc>
        <w:tc>
          <w:tcPr>
            <w:tcW w:w="1800" w:type="dxa"/>
            <w:shd w:val="clear" w:color="auto" w:fill="FFFFFF"/>
          </w:tcPr>
          <w:p w:rsidR="009841E0" w:rsidRDefault="009841E0" w:rsidP="00EE02E3">
            <w:pPr>
              <w:rPr>
                <w:sz w:val="28"/>
                <w:lang w:val="uk-UA"/>
              </w:rPr>
            </w:pPr>
            <w:r>
              <w:rPr>
                <w:sz w:val="28"/>
                <w:lang w:val="uk-UA"/>
              </w:rPr>
              <w:t>Ростислав</w:t>
            </w:r>
          </w:p>
        </w:tc>
        <w:tc>
          <w:tcPr>
            <w:tcW w:w="2160" w:type="dxa"/>
            <w:shd w:val="clear" w:color="auto" w:fill="FFFFFF"/>
          </w:tcPr>
          <w:p w:rsidR="009841E0" w:rsidRDefault="009841E0" w:rsidP="00EE02E3">
            <w:pPr>
              <w:rPr>
                <w:sz w:val="28"/>
                <w:lang w:val="uk-UA"/>
              </w:rPr>
            </w:pPr>
            <w:r>
              <w:rPr>
                <w:sz w:val="28"/>
              </w:rPr>
              <w:t>Романович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17</w:t>
            </w:r>
          </w:p>
        </w:tc>
        <w:tc>
          <w:tcPr>
            <w:tcW w:w="2160" w:type="dxa"/>
            <w:shd w:val="clear" w:color="auto" w:fill="FFFFFF"/>
          </w:tcPr>
          <w:p w:rsidR="009841E0" w:rsidRDefault="009841E0" w:rsidP="00EE02E3">
            <w:pPr>
              <w:rPr>
                <w:sz w:val="28"/>
                <w:lang w:val="uk-UA"/>
              </w:rPr>
            </w:pPr>
            <w:r>
              <w:rPr>
                <w:sz w:val="28"/>
                <w:lang w:val="uk-UA"/>
              </w:rPr>
              <w:t>Нариков</w:t>
            </w:r>
          </w:p>
        </w:tc>
        <w:tc>
          <w:tcPr>
            <w:tcW w:w="1800" w:type="dxa"/>
            <w:shd w:val="clear" w:color="auto" w:fill="FFFFFF"/>
          </w:tcPr>
          <w:p w:rsidR="009841E0" w:rsidRDefault="009841E0" w:rsidP="00EE02E3">
            <w:pPr>
              <w:rPr>
                <w:sz w:val="28"/>
                <w:lang w:val="uk-UA"/>
              </w:rPr>
            </w:pPr>
            <w:r>
              <w:rPr>
                <w:sz w:val="28"/>
                <w:lang w:val="uk-UA"/>
              </w:rPr>
              <w:t>Микита</w:t>
            </w:r>
          </w:p>
        </w:tc>
        <w:tc>
          <w:tcPr>
            <w:tcW w:w="2160" w:type="dxa"/>
            <w:shd w:val="clear" w:color="auto" w:fill="FFFFFF"/>
          </w:tcPr>
          <w:p w:rsidR="009841E0" w:rsidRDefault="009841E0" w:rsidP="00EE02E3">
            <w:pPr>
              <w:rPr>
                <w:sz w:val="28"/>
                <w:lang w:val="uk-UA"/>
              </w:rPr>
            </w:pPr>
            <w:r>
              <w:rPr>
                <w:sz w:val="28"/>
                <w:lang w:val="uk-UA"/>
              </w:rPr>
              <w:t>Максимович</w:t>
            </w:r>
          </w:p>
        </w:tc>
      </w:tr>
      <w:tr w:rsidR="009841E0">
        <w:trPr>
          <w:trHeight w:val="144"/>
        </w:trPr>
        <w:tc>
          <w:tcPr>
            <w:tcW w:w="900" w:type="dxa"/>
            <w:shd w:val="clear" w:color="auto" w:fill="FFFFFF"/>
          </w:tcPr>
          <w:p w:rsidR="009841E0" w:rsidRDefault="009841E0" w:rsidP="00EE02E3">
            <w:pPr>
              <w:rPr>
                <w:sz w:val="28"/>
                <w:lang w:val="uk-UA"/>
              </w:rPr>
            </w:pPr>
            <w:r>
              <w:rPr>
                <w:sz w:val="28"/>
                <w:lang w:val="uk-UA"/>
              </w:rPr>
              <w:t>18</w:t>
            </w:r>
          </w:p>
        </w:tc>
        <w:tc>
          <w:tcPr>
            <w:tcW w:w="2160" w:type="dxa"/>
            <w:shd w:val="clear" w:color="auto" w:fill="FFFFFF"/>
          </w:tcPr>
          <w:p w:rsidR="009841E0" w:rsidRDefault="009841E0" w:rsidP="00EE02E3">
            <w:pPr>
              <w:rPr>
                <w:sz w:val="28"/>
                <w:lang w:val="uk-UA"/>
              </w:rPr>
            </w:pPr>
            <w:r>
              <w:rPr>
                <w:sz w:val="28"/>
                <w:lang w:val="uk-UA"/>
              </w:rPr>
              <w:t>Орлова</w:t>
            </w:r>
          </w:p>
        </w:tc>
        <w:tc>
          <w:tcPr>
            <w:tcW w:w="1800" w:type="dxa"/>
            <w:shd w:val="clear" w:color="auto" w:fill="FFFFFF"/>
          </w:tcPr>
          <w:p w:rsidR="009841E0" w:rsidRDefault="009841E0" w:rsidP="00EE02E3">
            <w:pPr>
              <w:rPr>
                <w:sz w:val="28"/>
                <w:lang w:val="uk-UA"/>
              </w:rPr>
            </w:pPr>
            <w:r>
              <w:rPr>
                <w:sz w:val="28"/>
                <w:lang w:val="uk-UA"/>
              </w:rPr>
              <w:t>Мія</w:t>
            </w:r>
          </w:p>
        </w:tc>
        <w:tc>
          <w:tcPr>
            <w:tcW w:w="2160" w:type="dxa"/>
            <w:shd w:val="clear" w:color="auto" w:fill="FFFFFF"/>
          </w:tcPr>
          <w:p w:rsidR="009841E0" w:rsidRDefault="009841E0" w:rsidP="00EE02E3">
            <w:pPr>
              <w:rPr>
                <w:sz w:val="28"/>
                <w:lang w:val="uk-UA"/>
              </w:rPr>
            </w:pPr>
            <w:r>
              <w:rPr>
                <w:sz w:val="28"/>
                <w:lang w:val="uk-UA"/>
              </w:rPr>
              <w:t>Михайлівна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19</w:t>
            </w:r>
          </w:p>
        </w:tc>
        <w:tc>
          <w:tcPr>
            <w:tcW w:w="2160" w:type="dxa"/>
            <w:shd w:val="clear" w:color="auto" w:fill="FFFFFF"/>
          </w:tcPr>
          <w:p w:rsidR="009841E0" w:rsidRDefault="009841E0" w:rsidP="00EE02E3">
            <w:pPr>
              <w:rPr>
                <w:sz w:val="28"/>
                <w:lang w:val="uk-UA"/>
              </w:rPr>
            </w:pPr>
            <w:r>
              <w:rPr>
                <w:sz w:val="28"/>
                <w:lang w:val="uk-UA"/>
              </w:rPr>
              <w:t>Рибальченко</w:t>
            </w:r>
          </w:p>
        </w:tc>
        <w:tc>
          <w:tcPr>
            <w:tcW w:w="1800" w:type="dxa"/>
            <w:shd w:val="clear" w:color="auto" w:fill="FFFFFF"/>
          </w:tcPr>
          <w:p w:rsidR="009841E0" w:rsidRDefault="009841E0" w:rsidP="00EE02E3">
            <w:pPr>
              <w:rPr>
                <w:sz w:val="28"/>
                <w:lang w:val="uk-UA"/>
              </w:rPr>
            </w:pPr>
            <w:r>
              <w:rPr>
                <w:sz w:val="28"/>
                <w:lang w:val="uk-UA"/>
              </w:rPr>
              <w:t>Софія</w:t>
            </w:r>
          </w:p>
        </w:tc>
        <w:tc>
          <w:tcPr>
            <w:tcW w:w="2160" w:type="dxa"/>
            <w:shd w:val="clear" w:color="auto" w:fill="FFFFFF"/>
          </w:tcPr>
          <w:p w:rsidR="009841E0" w:rsidRDefault="009841E0" w:rsidP="00EE02E3">
            <w:pPr>
              <w:rPr>
                <w:sz w:val="28"/>
                <w:lang w:val="uk-UA"/>
              </w:rPr>
            </w:pPr>
            <w:r>
              <w:rPr>
                <w:sz w:val="28"/>
                <w:lang w:val="uk-UA"/>
              </w:rPr>
              <w:t>Тарасівна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20</w:t>
            </w:r>
          </w:p>
        </w:tc>
        <w:tc>
          <w:tcPr>
            <w:tcW w:w="2160" w:type="dxa"/>
            <w:shd w:val="clear" w:color="auto" w:fill="FFFFFF"/>
          </w:tcPr>
          <w:p w:rsidR="009841E0" w:rsidRDefault="009841E0" w:rsidP="00EE02E3">
            <w:pPr>
              <w:rPr>
                <w:sz w:val="28"/>
                <w:lang w:val="uk-UA"/>
              </w:rPr>
            </w:pPr>
            <w:r>
              <w:rPr>
                <w:sz w:val="28"/>
                <w:lang w:val="uk-UA"/>
              </w:rPr>
              <w:t>Слюсаренко</w:t>
            </w:r>
          </w:p>
        </w:tc>
        <w:tc>
          <w:tcPr>
            <w:tcW w:w="1800" w:type="dxa"/>
            <w:shd w:val="clear" w:color="auto" w:fill="FFFFFF"/>
          </w:tcPr>
          <w:p w:rsidR="009841E0" w:rsidRDefault="009841E0" w:rsidP="00EE02E3">
            <w:pPr>
              <w:rPr>
                <w:sz w:val="28"/>
                <w:lang w:val="uk-UA"/>
              </w:rPr>
            </w:pPr>
            <w:r>
              <w:rPr>
                <w:sz w:val="28"/>
                <w:lang w:val="uk-UA"/>
              </w:rPr>
              <w:t>Софія</w:t>
            </w:r>
          </w:p>
        </w:tc>
        <w:tc>
          <w:tcPr>
            <w:tcW w:w="2160" w:type="dxa"/>
            <w:shd w:val="clear" w:color="auto" w:fill="FFFFFF"/>
          </w:tcPr>
          <w:p w:rsidR="009841E0" w:rsidRDefault="009841E0" w:rsidP="00EE02E3">
            <w:pPr>
              <w:rPr>
                <w:sz w:val="28"/>
                <w:lang w:val="uk-UA"/>
              </w:rPr>
            </w:pPr>
            <w:r>
              <w:rPr>
                <w:sz w:val="28"/>
                <w:lang w:val="uk-UA"/>
              </w:rPr>
              <w:t>Дмитрівна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21</w:t>
            </w:r>
          </w:p>
        </w:tc>
        <w:tc>
          <w:tcPr>
            <w:tcW w:w="2160" w:type="dxa"/>
            <w:shd w:val="clear" w:color="auto" w:fill="FFFFFF"/>
          </w:tcPr>
          <w:p w:rsidR="009841E0" w:rsidRDefault="009841E0" w:rsidP="00EE02E3">
            <w:pPr>
              <w:rPr>
                <w:sz w:val="28"/>
                <w:lang w:val="uk-UA"/>
              </w:rPr>
            </w:pPr>
            <w:r>
              <w:rPr>
                <w:sz w:val="28"/>
                <w:lang w:val="uk-UA"/>
              </w:rPr>
              <w:t>Тарарив</w:t>
            </w:r>
          </w:p>
        </w:tc>
        <w:tc>
          <w:tcPr>
            <w:tcW w:w="1800" w:type="dxa"/>
            <w:shd w:val="clear" w:color="auto" w:fill="FFFFFF"/>
          </w:tcPr>
          <w:p w:rsidR="009841E0" w:rsidRDefault="009841E0" w:rsidP="00EE02E3">
            <w:pPr>
              <w:rPr>
                <w:sz w:val="28"/>
                <w:lang w:val="uk-UA"/>
              </w:rPr>
            </w:pPr>
            <w:r>
              <w:rPr>
                <w:sz w:val="28"/>
                <w:lang w:val="uk-UA"/>
              </w:rPr>
              <w:t>Павел</w:t>
            </w:r>
          </w:p>
        </w:tc>
        <w:tc>
          <w:tcPr>
            <w:tcW w:w="2160" w:type="dxa"/>
            <w:shd w:val="clear" w:color="auto" w:fill="FFFFFF"/>
          </w:tcPr>
          <w:p w:rsidR="009841E0" w:rsidRDefault="009841E0" w:rsidP="00EE02E3">
            <w:pPr>
              <w:rPr>
                <w:sz w:val="28"/>
                <w:lang w:val="uk-UA"/>
              </w:rPr>
            </w:pPr>
            <w:r>
              <w:rPr>
                <w:sz w:val="28"/>
                <w:lang w:val="uk-UA"/>
              </w:rPr>
              <w:t>Денисович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22</w:t>
            </w:r>
          </w:p>
        </w:tc>
        <w:tc>
          <w:tcPr>
            <w:tcW w:w="2160" w:type="dxa"/>
            <w:shd w:val="clear" w:color="auto" w:fill="FFFFFF"/>
          </w:tcPr>
          <w:p w:rsidR="009841E0" w:rsidRDefault="009841E0" w:rsidP="00EE02E3">
            <w:pPr>
              <w:rPr>
                <w:sz w:val="28"/>
                <w:lang w:val="uk-UA"/>
              </w:rPr>
            </w:pPr>
            <w:r>
              <w:rPr>
                <w:sz w:val="28"/>
                <w:lang w:val="uk-UA"/>
              </w:rPr>
              <w:t>Тарахно</w:t>
            </w:r>
          </w:p>
        </w:tc>
        <w:tc>
          <w:tcPr>
            <w:tcW w:w="1800" w:type="dxa"/>
            <w:shd w:val="clear" w:color="auto" w:fill="FFFFFF"/>
          </w:tcPr>
          <w:p w:rsidR="009841E0" w:rsidRDefault="009841E0" w:rsidP="00EE02E3">
            <w:pPr>
              <w:rPr>
                <w:sz w:val="28"/>
                <w:lang w:val="uk-UA"/>
              </w:rPr>
            </w:pPr>
            <w:r>
              <w:rPr>
                <w:sz w:val="28"/>
                <w:lang w:val="uk-UA"/>
              </w:rPr>
              <w:t>Анастасія</w:t>
            </w:r>
          </w:p>
        </w:tc>
        <w:tc>
          <w:tcPr>
            <w:tcW w:w="2160" w:type="dxa"/>
            <w:shd w:val="clear" w:color="auto" w:fill="FFFFFF"/>
          </w:tcPr>
          <w:p w:rsidR="009841E0" w:rsidRDefault="009841E0" w:rsidP="00EE02E3">
            <w:pPr>
              <w:rPr>
                <w:sz w:val="28"/>
                <w:lang w:val="uk-UA"/>
              </w:rPr>
            </w:pPr>
            <w:r>
              <w:rPr>
                <w:sz w:val="28"/>
              </w:rPr>
              <w:t>Романівна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23</w:t>
            </w:r>
          </w:p>
        </w:tc>
        <w:tc>
          <w:tcPr>
            <w:tcW w:w="2160" w:type="dxa"/>
            <w:shd w:val="clear" w:color="auto" w:fill="FFFFFF"/>
          </w:tcPr>
          <w:p w:rsidR="009841E0" w:rsidRDefault="009841E0" w:rsidP="00EE02E3">
            <w:pPr>
              <w:rPr>
                <w:sz w:val="28"/>
                <w:lang w:val="uk-UA"/>
              </w:rPr>
            </w:pPr>
            <w:r>
              <w:rPr>
                <w:sz w:val="28"/>
                <w:lang w:val="uk-UA"/>
              </w:rPr>
              <w:t>Шендрик</w:t>
            </w:r>
          </w:p>
        </w:tc>
        <w:tc>
          <w:tcPr>
            <w:tcW w:w="1800" w:type="dxa"/>
            <w:shd w:val="clear" w:color="auto" w:fill="FFFFFF"/>
          </w:tcPr>
          <w:p w:rsidR="009841E0" w:rsidRDefault="009841E0" w:rsidP="00EE02E3">
            <w:pPr>
              <w:rPr>
                <w:sz w:val="28"/>
                <w:lang w:val="uk-UA"/>
              </w:rPr>
            </w:pPr>
            <w:r>
              <w:rPr>
                <w:sz w:val="28"/>
                <w:lang w:val="uk-UA"/>
              </w:rPr>
              <w:t>Уляна</w:t>
            </w:r>
          </w:p>
        </w:tc>
        <w:tc>
          <w:tcPr>
            <w:tcW w:w="2160" w:type="dxa"/>
            <w:shd w:val="clear" w:color="auto" w:fill="FFFFFF"/>
          </w:tcPr>
          <w:p w:rsidR="009841E0" w:rsidRDefault="009841E0" w:rsidP="00EE02E3">
            <w:pPr>
              <w:rPr>
                <w:sz w:val="28"/>
                <w:lang w:val="uk-UA"/>
              </w:rPr>
            </w:pPr>
            <w:r>
              <w:rPr>
                <w:sz w:val="28"/>
                <w:lang w:val="uk-UA"/>
              </w:rPr>
              <w:t>Станіславівна</w:t>
            </w:r>
          </w:p>
        </w:tc>
      </w:tr>
    </w:tbl>
    <w:p w:rsidR="001D1600" w:rsidRDefault="001D1600" w:rsidP="001D1600">
      <w:pPr>
        <w:rPr>
          <w:lang w:val="en-US"/>
        </w:rPr>
      </w:pPr>
    </w:p>
    <w:p w:rsidR="001D1600" w:rsidRDefault="001D1600" w:rsidP="001D1600">
      <w:pPr>
        <w:rPr>
          <w:rFonts w:ascii="Arial" w:hAnsi="Arial"/>
          <w:b/>
          <w:sz w:val="28"/>
          <w:lang w:val="uk-UA"/>
        </w:rPr>
      </w:pPr>
    </w:p>
    <w:p w:rsidR="001D1600" w:rsidRPr="009841E0" w:rsidRDefault="009841E0" w:rsidP="009841E0">
      <w:pPr>
        <w:jc w:val="center"/>
        <w:rPr>
          <w:u w:val="single"/>
        </w:rPr>
      </w:pPr>
      <w:r w:rsidRPr="009841E0">
        <w:rPr>
          <w:b/>
          <w:sz w:val="28"/>
          <w:u w:val="single"/>
          <w:lang w:val="uk-UA"/>
        </w:rPr>
        <w:t>Г</w:t>
      </w:r>
      <w:r w:rsidR="001D1600" w:rsidRPr="009841E0">
        <w:rPr>
          <w:b/>
          <w:sz w:val="28"/>
          <w:u w:val="single"/>
          <w:lang w:val="uk-UA"/>
        </w:rPr>
        <w:t xml:space="preserve">рупи №12 </w:t>
      </w:r>
      <w:r w:rsidRPr="009841E0">
        <w:rPr>
          <w:b/>
          <w:sz w:val="28"/>
          <w:u w:val="single"/>
          <w:lang w:val="uk-UA"/>
        </w:rPr>
        <w:t>(5-й рік життя)</w:t>
      </w:r>
    </w:p>
    <w:p w:rsidR="001D1600" w:rsidRDefault="001D1600" w:rsidP="001D1600">
      <w:pPr>
        <w:rPr>
          <w:lang w:val="en-US"/>
        </w:rPr>
      </w:pPr>
      <w:r>
        <w:rPr>
          <w:rFonts w:ascii="Arial" w:hAnsi="Arial"/>
          <w:b/>
          <w:sz w:val="28"/>
          <w:lang w:val="uk-UA"/>
        </w:rPr>
        <w:t xml:space="preserve">                                              </w:t>
      </w:r>
    </w:p>
    <w:tbl>
      <w:tblPr>
        <w:tblW w:w="0" w:type="auto"/>
        <w:tblInd w:w="1188" w:type="dxa"/>
        <w:tblLayout w:type="fixed"/>
        <w:tblLook w:val="0000"/>
      </w:tblPr>
      <w:tblGrid>
        <w:gridCol w:w="900"/>
        <w:gridCol w:w="2160"/>
        <w:gridCol w:w="1800"/>
        <w:gridCol w:w="2160"/>
      </w:tblGrid>
      <w:tr w:rsidR="009841E0">
        <w:trPr>
          <w:trHeight w:val="255"/>
        </w:trPr>
        <w:tc>
          <w:tcPr>
            <w:tcW w:w="900" w:type="dxa"/>
            <w:shd w:val="clear" w:color="auto" w:fill="FFFFFF"/>
          </w:tcPr>
          <w:p w:rsidR="009841E0" w:rsidRDefault="009841E0" w:rsidP="00EE02E3">
            <w:pPr>
              <w:rPr>
                <w:sz w:val="28"/>
                <w:lang w:val="uk-UA"/>
              </w:rPr>
            </w:pPr>
            <w:r>
              <w:rPr>
                <w:sz w:val="28"/>
                <w:lang w:val="uk-UA"/>
              </w:rPr>
              <w:t>1</w:t>
            </w:r>
          </w:p>
        </w:tc>
        <w:tc>
          <w:tcPr>
            <w:tcW w:w="2160" w:type="dxa"/>
            <w:shd w:val="clear" w:color="auto" w:fill="FFFFFF"/>
          </w:tcPr>
          <w:p w:rsidR="009841E0" w:rsidRDefault="009841E0" w:rsidP="00EE02E3">
            <w:pPr>
              <w:rPr>
                <w:sz w:val="28"/>
                <w:lang w:val="uk-UA"/>
              </w:rPr>
            </w:pPr>
            <w:r>
              <w:rPr>
                <w:sz w:val="28"/>
                <w:lang w:val="uk-UA"/>
              </w:rPr>
              <w:t>Бучін</w:t>
            </w:r>
          </w:p>
        </w:tc>
        <w:tc>
          <w:tcPr>
            <w:tcW w:w="1800" w:type="dxa"/>
            <w:shd w:val="clear" w:color="auto" w:fill="FFFFFF"/>
          </w:tcPr>
          <w:p w:rsidR="009841E0" w:rsidRDefault="009841E0" w:rsidP="00EE02E3">
            <w:pPr>
              <w:rPr>
                <w:sz w:val="28"/>
                <w:lang w:val="uk-UA"/>
              </w:rPr>
            </w:pPr>
            <w:r>
              <w:rPr>
                <w:sz w:val="28"/>
                <w:lang w:val="uk-UA"/>
              </w:rPr>
              <w:t>Ігор</w:t>
            </w:r>
          </w:p>
        </w:tc>
        <w:tc>
          <w:tcPr>
            <w:tcW w:w="2160" w:type="dxa"/>
            <w:shd w:val="clear" w:color="auto" w:fill="FFFFFF"/>
          </w:tcPr>
          <w:p w:rsidR="009841E0" w:rsidRDefault="009841E0" w:rsidP="00EE02E3">
            <w:pPr>
              <w:rPr>
                <w:sz w:val="28"/>
                <w:lang w:val="uk-UA"/>
              </w:rPr>
            </w:pPr>
            <w:r>
              <w:rPr>
                <w:sz w:val="28"/>
                <w:lang w:val="uk-UA"/>
              </w:rPr>
              <w:t>Антонович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w:t>
            </w:r>
          </w:p>
        </w:tc>
        <w:tc>
          <w:tcPr>
            <w:tcW w:w="2160" w:type="dxa"/>
            <w:shd w:val="clear" w:color="auto" w:fill="FFFFFF"/>
          </w:tcPr>
          <w:p w:rsidR="009841E0" w:rsidRDefault="009841E0" w:rsidP="00EE02E3">
            <w:pPr>
              <w:rPr>
                <w:sz w:val="28"/>
                <w:lang w:val="uk-UA"/>
              </w:rPr>
            </w:pPr>
            <w:r>
              <w:rPr>
                <w:sz w:val="28"/>
                <w:lang w:val="uk-UA"/>
              </w:rPr>
              <w:t>Гордієнко</w:t>
            </w:r>
          </w:p>
        </w:tc>
        <w:tc>
          <w:tcPr>
            <w:tcW w:w="1800" w:type="dxa"/>
            <w:shd w:val="clear" w:color="auto" w:fill="FFFFFF"/>
          </w:tcPr>
          <w:p w:rsidR="009841E0" w:rsidRDefault="009841E0" w:rsidP="00EE02E3">
            <w:pPr>
              <w:rPr>
                <w:sz w:val="28"/>
                <w:lang w:val="uk-UA"/>
              </w:rPr>
            </w:pPr>
            <w:r>
              <w:rPr>
                <w:sz w:val="28"/>
                <w:lang w:val="uk-UA"/>
              </w:rPr>
              <w:t>Карина</w:t>
            </w:r>
          </w:p>
        </w:tc>
        <w:tc>
          <w:tcPr>
            <w:tcW w:w="2160" w:type="dxa"/>
            <w:shd w:val="clear" w:color="auto" w:fill="FFFFFF"/>
          </w:tcPr>
          <w:p w:rsidR="009841E0" w:rsidRDefault="009841E0" w:rsidP="00EE02E3">
            <w:pPr>
              <w:rPr>
                <w:sz w:val="28"/>
                <w:lang w:val="uk-UA"/>
              </w:rPr>
            </w:pPr>
            <w:r>
              <w:rPr>
                <w:sz w:val="28"/>
                <w:lang w:val="uk-UA"/>
              </w:rPr>
              <w:t>Іллівна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4</w:t>
            </w:r>
          </w:p>
        </w:tc>
        <w:tc>
          <w:tcPr>
            <w:tcW w:w="2160" w:type="dxa"/>
            <w:shd w:val="clear" w:color="auto" w:fill="FFFFFF"/>
          </w:tcPr>
          <w:p w:rsidR="009841E0" w:rsidRDefault="009841E0" w:rsidP="00EE02E3">
            <w:pPr>
              <w:rPr>
                <w:sz w:val="28"/>
                <w:lang w:val="uk-UA"/>
              </w:rPr>
            </w:pPr>
            <w:r>
              <w:rPr>
                <w:sz w:val="28"/>
                <w:lang w:val="uk-UA"/>
              </w:rPr>
              <w:t>Давидов</w:t>
            </w:r>
          </w:p>
        </w:tc>
        <w:tc>
          <w:tcPr>
            <w:tcW w:w="1800" w:type="dxa"/>
            <w:shd w:val="clear" w:color="auto" w:fill="FFFFFF"/>
          </w:tcPr>
          <w:p w:rsidR="009841E0" w:rsidRDefault="009841E0" w:rsidP="00EE02E3">
            <w:pPr>
              <w:rPr>
                <w:sz w:val="28"/>
                <w:lang w:val="uk-UA"/>
              </w:rPr>
            </w:pPr>
            <w:r>
              <w:rPr>
                <w:sz w:val="28"/>
                <w:lang w:val="uk-UA"/>
              </w:rPr>
              <w:t>Микита</w:t>
            </w:r>
          </w:p>
        </w:tc>
        <w:tc>
          <w:tcPr>
            <w:tcW w:w="2160" w:type="dxa"/>
            <w:shd w:val="clear" w:color="auto" w:fill="FFFFFF"/>
          </w:tcPr>
          <w:p w:rsidR="009841E0" w:rsidRDefault="009841E0" w:rsidP="00EE02E3">
            <w:pPr>
              <w:rPr>
                <w:sz w:val="28"/>
                <w:lang w:val="uk-UA"/>
              </w:rPr>
            </w:pPr>
            <w:r>
              <w:rPr>
                <w:sz w:val="28"/>
                <w:lang w:val="uk-UA"/>
              </w:rPr>
              <w:t>Олексійович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3</w:t>
            </w:r>
          </w:p>
        </w:tc>
        <w:tc>
          <w:tcPr>
            <w:tcW w:w="2160" w:type="dxa"/>
            <w:shd w:val="clear" w:color="auto" w:fill="FFFFFF"/>
          </w:tcPr>
          <w:p w:rsidR="009841E0" w:rsidRDefault="009841E0" w:rsidP="00EE02E3">
            <w:pPr>
              <w:rPr>
                <w:sz w:val="28"/>
                <w:lang w:val="uk-UA"/>
              </w:rPr>
            </w:pPr>
            <w:r>
              <w:rPr>
                <w:sz w:val="28"/>
                <w:lang w:val="uk-UA"/>
              </w:rPr>
              <w:t>Данилов</w:t>
            </w:r>
          </w:p>
        </w:tc>
        <w:tc>
          <w:tcPr>
            <w:tcW w:w="1800" w:type="dxa"/>
            <w:shd w:val="clear" w:color="auto" w:fill="FFFFFF"/>
          </w:tcPr>
          <w:p w:rsidR="009841E0" w:rsidRDefault="009841E0" w:rsidP="00EE02E3">
            <w:pPr>
              <w:rPr>
                <w:sz w:val="28"/>
                <w:lang w:val="uk-UA"/>
              </w:rPr>
            </w:pPr>
            <w:r>
              <w:rPr>
                <w:sz w:val="28"/>
                <w:lang w:val="uk-UA"/>
              </w:rPr>
              <w:t>Віталій</w:t>
            </w:r>
          </w:p>
        </w:tc>
        <w:tc>
          <w:tcPr>
            <w:tcW w:w="2160" w:type="dxa"/>
            <w:shd w:val="clear" w:color="auto" w:fill="FFFFFF"/>
          </w:tcPr>
          <w:p w:rsidR="009841E0" w:rsidRDefault="009841E0" w:rsidP="00EE02E3">
            <w:pPr>
              <w:rPr>
                <w:sz w:val="28"/>
                <w:lang w:val="uk-UA"/>
              </w:rPr>
            </w:pPr>
            <w:r>
              <w:rPr>
                <w:sz w:val="28"/>
                <w:lang w:val="uk-UA"/>
              </w:rPr>
              <w:t>Віталійович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5</w:t>
            </w:r>
          </w:p>
        </w:tc>
        <w:tc>
          <w:tcPr>
            <w:tcW w:w="2160" w:type="dxa"/>
            <w:shd w:val="clear" w:color="auto" w:fill="FFFFFF"/>
          </w:tcPr>
          <w:p w:rsidR="009841E0" w:rsidRDefault="009841E0" w:rsidP="00EE02E3">
            <w:pPr>
              <w:rPr>
                <w:sz w:val="28"/>
                <w:lang w:val="uk-UA"/>
              </w:rPr>
            </w:pPr>
            <w:r>
              <w:rPr>
                <w:sz w:val="28"/>
                <w:lang w:val="uk-UA"/>
              </w:rPr>
              <w:t>Євсюков</w:t>
            </w:r>
          </w:p>
        </w:tc>
        <w:tc>
          <w:tcPr>
            <w:tcW w:w="1800" w:type="dxa"/>
            <w:shd w:val="clear" w:color="auto" w:fill="FFFFFF"/>
          </w:tcPr>
          <w:p w:rsidR="009841E0" w:rsidRDefault="009841E0" w:rsidP="00EE02E3">
            <w:pPr>
              <w:rPr>
                <w:sz w:val="28"/>
                <w:lang w:val="uk-UA"/>
              </w:rPr>
            </w:pPr>
            <w:r>
              <w:rPr>
                <w:sz w:val="28"/>
                <w:lang w:val="uk-UA"/>
              </w:rPr>
              <w:t>Руслан</w:t>
            </w:r>
          </w:p>
        </w:tc>
        <w:tc>
          <w:tcPr>
            <w:tcW w:w="2160" w:type="dxa"/>
            <w:shd w:val="clear" w:color="auto" w:fill="FFFFFF"/>
          </w:tcPr>
          <w:p w:rsidR="009841E0" w:rsidRDefault="009841E0" w:rsidP="00EE02E3">
            <w:pPr>
              <w:rPr>
                <w:sz w:val="28"/>
                <w:lang w:val="uk-UA"/>
              </w:rPr>
            </w:pPr>
            <w:r>
              <w:rPr>
                <w:sz w:val="28"/>
                <w:lang w:val="uk-UA"/>
              </w:rPr>
              <w:t>Денисович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6</w:t>
            </w:r>
          </w:p>
        </w:tc>
        <w:tc>
          <w:tcPr>
            <w:tcW w:w="2160" w:type="dxa"/>
            <w:shd w:val="clear" w:color="auto" w:fill="FFFFFF"/>
          </w:tcPr>
          <w:p w:rsidR="009841E0" w:rsidRDefault="009841E0" w:rsidP="00EE02E3">
            <w:pPr>
              <w:rPr>
                <w:sz w:val="28"/>
                <w:lang w:val="uk-UA"/>
              </w:rPr>
            </w:pPr>
            <w:r>
              <w:rPr>
                <w:sz w:val="28"/>
                <w:lang w:val="uk-UA"/>
              </w:rPr>
              <w:t>Кот</w:t>
            </w:r>
          </w:p>
        </w:tc>
        <w:tc>
          <w:tcPr>
            <w:tcW w:w="1800" w:type="dxa"/>
            <w:shd w:val="clear" w:color="auto" w:fill="FFFFFF"/>
          </w:tcPr>
          <w:p w:rsidR="009841E0" w:rsidRDefault="009841E0" w:rsidP="00EE02E3">
            <w:pPr>
              <w:rPr>
                <w:sz w:val="28"/>
                <w:lang w:val="uk-UA"/>
              </w:rPr>
            </w:pPr>
            <w:r>
              <w:rPr>
                <w:sz w:val="28"/>
                <w:lang w:val="uk-UA"/>
              </w:rPr>
              <w:t>Вероніка</w:t>
            </w:r>
          </w:p>
        </w:tc>
        <w:tc>
          <w:tcPr>
            <w:tcW w:w="2160" w:type="dxa"/>
            <w:shd w:val="clear" w:color="auto" w:fill="FFFFFF"/>
          </w:tcPr>
          <w:p w:rsidR="009841E0" w:rsidRDefault="009841E0" w:rsidP="00EE02E3">
            <w:pPr>
              <w:rPr>
                <w:sz w:val="28"/>
              </w:rPr>
            </w:pPr>
            <w:r>
              <w:rPr>
                <w:sz w:val="28"/>
                <w:lang w:val="uk-UA"/>
              </w:rPr>
              <w:t xml:space="preserve">Олександрівна </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7</w:t>
            </w:r>
          </w:p>
        </w:tc>
        <w:tc>
          <w:tcPr>
            <w:tcW w:w="2160" w:type="dxa"/>
            <w:shd w:val="clear" w:color="auto" w:fill="FFFFFF"/>
          </w:tcPr>
          <w:p w:rsidR="009841E0" w:rsidRDefault="009841E0" w:rsidP="00EE02E3">
            <w:pPr>
              <w:rPr>
                <w:sz w:val="28"/>
                <w:lang w:val="uk-UA"/>
              </w:rPr>
            </w:pPr>
            <w:r>
              <w:rPr>
                <w:sz w:val="28"/>
                <w:lang w:val="uk-UA"/>
              </w:rPr>
              <w:t>Крупка</w:t>
            </w:r>
          </w:p>
        </w:tc>
        <w:tc>
          <w:tcPr>
            <w:tcW w:w="1800" w:type="dxa"/>
            <w:shd w:val="clear" w:color="auto" w:fill="FFFFFF"/>
          </w:tcPr>
          <w:p w:rsidR="009841E0" w:rsidRDefault="009841E0" w:rsidP="00EE02E3">
            <w:pPr>
              <w:rPr>
                <w:sz w:val="28"/>
                <w:lang w:val="uk-UA"/>
              </w:rPr>
            </w:pPr>
            <w:r>
              <w:rPr>
                <w:sz w:val="28"/>
                <w:lang w:val="uk-UA"/>
              </w:rPr>
              <w:t>Мар’яна</w:t>
            </w:r>
          </w:p>
        </w:tc>
        <w:tc>
          <w:tcPr>
            <w:tcW w:w="2160" w:type="dxa"/>
            <w:shd w:val="clear" w:color="auto" w:fill="FFFFFF"/>
          </w:tcPr>
          <w:p w:rsidR="009841E0" w:rsidRDefault="009841E0" w:rsidP="00EE02E3">
            <w:pPr>
              <w:rPr>
                <w:sz w:val="28"/>
                <w:lang w:val="uk-UA"/>
              </w:rPr>
            </w:pPr>
            <w:r>
              <w:rPr>
                <w:sz w:val="28"/>
                <w:lang w:val="uk-UA"/>
              </w:rPr>
              <w:t>Андріївна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8</w:t>
            </w:r>
          </w:p>
        </w:tc>
        <w:tc>
          <w:tcPr>
            <w:tcW w:w="2160" w:type="dxa"/>
            <w:shd w:val="clear" w:color="auto" w:fill="FFFFFF"/>
          </w:tcPr>
          <w:p w:rsidR="009841E0" w:rsidRDefault="009841E0" w:rsidP="00EE02E3">
            <w:pPr>
              <w:rPr>
                <w:sz w:val="28"/>
                <w:lang w:val="uk-UA"/>
              </w:rPr>
            </w:pPr>
            <w:r>
              <w:rPr>
                <w:sz w:val="28"/>
                <w:lang w:val="uk-UA"/>
              </w:rPr>
              <w:t>Кузьміних</w:t>
            </w:r>
          </w:p>
        </w:tc>
        <w:tc>
          <w:tcPr>
            <w:tcW w:w="1800" w:type="dxa"/>
            <w:shd w:val="clear" w:color="auto" w:fill="FFFFFF"/>
          </w:tcPr>
          <w:p w:rsidR="009841E0" w:rsidRDefault="009841E0" w:rsidP="00EE02E3">
            <w:pPr>
              <w:rPr>
                <w:sz w:val="28"/>
                <w:lang w:val="uk-UA"/>
              </w:rPr>
            </w:pPr>
            <w:r>
              <w:rPr>
                <w:sz w:val="28"/>
                <w:lang w:val="uk-UA"/>
              </w:rPr>
              <w:t>Марта</w:t>
            </w:r>
          </w:p>
        </w:tc>
        <w:tc>
          <w:tcPr>
            <w:tcW w:w="2160" w:type="dxa"/>
            <w:shd w:val="clear" w:color="auto" w:fill="FFFFFF"/>
          </w:tcPr>
          <w:p w:rsidR="009841E0" w:rsidRDefault="009841E0" w:rsidP="00EE02E3">
            <w:pPr>
              <w:rPr>
                <w:sz w:val="28"/>
                <w:lang w:val="uk-UA"/>
              </w:rPr>
            </w:pPr>
            <w:r>
              <w:rPr>
                <w:sz w:val="28"/>
                <w:lang w:val="uk-UA"/>
              </w:rPr>
              <w:t>Володимирівна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9</w:t>
            </w:r>
          </w:p>
        </w:tc>
        <w:tc>
          <w:tcPr>
            <w:tcW w:w="2160" w:type="dxa"/>
            <w:shd w:val="clear" w:color="auto" w:fill="FFFFFF"/>
          </w:tcPr>
          <w:p w:rsidR="009841E0" w:rsidRDefault="009841E0" w:rsidP="00EE02E3">
            <w:pPr>
              <w:rPr>
                <w:sz w:val="28"/>
                <w:lang w:val="uk-UA"/>
              </w:rPr>
            </w:pPr>
            <w:r>
              <w:rPr>
                <w:sz w:val="28"/>
                <w:lang w:val="uk-UA"/>
              </w:rPr>
              <w:t>Лола</w:t>
            </w:r>
          </w:p>
        </w:tc>
        <w:tc>
          <w:tcPr>
            <w:tcW w:w="1800" w:type="dxa"/>
            <w:shd w:val="clear" w:color="auto" w:fill="FFFFFF"/>
          </w:tcPr>
          <w:p w:rsidR="009841E0" w:rsidRDefault="009841E0" w:rsidP="00EE02E3">
            <w:pPr>
              <w:rPr>
                <w:sz w:val="28"/>
                <w:lang w:val="uk-UA"/>
              </w:rPr>
            </w:pPr>
            <w:r>
              <w:rPr>
                <w:sz w:val="28"/>
                <w:lang w:val="uk-UA"/>
              </w:rPr>
              <w:t>Марія</w:t>
            </w:r>
          </w:p>
        </w:tc>
        <w:tc>
          <w:tcPr>
            <w:tcW w:w="2160" w:type="dxa"/>
            <w:shd w:val="clear" w:color="auto" w:fill="FFFFFF"/>
          </w:tcPr>
          <w:p w:rsidR="009841E0" w:rsidRDefault="009841E0" w:rsidP="00EE02E3">
            <w:pPr>
              <w:rPr>
                <w:sz w:val="28"/>
              </w:rPr>
            </w:pPr>
            <w:r>
              <w:rPr>
                <w:sz w:val="28"/>
                <w:lang w:val="uk-UA"/>
              </w:rPr>
              <w:t xml:space="preserve">Олександрівна </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10</w:t>
            </w:r>
          </w:p>
        </w:tc>
        <w:tc>
          <w:tcPr>
            <w:tcW w:w="2160" w:type="dxa"/>
            <w:shd w:val="clear" w:color="auto" w:fill="FFFFFF"/>
          </w:tcPr>
          <w:p w:rsidR="009841E0" w:rsidRDefault="009841E0" w:rsidP="00EE02E3">
            <w:pPr>
              <w:rPr>
                <w:sz w:val="28"/>
                <w:lang w:val="uk-UA"/>
              </w:rPr>
            </w:pPr>
            <w:r>
              <w:rPr>
                <w:sz w:val="28"/>
                <w:lang w:val="uk-UA"/>
              </w:rPr>
              <w:t>Манжос</w:t>
            </w:r>
          </w:p>
        </w:tc>
        <w:tc>
          <w:tcPr>
            <w:tcW w:w="1800" w:type="dxa"/>
            <w:shd w:val="clear" w:color="auto" w:fill="FFFFFF"/>
          </w:tcPr>
          <w:p w:rsidR="009841E0" w:rsidRDefault="009841E0" w:rsidP="00EE02E3">
            <w:pPr>
              <w:rPr>
                <w:sz w:val="28"/>
                <w:lang w:val="uk-UA"/>
              </w:rPr>
            </w:pPr>
            <w:r>
              <w:rPr>
                <w:sz w:val="28"/>
                <w:lang w:val="uk-UA"/>
              </w:rPr>
              <w:t>Данііл</w:t>
            </w:r>
          </w:p>
        </w:tc>
        <w:tc>
          <w:tcPr>
            <w:tcW w:w="2160" w:type="dxa"/>
            <w:shd w:val="clear" w:color="auto" w:fill="FFFFFF"/>
          </w:tcPr>
          <w:p w:rsidR="009841E0" w:rsidRDefault="009841E0" w:rsidP="00EE02E3">
            <w:pPr>
              <w:rPr>
                <w:sz w:val="28"/>
                <w:lang w:val="uk-UA"/>
              </w:rPr>
            </w:pPr>
            <w:r>
              <w:rPr>
                <w:sz w:val="28"/>
                <w:lang w:val="uk-UA"/>
              </w:rPr>
              <w:t>Миколайович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11</w:t>
            </w:r>
          </w:p>
        </w:tc>
        <w:tc>
          <w:tcPr>
            <w:tcW w:w="2160" w:type="dxa"/>
            <w:shd w:val="clear" w:color="auto" w:fill="FFFFFF"/>
          </w:tcPr>
          <w:p w:rsidR="009841E0" w:rsidRDefault="009841E0" w:rsidP="00EE02E3">
            <w:pPr>
              <w:rPr>
                <w:sz w:val="28"/>
                <w:lang w:val="uk-UA"/>
              </w:rPr>
            </w:pPr>
            <w:r>
              <w:rPr>
                <w:sz w:val="28"/>
                <w:lang w:val="uk-UA"/>
              </w:rPr>
              <w:t>Манжос</w:t>
            </w:r>
          </w:p>
        </w:tc>
        <w:tc>
          <w:tcPr>
            <w:tcW w:w="1800" w:type="dxa"/>
            <w:shd w:val="clear" w:color="auto" w:fill="FFFFFF"/>
          </w:tcPr>
          <w:p w:rsidR="009841E0" w:rsidRDefault="009841E0" w:rsidP="00EE02E3">
            <w:pPr>
              <w:rPr>
                <w:sz w:val="28"/>
                <w:lang w:val="uk-UA"/>
              </w:rPr>
            </w:pPr>
            <w:r>
              <w:rPr>
                <w:sz w:val="28"/>
                <w:lang w:val="uk-UA"/>
              </w:rPr>
              <w:t>Данііл</w:t>
            </w:r>
          </w:p>
        </w:tc>
        <w:tc>
          <w:tcPr>
            <w:tcW w:w="2160" w:type="dxa"/>
            <w:shd w:val="clear" w:color="auto" w:fill="FFFFFF"/>
          </w:tcPr>
          <w:p w:rsidR="009841E0" w:rsidRDefault="009841E0" w:rsidP="00EE02E3">
            <w:pPr>
              <w:rPr>
                <w:sz w:val="28"/>
                <w:lang w:val="uk-UA"/>
              </w:rPr>
            </w:pPr>
            <w:r>
              <w:rPr>
                <w:sz w:val="28"/>
                <w:lang w:val="uk-UA"/>
              </w:rPr>
              <w:t>Дмитрович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lastRenderedPageBreak/>
              <w:t>12</w:t>
            </w:r>
          </w:p>
        </w:tc>
        <w:tc>
          <w:tcPr>
            <w:tcW w:w="2160" w:type="dxa"/>
            <w:shd w:val="clear" w:color="auto" w:fill="FFFFFF"/>
          </w:tcPr>
          <w:p w:rsidR="009841E0" w:rsidRDefault="009841E0" w:rsidP="00EE02E3">
            <w:pPr>
              <w:rPr>
                <w:sz w:val="28"/>
                <w:lang w:val="uk-UA"/>
              </w:rPr>
            </w:pPr>
            <w:r>
              <w:rPr>
                <w:sz w:val="28"/>
                <w:lang w:val="uk-UA"/>
              </w:rPr>
              <w:t>Мирошниченко</w:t>
            </w:r>
          </w:p>
        </w:tc>
        <w:tc>
          <w:tcPr>
            <w:tcW w:w="1800" w:type="dxa"/>
            <w:shd w:val="clear" w:color="auto" w:fill="FFFFFF"/>
          </w:tcPr>
          <w:p w:rsidR="009841E0" w:rsidRDefault="009841E0" w:rsidP="00EE02E3">
            <w:pPr>
              <w:rPr>
                <w:sz w:val="28"/>
                <w:lang w:val="uk-UA"/>
              </w:rPr>
            </w:pPr>
            <w:r>
              <w:rPr>
                <w:sz w:val="28"/>
                <w:lang w:val="uk-UA"/>
              </w:rPr>
              <w:t>Єгор</w:t>
            </w:r>
          </w:p>
        </w:tc>
        <w:tc>
          <w:tcPr>
            <w:tcW w:w="2160" w:type="dxa"/>
            <w:shd w:val="clear" w:color="auto" w:fill="FFFFFF"/>
          </w:tcPr>
          <w:p w:rsidR="009841E0" w:rsidRDefault="009841E0" w:rsidP="00EE02E3">
            <w:pPr>
              <w:rPr>
                <w:sz w:val="28"/>
                <w:lang w:val="uk-UA"/>
              </w:rPr>
            </w:pPr>
            <w:r>
              <w:rPr>
                <w:sz w:val="28"/>
                <w:lang w:val="uk-UA"/>
              </w:rPr>
              <w:t>Вікторович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13</w:t>
            </w:r>
          </w:p>
        </w:tc>
        <w:tc>
          <w:tcPr>
            <w:tcW w:w="2160" w:type="dxa"/>
            <w:shd w:val="clear" w:color="auto" w:fill="FFFFFF"/>
          </w:tcPr>
          <w:p w:rsidR="009841E0" w:rsidRDefault="009841E0" w:rsidP="00EE02E3">
            <w:pPr>
              <w:rPr>
                <w:sz w:val="28"/>
                <w:lang w:val="uk-UA"/>
              </w:rPr>
            </w:pPr>
            <w:r>
              <w:rPr>
                <w:sz w:val="28"/>
                <w:lang w:val="uk-UA"/>
              </w:rPr>
              <w:t>Моїсеєв</w:t>
            </w:r>
          </w:p>
        </w:tc>
        <w:tc>
          <w:tcPr>
            <w:tcW w:w="1800" w:type="dxa"/>
            <w:shd w:val="clear" w:color="auto" w:fill="FFFFFF"/>
          </w:tcPr>
          <w:p w:rsidR="009841E0" w:rsidRDefault="009841E0" w:rsidP="00EE02E3">
            <w:pPr>
              <w:rPr>
                <w:sz w:val="28"/>
                <w:lang w:val="uk-UA"/>
              </w:rPr>
            </w:pPr>
            <w:r>
              <w:rPr>
                <w:sz w:val="28"/>
                <w:lang w:val="uk-UA"/>
              </w:rPr>
              <w:t>Михаїл</w:t>
            </w:r>
          </w:p>
        </w:tc>
        <w:tc>
          <w:tcPr>
            <w:tcW w:w="2160"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14</w:t>
            </w:r>
          </w:p>
        </w:tc>
        <w:tc>
          <w:tcPr>
            <w:tcW w:w="2160" w:type="dxa"/>
            <w:shd w:val="clear" w:color="auto" w:fill="FFFFFF"/>
          </w:tcPr>
          <w:p w:rsidR="009841E0" w:rsidRDefault="009841E0" w:rsidP="00EE02E3">
            <w:pPr>
              <w:rPr>
                <w:sz w:val="28"/>
                <w:lang w:val="uk-UA"/>
              </w:rPr>
            </w:pPr>
            <w:r>
              <w:rPr>
                <w:sz w:val="28"/>
                <w:lang w:val="uk-UA"/>
              </w:rPr>
              <w:t>Мужицький</w:t>
            </w:r>
          </w:p>
        </w:tc>
        <w:tc>
          <w:tcPr>
            <w:tcW w:w="1800" w:type="dxa"/>
            <w:shd w:val="clear" w:color="auto" w:fill="FFFFFF"/>
          </w:tcPr>
          <w:p w:rsidR="009841E0" w:rsidRDefault="009841E0" w:rsidP="00EE02E3">
            <w:pPr>
              <w:rPr>
                <w:sz w:val="28"/>
                <w:lang w:val="uk-UA"/>
              </w:rPr>
            </w:pPr>
            <w:r>
              <w:rPr>
                <w:sz w:val="28"/>
                <w:lang w:val="uk-UA"/>
              </w:rPr>
              <w:t>Владислав</w:t>
            </w:r>
          </w:p>
        </w:tc>
        <w:tc>
          <w:tcPr>
            <w:tcW w:w="2160" w:type="dxa"/>
            <w:shd w:val="clear" w:color="auto" w:fill="FFFFFF"/>
          </w:tcPr>
          <w:p w:rsidR="009841E0" w:rsidRDefault="009841E0" w:rsidP="00EE02E3">
            <w:pPr>
              <w:rPr>
                <w:sz w:val="28"/>
                <w:lang w:val="uk-UA"/>
              </w:rPr>
            </w:pPr>
            <w:r>
              <w:rPr>
                <w:sz w:val="28"/>
                <w:lang w:val="uk-UA"/>
              </w:rPr>
              <w:t>Романович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16</w:t>
            </w:r>
          </w:p>
        </w:tc>
        <w:tc>
          <w:tcPr>
            <w:tcW w:w="2160" w:type="dxa"/>
            <w:shd w:val="clear" w:color="auto" w:fill="FFFFFF"/>
          </w:tcPr>
          <w:p w:rsidR="009841E0" w:rsidRDefault="009841E0" w:rsidP="00EE02E3">
            <w:pPr>
              <w:rPr>
                <w:sz w:val="28"/>
                <w:lang w:val="uk-UA"/>
              </w:rPr>
            </w:pPr>
            <w:r>
              <w:rPr>
                <w:sz w:val="28"/>
                <w:lang w:val="uk-UA"/>
              </w:rPr>
              <w:t>Пономаренко</w:t>
            </w:r>
          </w:p>
        </w:tc>
        <w:tc>
          <w:tcPr>
            <w:tcW w:w="1800" w:type="dxa"/>
            <w:shd w:val="clear" w:color="auto" w:fill="FFFFFF"/>
          </w:tcPr>
          <w:p w:rsidR="009841E0" w:rsidRDefault="009841E0" w:rsidP="00EE02E3">
            <w:pPr>
              <w:rPr>
                <w:sz w:val="28"/>
              </w:rPr>
            </w:pPr>
            <w:r>
              <w:rPr>
                <w:sz w:val="28"/>
              </w:rPr>
              <w:t>Тимур</w:t>
            </w:r>
          </w:p>
        </w:tc>
        <w:tc>
          <w:tcPr>
            <w:tcW w:w="2160" w:type="dxa"/>
            <w:shd w:val="clear" w:color="auto" w:fill="FFFFFF"/>
          </w:tcPr>
          <w:p w:rsidR="009841E0" w:rsidRDefault="009841E0" w:rsidP="00EE02E3">
            <w:pPr>
              <w:rPr>
                <w:sz w:val="28"/>
                <w:lang w:val="uk-UA"/>
              </w:rPr>
            </w:pPr>
            <w:r>
              <w:rPr>
                <w:sz w:val="28"/>
                <w:lang w:val="uk-UA"/>
              </w:rPr>
              <w:t>Володимирович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15</w:t>
            </w:r>
          </w:p>
        </w:tc>
        <w:tc>
          <w:tcPr>
            <w:tcW w:w="2160" w:type="dxa"/>
            <w:shd w:val="clear" w:color="auto" w:fill="FFFFFF"/>
          </w:tcPr>
          <w:p w:rsidR="009841E0" w:rsidRDefault="009841E0" w:rsidP="00EE02E3">
            <w:pPr>
              <w:rPr>
                <w:sz w:val="28"/>
                <w:lang w:val="uk-UA"/>
              </w:rPr>
            </w:pPr>
            <w:r>
              <w:rPr>
                <w:sz w:val="28"/>
                <w:lang w:val="uk-UA"/>
              </w:rPr>
              <w:t>Пономарьов</w:t>
            </w:r>
          </w:p>
        </w:tc>
        <w:tc>
          <w:tcPr>
            <w:tcW w:w="1800" w:type="dxa"/>
            <w:shd w:val="clear" w:color="auto" w:fill="FFFFFF"/>
          </w:tcPr>
          <w:p w:rsidR="009841E0" w:rsidRDefault="009841E0" w:rsidP="00EE02E3">
            <w:pPr>
              <w:rPr>
                <w:sz w:val="28"/>
                <w:lang w:val="uk-UA"/>
              </w:rPr>
            </w:pPr>
            <w:r>
              <w:rPr>
                <w:sz w:val="28"/>
                <w:lang w:val="uk-UA"/>
              </w:rPr>
              <w:t>Михаїл</w:t>
            </w:r>
          </w:p>
        </w:tc>
        <w:tc>
          <w:tcPr>
            <w:tcW w:w="2160" w:type="dxa"/>
            <w:shd w:val="clear" w:color="auto" w:fill="FFFFFF"/>
          </w:tcPr>
          <w:p w:rsidR="009841E0" w:rsidRDefault="009841E0" w:rsidP="00EE02E3">
            <w:pPr>
              <w:rPr>
                <w:sz w:val="28"/>
                <w:lang w:val="uk-UA"/>
              </w:rPr>
            </w:pPr>
            <w:r>
              <w:rPr>
                <w:sz w:val="28"/>
                <w:lang w:val="uk-UA"/>
              </w:rPr>
              <w:t>Юрійович</w:t>
            </w:r>
          </w:p>
        </w:tc>
      </w:tr>
      <w:tr w:rsidR="009841E0">
        <w:trPr>
          <w:trHeight w:val="255"/>
        </w:trPr>
        <w:tc>
          <w:tcPr>
            <w:tcW w:w="900" w:type="dxa"/>
            <w:shd w:val="clear" w:color="auto" w:fill="FFFFFF"/>
          </w:tcPr>
          <w:p w:rsidR="009841E0" w:rsidRDefault="009841E0" w:rsidP="00EE02E3">
            <w:pPr>
              <w:rPr>
                <w:sz w:val="28"/>
              </w:rPr>
            </w:pPr>
            <w:r>
              <w:rPr>
                <w:sz w:val="28"/>
              </w:rPr>
              <w:t>17</w:t>
            </w:r>
          </w:p>
        </w:tc>
        <w:tc>
          <w:tcPr>
            <w:tcW w:w="2160" w:type="dxa"/>
            <w:shd w:val="clear" w:color="auto" w:fill="FFFFFF"/>
          </w:tcPr>
          <w:p w:rsidR="009841E0" w:rsidRDefault="009841E0" w:rsidP="00EE02E3">
            <w:pPr>
              <w:rPr>
                <w:sz w:val="28"/>
                <w:lang w:val="uk-UA"/>
              </w:rPr>
            </w:pPr>
            <w:r>
              <w:rPr>
                <w:sz w:val="28"/>
                <w:lang w:val="uk-UA"/>
              </w:rPr>
              <w:t>Прискоцька</w:t>
            </w:r>
          </w:p>
        </w:tc>
        <w:tc>
          <w:tcPr>
            <w:tcW w:w="1800" w:type="dxa"/>
            <w:shd w:val="clear" w:color="auto" w:fill="FFFFFF"/>
          </w:tcPr>
          <w:p w:rsidR="009841E0" w:rsidRDefault="009841E0" w:rsidP="00EE02E3">
            <w:pPr>
              <w:rPr>
                <w:sz w:val="28"/>
                <w:lang w:val="uk-UA"/>
              </w:rPr>
            </w:pPr>
            <w:r>
              <w:rPr>
                <w:sz w:val="28"/>
                <w:lang w:val="uk-UA"/>
              </w:rPr>
              <w:t>Вікторія</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18</w:t>
            </w:r>
          </w:p>
        </w:tc>
        <w:tc>
          <w:tcPr>
            <w:tcW w:w="2160" w:type="dxa"/>
            <w:shd w:val="clear" w:color="auto" w:fill="FFFFFF"/>
          </w:tcPr>
          <w:p w:rsidR="009841E0" w:rsidRDefault="009841E0" w:rsidP="00EE02E3">
            <w:pPr>
              <w:rPr>
                <w:sz w:val="28"/>
                <w:lang w:val="uk-UA"/>
              </w:rPr>
            </w:pPr>
            <w:r>
              <w:rPr>
                <w:sz w:val="28"/>
                <w:lang w:val="uk-UA"/>
              </w:rPr>
              <w:t>Райко</w:t>
            </w:r>
          </w:p>
        </w:tc>
        <w:tc>
          <w:tcPr>
            <w:tcW w:w="1800" w:type="dxa"/>
            <w:shd w:val="clear" w:color="auto" w:fill="FFFFFF"/>
          </w:tcPr>
          <w:p w:rsidR="009841E0" w:rsidRDefault="009841E0" w:rsidP="00EE02E3">
            <w:pPr>
              <w:rPr>
                <w:sz w:val="28"/>
                <w:lang w:val="uk-UA"/>
              </w:rPr>
            </w:pPr>
            <w:r>
              <w:rPr>
                <w:sz w:val="28"/>
                <w:lang w:val="uk-UA"/>
              </w:rPr>
              <w:t>Олександра</w:t>
            </w:r>
          </w:p>
        </w:tc>
        <w:tc>
          <w:tcPr>
            <w:tcW w:w="2160" w:type="dxa"/>
            <w:shd w:val="clear" w:color="auto" w:fill="FFFFFF"/>
          </w:tcPr>
          <w:p w:rsidR="009841E0" w:rsidRDefault="009841E0" w:rsidP="00EE02E3">
            <w:pPr>
              <w:rPr>
                <w:sz w:val="28"/>
                <w:lang w:val="uk-UA"/>
              </w:rPr>
            </w:pPr>
            <w:r>
              <w:rPr>
                <w:sz w:val="28"/>
                <w:lang w:val="uk-UA"/>
              </w:rPr>
              <w:t>Олегівна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19</w:t>
            </w:r>
          </w:p>
        </w:tc>
        <w:tc>
          <w:tcPr>
            <w:tcW w:w="2160" w:type="dxa"/>
            <w:shd w:val="clear" w:color="auto" w:fill="FFFFFF"/>
          </w:tcPr>
          <w:p w:rsidR="009841E0" w:rsidRDefault="009841E0" w:rsidP="00EE02E3">
            <w:pPr>
              <w:rPr>
                <w:sz w:val="28"/>
                <w:lang w:val="uk-UA"/>
              </w:rPr>
            </w:pPr>
            <w:r>
              <w:rPr>
                <w:sz w:val="28"/>
                <w:lang w:val="uk-UA"/>
              </w:rPr>
              <w:t>Садовська</w:t>
            </w:r>
          </w:p>
        </w:tc>
        <w:tc>
          <w:tcPr>
            <w:tcW w:w="1800" w:type="dxa"/>
            <w:shd w:val="clear" w:color="auto" w:fill="FFFFFF"/>
          </w:tcPr>
          <w:p w:rsidR="009841E0" w:rsidRDefault="009841E0" w:rsidP="00EE02E3">
            <w:pPr>
              <w:rPr>
                <w:sz w:val="28"/>
                <w:lang w:val="uk-UA"/>
              </w:rPr>
            </w:pPr>
            <w:r>
              <w:rPr>
                <w:sz w:val="28"/>
                <w:lang w:val="uk-UA"/>
              </w:rPr>
              <w:t>Аделіна</w:t>
            </w:r>
          </w:p>
        </w:tc>
        <w:tc>
          <w:tcPr>
            <w:tcW w:w="2160" w:type="dxa"/>
            <w:shd w:val="clear" w:color="auto" w:fill="FFFFFF"/>
          </w:tcPr>
          <w:p w:rsidR="009841E0" w:rsidRDefault="009841E0" w:rsidP="00EE02E3">
            <w:pPr>
              <w:rPr>
                <w:sz w:val="28"/>
                <w:lang w:val="uk-UA"/>
              </w:rPr>
            </w:pPr>
            <w:r>
              <w:rPr>
                <w:sz w:val="28"/>
                <w:lang w:val="uk-UA"/>
              </w:rPr>
              <w:t>Анатоліївна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20</w:t>
            </w:r>
          </w:p>
        </w:tc>
        <w:tc>
          <w:tcPr>
            <w:tcW w:w="2160" w:type="dxa"/>
            <w:shd w:val="clear" w:color="auto" w:fill="FFFFFF"/>
          </w:tcPr>
          <w:p w:rsidR="009841E0" w:rsidRDefault="009841E0" w:rsidP="00EE02E3">
            <w:pPr>
              <w:rPr>
                <w:sz w:val="28"/>
                <w:lang w:val="uk-UA"/>
              </w:rPr>
            </w:pPr>
            <w:r>
              <w:rPr>
                <w:sz w:val="28"/>
                <w:lang w:val="uk-UA"/>
              </w:rPr>
              <w:t>Саєнко</w:t>
            </w:r>
          </w:p>
        </w:tc>
        <w:tc>
          <w:tcPr>
            <w:tcW w:w="1800" w:type="dxa"/>
            <w:shd w:val="clear" w:color="auto" w:fill="FFFFFF"/>
          </w:tcPr>
          <w:p w:rsidR="009841E0" w:rsidRDefault="009841E0" w:rsidP="00EE02E3">
            <w:pPr>
              <w:rPr>
                <w:sz w:val="28"/>
                <w:lang w:val="uk-UA"/>
              </w:rPr>
            </w:pPr>
            <w:r>
              <w:rPr>
                <w:sz w:val="28"/>
                <w:lang w:val="uk-UA"/>
              </w:rPr>
              <w:t>Влвдіслава</w:t>
            </w:r>
          </w:p>
        </w:tc>
        <w:tc>
          <w:tcPr>
            <w:tcW w:w="2160" w:type="dxa"/>
            <w:shd w:val="clear" w:color="auto" w:fill="FFFFFF"/>
          </w:tcPr>
          <w:p w:rsidR="009841E0" w:rsidRDefault="009841E0" w:rsidP="00EE02E3">
            <w:pPr>
              <w:rPr>
                <w:sz w:val="28"/>
                <w:lang w:val="uk-UA"/>
              </w:rPr>
            </w:pPr>
            <w:r>
              <w:rPr>
                <w:sz w:val="28"/>
                <w:lang w:val="uk-UA"/>
              </w:rPr>
              <w:t>Сергіївна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21</w:t>
            </w:r>
          </w:p>
        </w:tc>
        <w:tc>
          <w:tcPr>
            <w:tcW w:w="2160" w:type="dxa"/>
            <w:shd w:val="clear" w:color="auto" w:fill="FFFFFF"/>
          </w:tcPr>
          <w:p w:rsidR="009841E0" w:rsidRDefault="009841E0" w:rsidP="00EE02E3">
            <w:pPr>
              <w:rPr>
                <w:sz w:val="28"/>
                <w:lang w:val="uk-UA"/>
              </w:rPr>
            </w:pPr>
            <w:r>
              <w:rPr>
                <w:sz w:val="28"/>
                <w:lang w:val="uk-UA"/>
              </w:rPr>
              <w:t>Семенченко</w:t>
            </w:r>
          </w:p>
        </w:tc>
        <w:tc>
          <w:tcPr>
            <w:tcW w:w="1800" w:type="dxa"/>
            <w:shd w:val="clear" w:color="auto" w:fill="FFFFFF"/>
          </w:tcPr>
          <w:p w:rsidR="009841E0" w:rsidRDefault="009841E0" w:rsidP="00EE02E3">
            <w:pPr>
              <w:rPr>
                <w:sz w:val="28"/>
                <w:lang w:val="uk-UA"/>
              </w:rPr>
            </w:pPr>
            <w:r>
              <w:rPr>
                <w:sz w:val="28"/>
                <w:lang w:val="uk-UA"/>
              </w:rPr>
              <w:t>Кирило</w:t>
            </w:r>
          </w:p>
        </w:tc>
        <w:tc>
          <w:tcPr>
            <w:tcW w:w="2160" w:type="dxa"/>
            <w:shd w:val="clear" w:color="auto" w:fill="FFFFFF"/>
          </w:tcPr>
          <w:p w:rsidR="009841E0" w:rsidRDefault="009841E0" w:rsidP="00EE02E3">
            <w:pPr>
              <w:rPr>
                <w:sz w:val="28"/>
                <w:lang w:val="uk-UA"/>
              </w:rPr>
            </w:pPr>
            <w:r>
              <w:rPr>
                <w:sz w:val="28"/>
                <w:lang w:val="uk-UA"/>
              </w:rPr>
              <w:t>Сергійович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22</w:t>
            </w:r>
          </w:p>
        </w:tc>
        <w:tc>
          <w:tcPr>
            <w:tcW w:w="2160" w:type="dxa"/>
            <w:shd w:val="clear" w:color="auto" w:fill="FFFFFF"/>
          </w:tcPr>
          <w:p w:rsidR="009841E0" w:rsidRDefault="009841E0" w:rsidP="00EE02E3">
            <w:pPr>
              <w:rPr>
                <w:sz w:val="28"/>
                <w:lang w:val="uk-UA"/>
              </w:rPr>
            </w:pPr>
            <w:r>
              <w:rPr>
                <w:sz w:val="28"/>
                <w:lang w:val="uk-UA"/>
              </w:rPr>
              <w:t>Соніч</w:t>
            </w:r>
          </w:p>
        </w:tc>
        <w:tc>
          <w:tcPr>
            <w:tcW w:w="1800" w:type="dxa"/>
            <w:shd w:val="clear" w:color="auto" w:fill="FFFFFF"/>
          </w:tcPr>
          <w:p w:rsidR="009841E0" w:rsidRDefault="009841E0" w:rsidP="00EE02E3">
            <w:pPr>
              <w:rPr>
                <w:sz w:val="28"/>
                <w:lang w:val="uk-UA"/>
              </w:rPr>
            </w:pPr>
            <w:r>
              <w:rPr>
                <w:sz w:val="28"/>
                <w:lang w:val="uk-UA"/>
              </w:rPr>
              <w:t>Кирило</w:t>
            </w:r>
          </w:p>
        </w:tc>
        <w:tc>
          <w:tcPr>
            <w:tcW w:w="2160" w:type="dxa"/>
            <w:shd w:val="clear" w:color="auto" w:fill="FFFFFF"/>
          </w:tcPr>
          <w:p w:rsidR="009841E0" w:rsidRDefault="009841E0" w:rsidP="00EE02E3">
            <w:pPr>
              <w:rPr>
                <w:sz w:val="28"/>
                <w:lang w:val="uk-UA"/>
              </w:rPr>
            </w:pPr>
            <w:r>
              <w:rPr>
                <w:sz w:val="28"/>
                <w:lang w:val="uk-UA"/>
              </w:rPr>
              <w:t>Дмитрович</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23</w:t>
            </w:r>
          </w:p>
        </w:tc>
        <w:tc>
          <w:tcPr>
            <w:tcW w:w="2160" w:type="dxa"/>
            <w:shd w:val="clear" w:color="auto" w:fill="FFFFFF"/>
          </w:tcPr>
          <w:p w:rsidR="009841E0" w:rsidRDefault="009841E0" w:rsidP="00EE02E3">
            <w:pPr>
              <w:rPr>
                <w:sz w:val="28"/>
                <w:lang w:val="uk-UA"/>
              </w:rPr>
            </w:pPr>
            <w:r>
              <w:rPr>
                <w:sz w:val="28"/>
                <w:lang w:val="uk-UA"/>
              </w:rPr>
              <w:t>Ходакова</w:t>
            </w:r>
          </w:p>
        </w:tc>
        <w:tc>
          <w:tcPr>
            <w:tcW w:w="1800" w:type="dxa"/>
            <w:shd w:val="clear" w:color="auto" w:fill="FFFFFF"/>
          </w:tcPr>
          <w:p w:rsidR="009841E0" w:rsidRDefault="009841E0" w:rsidP="00EE02E3">
            <w:pPr>
              <w:rPr>
                <w:sz w:val="28"/>
                <w:lang w:val="uk-UA"/>
              </w:rPr>
            </w:pPr>
            <w:r>
              <w:rPr>
                <w:sz w:val="28"/>
                <w:lang w:val="uk-UA"/>
              </w:rPr>
              <w:t>Елеонора</w:t>
            </w:r>
          </w:p>
        </w:tc>
        <w:tc>
          <w:tcPr>
            <w:tcW w:w="2160" w:type="dxa"/>
            <w:shd w:val="clear" w:color="auto" w:fill="FFFFFF"/>
          </w:tcPr>
          <w:p w:rsidR="009841E0" w:rsidRDefault="009841E0" w:rsidP="00EE02E3">
            <w:pPr>
              <w:rPr>
                <w:sz w:val="28"/>
                <w:lang w:val="uk-UA"/>
              </w:rPr>
            </w:pPr>
            <w:r>
              <w:rPr>
                <w:sz w:val="28"/>
                <w:lang w:val="uk-UA"/>
              </w:rPr>
              <w:t>Андріївна</w:t>
            </w:r>
          </w:p>
        </w:tc>
      </w:tr>
      <w:tr w:rsidR="009841E0">
        <w:trPr>
          <w:trHeight w:val="255"/>
        </w:trPr>
        <w:tc>
          <w:tcPr>
            <w:tcW w:w="900" w:type="dxa"/>
            <w:shd w:val="clear" w:color="auto" w:fill="FFFFFF"/>
          </w:tcPr>
          <w:p w:rsidR="009841E0" w:rsidRDefault="009841E0" w:rsidP="00EE02E3">
            <w:pPr>
              <w:rPr>
                <w:sz w:val="28"/>
                <w:lang w:val="uk-UA"/>
              </w:rPr>
            </w:pPr>
            <w:r>
              <w:rPr>
                <w:sz w:val="28"/>
                <w:lang w:val="uk-UA"/>
              </w:rPr>
              <w:t>24</w:t>
            </w:r>
          </w:p>
        </w:tc>
        <w:tc>
          <w:tcPr>
            <w:tcW w:w="2160" w:type="dxa"/>
            <w:shd w:val="clear" w:color="auto" w:fill="FFFFFF"/>
          </w:tcPr>
          <w:p w:rsidR="009841E0" w:rsidRDefault="009841E0" w:rsidP="00EE02E3">
            <w:pPr>
              <w:rPr>
                <w:sz w:val="28"/>
                <w:lang w:val="uk-UA"/>
              </w:rPr>
            </w:pPr>
            <w:r>
              <w:rPr>
                <w:sz w:val="28"/>
                <w:lang w:val="uk-UA"/>
              </w:rPr>
              <w:t>Чоломбитько</w:t>
            </w:r>
          </w:p>
        </w:tc>
        <w:tc>
          <w:tcPr>
            <w:tcW w:w="1800" w:type="dxa"/>
            <w:shd w:val="clear" w:color="auto" w:fill="FFFFFF"/>
          </w:tcPr>
          <w:p w:rsidR="009841E0" w:rsidRDefault="009841E0" w:rsidP="00EE02E3">
            <w:pPr>
              <w:rPr>
                <w:sz w:val="28"/>
                <w:lang w:val="uk-UA"/>
              </w:rPr>
            </w:pPr>
            <w:r>
              <w:rPr>
                <w:sz w:val="28"/>
                <w:lang w:val="uk-UA"/>
              </w:rPr>
              <w:t>Софія</w:t>
            </w:r>
          </w:p>
        </w:tc>
        <w:tc>
          <w:tcPr>
            <w:tcW w:w="2160" w:type="dxa"/>
            <w:shd w:val="clear" w:color="auto" w:fill="FFFFFF"/>
          </w:tcPr>
          <w:p w:rsidR="009841E0" w:rsidRDefault="009841E0" w:rsidP="00EE02E3">
            <w:pPr>
              <w:rPr>
                <w:sz w:val="28"/>
                <w:lang w:val="uk-UA"/>
              </w:rPr>
            </w:pPr>
            <w:r>
              <w:rPr>
                <w:sz w:val="28"/>
                <w:lang w:val="uk-UA"/>
              </w:rPr>
              <w:t>Віталіївна</w:t>
            </w:r>
          </w:p>
        </w:tc>
      </w:tr>
    </w:tbl>
    <w:p w:rsidR="001D1600" w:rsidRDefault="001D1600" w:rsidP="001D1600">
      <w:pPr>
        <w:rPr>
          <w:lang w:val="en-US"/>
        </w:rPr>
      </w:pPr>
    </w:p>
    <w:p w:rsidR="001D1600" w:rsidRDefault="001D1600" w:rsidP="001D1600">
      <w:pPr>
        <w:rPr>
          <w:lang w:val="en-US"/>
        </w:rPr>
      </w:pPr>
    </w:p>
    <w:p w:rsidR="001D1600" w:rsidRDefault="001D1600" w:rsidP="001D1600">
      <w:pPr>
        <w:rPr>
          <w:lang w:val="en-US"/>
        </w:rPr>
      </w:pPr>
    </w:p>
    <w:p w:rsidR="00FD6942" w:rsidRDefault="00FD6942"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9841E0" w:rsidRDefault="009841E0" w:rsidP="00FD6942">
      <w:pPr>
        <w:tabs>
          <w:tab w:val="left" w:pos="6140"/>
        </w:tabs>
        <w:spacing w:line="360" w:lineRule="auto"/>
        <w:jc w:val="center"/>
        <w:rPr>
          <w:b/>
          <w:sz w:val="28"/>
          <w:szCs w:val="28"/>
          <w:lang w:val="uk-UA"/>
        </w:rPr>
      </w:pPr>
    </w:p>
    <w:p w:rsidR="00FD6942" w:rsidRDefault="00FD6942" w:rsidP="00FD6942">
      <w:pPr>
        <w:tabs>
          <w:tab w:val="left" w:pos="6140"/>
        </w:tabs>
        <w:spacing w:line="360" w:lineRule="auto"/>
        <w:rPr>
          <w:sz w:val="28"/>
          <w:szCs w:val="28"/>
          <w:lang w:val="uk-UA"/>
        </w:rPr>
      </w:pPr>
    </w:p>
    <w:p w:rsidR="003B762C" w:rsidRDefault="003B762C" w:rsidP="00FD6942">
      <w:pPr>
        <w:tabs>
          <w:tab w:val="left" w:pos="6140"/>
        </w:tabs>
        <w:spacing w:line="360" w:lineRule="auto"/>
        <w:rPr>
          <w:sz w:val="28"/>
          <w:szCs w:val="28"/>
          <w:lang w:val="uk-UA"/>
        </w:rPr>
      </w:pPr>
    </w:p>
    <w:p w:rsidR="003B762C" w:rsidRDefault="003B762C" w:rsidP="00FD6942">
      <w:pPr>
        <w:tabs>
          <w:tab w:val="left" w:pos="6140"/>
        </w:tabs>
        <w:spacing w:line="360" w:lineRule="auto"/>
        <w:rPr>
          <w:sz w:val="28"/>
          <w:szCs w:val="28"/>
          <w:lang w:val="uk-UA"/>
        </w:rPr>
      </w:pPr>
    </w:p>
    <w:p w:rsidR="003B762C" w:rsidRDefault="003B762C" w:rsidP="00FD6942">
      <w:pPr>
        <w:tabs>
          <w:tab w:val="left" w:pos="6140"/>
        </w:tabs>
        <w:spacing w:line="360" w:lineRule="auto"/>
        <w:rPr>
          <w:sz w:val="28"/>
          <w:szCs w:val="28"/>
          <w:lang w:val="uk-UA"/>
        </w:rPr>
      </w:pPr>
    </w:p>
    <w:p w:rsidR="00FD6942" w:rsidRDefault="00FD6942" w:rsidP="00FD6942">
      <w:pPr>
        <w:tabs>
          <w:tab w:val="left" w:pos="6140"/>
        </w:tabs>
        <w:spacing w:line="360" w:lineRule="auto"/>
        <w:ind w:left="6372"/>
        <w:rPr>
          <w:sz w:val="28"/>
          <w:szCs w:val="28"/>
          <w:lang w:val="uk-UA"/>
        </w:rPr>
      </w:pPr>
    </w:p>
    <w:p w:rsidR="0077707B" w:rsidRPr="007447E4" w:rsidRDefault="0077707B" w:rsidP="0077707B">
      <w:pPr>
        <w:rPr>
          <w:sz w:val="28"/>
          <w:szCs w:val="28"/>
        </w:rPr>
      </w:pPr>
    </w:p>
    <w:tbl>
      <w:tblPr>
        <w:tblW w:w="10491" w:type="dxa"/>
        <w:tblInd w:w="-318" w:type="dxa"/>
        <w:tblLayout w:type="fixed"/>
        <w:tblLook w:val="0000"/>
      </w:tblPr>
      <w:tblGrid>
        <w:gridCol w:w="1135"/>
        <w:gridCol w:w="8080"/>
        <w:gridCol w:w="1276"/>
      </w:tblGrid>
      <w:tr w:rsidR="0077707B">
        <w:trPr>
          <w:trHeight w:val="2515"/>
        </w:trPr>
        <w:tc>
          <w:tcPr>
            <w:tcW w:w="1135" w:type="dxa"/>
          </w:tcPr>
          <w:p w:rsidR="0077707B" w:rsidRDefault="0077707B" w:rsidP="0077707B">
            <w:pPr>
              <w:rPr>
                <w:b/>
                <w:u w:val="single"/>
                <w:lang w:val="uk-UA"/>
              </w:rPr>
            </w:pPr>
          </w:p>
        </w:tc>
        <w:tc>
          <w:tcPr>
            <w:tcW w:w="8080" w:type="dxa"/>
          </w:tcPr>
          <w:tbl>
            <w:tblPr>
              <w:tblW w:w="0" w:type="auto"/>
              <w:tblLayout w:type="fixed"/>
              <w:tblLook w:val="04A0"/>
            </w:tblPr>
            <w:tblGrid>
              <w:gridCol w:w="3683"/>
              <w:gridCol w:w="4320"/>
            </w:tblGrid>
            <w:tr w:rsidR="0077707B">
              <w:trPr>
                <w:trHeight w:val="2695"/>
              </w:trPr>
              <w:tc>
                <w:tcPr>
                  <w:tcW w:w="3683" w:type="dxa"/>
                </w:tcPr>
                <w:p w:rsidR="0077707B" w:rsidRDefault="0077707B" w:rsidP="0077707B">
                  <w:pPr>
                    <w:spacing w:line="360" w:lineRule="auto"/>
                    <w:ind w:hanging="205"/>
                    <w:jc w:val="center"/>
                    <w:rPr>
                      <w:rFonts w:eastAsia="Calibri"/>
                      <w:b/>
                      <w:lang w:val="uk-UA"/>
                    </w:rPr>
                  </w:pPr>
                  <w:r>
                    <w:rPr>
                      <w:rFonts w:eastAsia="Calibri"/>
                      <w:b/>
                      <w:lang w:val="uk-UA"/>
                    </w:rPr>
                    <w:t>КОМУНАЛЬНИЙ ЗАКЛАД</w:t>
                  </w:r>
                </w:p>
                <w:p w:rsidR="0077707B" w:rsidRDefault="0077707B" w:rsidP="0077707B">
                  <w:pPr>
                    <w:spacing w:line="360" w:lineRule="auto"/>
                    <w:ind w:hanging="205"/>
                    <w:jc w:val="center"/>
                    <w:rPr>
                      <w:rFonts w:eastAsia="Calibri"/>
                      <w:b/>
                      <w:lang w:val="uk-UA"/>
                    </w:rPr>
                  </w:pPr>
                  <w:r>
                    <w:rPr>
                      <w:rFonts w:eastAsia="Calibri"/>
                      <w:b/>
                      <w:lang w:val="uk-UA"/>
                    </w:rPr>
                    <w:t>«ДОШКІЛЬНИЙ</w:t>
                  </w:r>
                </w:p>
                <w:p w:rsidR="0077707B" w:rsidRDefault="0077707B" w:rsidP="0077707B">
                  <w:pPr>
                    <w:spacing w:line="360" w:lineRule="auto"/>
                    <w:ind w:hanging="205"/>
                    <w:jc w:val="center"/>
                    <w:rPr>
                      <w:rFonts w:eastAsia="Calibri"/>
                      <w:b/>
                      <w:lang w:val="uk-UA"/>
                    </w:rPr>
                  </w:pPr>
                  <w:r>
                    <w:rPr>
                      <w:rFonts w:eastAsia="Calibri"/>
                      <w:b/>
                      <w:lang w:val="uk-UA"/>
                    </w:rPr>
                    <w:t>НАВЧАЛЬНИЙ ЗАКЛАД</w:t>
                  </w:r>
                </w:p>
                <w:p w:rsidR="0077707B" w:rsidRDefault="0077707B" w:rsidP="0077707B">
                  <w:pPr>
                    <w:spacing w:line="360" w:lineRule="auto"/>
                    <w:ind w:hanging="205"/>
                    <w:jc w:val="center"/>
                    <w:rPr>
                      <w:rFonts w:eastAsia="Calibri"/>
                      <w:b/>
                      <w:lang w:val="uk-UA"/>
                    </w:rPr>
                  </w:pPr>
                  <w:r>
                    <w:rPr>
                      <w:rFonts w:eastAsia="Calibri"/>
                      <w:b/>
                      <w:lang w:val="uk-UA"/>
                    </w:rPr>
                    <w:t>(ЯСЛА-САДОК) №</w:t>
                  </w:r>
                  <w:r w:rsidR="00E212D4">
                    <w:rPr>
                      <w:rFonts w:eastAsia="Calibri"/>
                      <w:b/>
                      <w:lang w:val="uk-UA"/>
                    </w:rPr>
                    <w:t>136</w:t>
                  </w:r>
                </w:p>
                <w:p w:rsidR="0077707B" w:rsidRDefault="0077707B" w:rsidP="0077707B">
                  <w:pPr>
                    <w:pStyle w:val="8"/>
                    <w:spacing w:line="360" w:lineRule="auto"/>
                    <w:rPr>
                      <w:rFonts w:eastAsia="Calibri"/>
                      <w:sz w:val="24"/>
                      <w:szCs w:val="24"/>
                      <w:lang w:val="uk-UA"/>
                    </w:rPr>
                  </w:pPr>
                  <w:r>
                    <w:rPr>
                      <w:rFonts w:eastAsia="Calibri"/>
                      <w:sz w:val="24"/>
                      <w:szCs w:val="24"/>
                      <w:lang w:val="uk-UA"/>
                    </w:rPr>
                    <w:t>ХАРКІВСЬКОЇ</w:t>
                  </w:r>
                </w:p>
                <w:p w:rsidR="0077707B" w:rsidRDefault="0077707B" w:rsidP="0077707B">
                  <w:pPr>
                    <w:pStyle w:val="8"/>
                    <w:spacing w:line="360" w:lineRule="auto"/>
                    <w:rPr>
                      <w:rFonts w:eastAsia="Calibri"/>
                      <w:sz w:val="24"/>
                      <w:szCs w:val="24"/>
                      <w:lang w:val="uk-UA"/>
                    </w:rPr>
                  </w:pPr>
                  <w:r>
                    <w:rPr>
                      <w:rFonts w:eastAsia="Calibri"/>
                      <w:sz w:val="24"/>
                      <w:szCs w:val="24"/>
                      <w:lang w:val="uk-UA"/>
                    </w:rPr>
                    <w:t>МІСЬКОЇ РАДИ»</w:t>
                  </w:r>
                </w:p>
                <w:p w:rsidR="0077707B" w:rsidRDefault="0077707B" w:rsidP="0077707B">
                  <w:pPr>
                    <w:ind w:left="-205" w:right="-108"/>
                    <w:jc w:val="center"/>
                    <w:rPr>
                      <w:rFonts w:eastAsia="Calibri"/>
                      <w:b/>
                      <w:sz w:val="20"/>
                      <w:szCs w:val="20"/>
                      <w:lang w:val="uk-UA"/>
                    </w:rPr>
                  </w:pPr>
                </w:p>
              </w:tc>
              <w:tc>
                <w:tcPr>
                  <w:tcW w:w="4320" w:type="dxa"/>
                </w:tcPr>
                <w:p w:rsidR="0077707B" w:rsidRDefault="0077707B" w:rsidP="0077707B">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707B" w:rsidRDefault="0077707B" w:rsidP="0077707B">
                  <w:pPr>
                    <w:spacing w:line="360" w:lineRule="auto"/>
                    <w:jc w:val="center"/>
                    <w:rPr>
                      <w:rFonts w:eastAsia="Calibri"/>
                      <w:b/>
                    </w:rPr>
                  </w:pPr>
                  <w:r>
                    <w:rPr>
                      <w:rFonts w:eastAsia="Calibri"/>
                      <w:b/>
                    </w:rPr>
                    <w:t>«ДОШКОЛЬНОЕ</w:t>
                  </w:r>
                </w:p>
                <w:p w:rsidR="0077707B" w:rsidRDefault="0077707B" w:rsidP="0077707B">
                  <w:pPr>
                    <w:spacing w:line="360" w:lineRule="auto"/>
                    <w:jc w:val="center"/>
                    <w:rPr>
                      <w:rFonts w:eastAsia="Calibri"/>
                      <w:b/>
                    </w:rPr>
                  </w:pPr>
                  <w:r>
                    <w:rPr>
                      <w:rFonts w:eastAsia="Calibri"/>
                      <w:b/>
                    </w:rPr>
                    <w:t>УЧЕБНОЕ УЧРЕЖДЕНИЕ</w:t>
                  </w:r>
                </w:p>
                <w:p w:rsidR="0077707B" w:rsidRDefault="0077707B" w:rsidP="0077707B">
                  <w:pPr>
                    <w:spacing w:line="360" w:lineRule="auto"/>
                    <w:jc w:val="center"/>
                    <w:rPr>
                      <w:rFonts w:eastAsia="Calibri"/>
                      <w:b/>
                      <w:lang w:val="uk-UA"/>
                    </w:rPr>
                  </w:pPr>
                  <w:r>
                    <w:rPr>
                      <w:rFonts w:eastAsia="Calibri"/>
                      <w:b/>
                    </w:rPr>
                    <w:t>(ЯСЛИ-САД) №</w:t>
                  </w:r>
                  <w:r w:rsidR="00E212D4">
                    <w:rPr>
                      <w:rFonts w:eastAsia="Calibri"/>
                      <w:b/>
                      <w:lang w:val="uk-UA"/>
                    </w:rPr>
                    <w:t>136</w:t>
                  </w:r>
                </w:p>
                <w:p w:rsidR="0077707B" w:rsidRDefault="0077707B" w:rsidP="0077707B">
                  <w:pPr>
                    <w:spacing w:line="360" w:lineRule="auto"/>
                    <w:jc w:val="center"/>
                    <w:rPr>
                      <w:rFonts w:eastAsia="Calibri"/>
                      <w:b/>
                      <w:lang w:val="uk-UA"/>
                    </w:rPr>
                  </w:pPr>
                  <w:r>
                    <w:rPr>
                      <w:rFonts w:eastAsia="Calibri"/>
                      <w:b/>
                    </w:rPr>
                    <w:t>ХАРЬКОВСК</w:t>
                  </w:r>
                  <w:r>
                    <w:rPr>
                      <w:rFonts w:eastAsia="Calibri"/>
                      <w:b/>
                      <w:lang w:val="uk-UA"/>
                    </w:rPr>
                    <w:t>ОГО</w:t>
                  </w:r>
                </w:p>
                <w:p w:rsidR="0077707B" w:rsidRDefault="0077707B" w:rsidP="0077707B">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77707B" w:rsidRDefault="0077707B" w:rsidP="0077707B">
                  <w:pPr>
                    <w:ind w:left="-205" w:right="-108"/>
                    <w:jc w:val="center"/>
                    <w:rPr>
                      <w:rFonts w:eastAsia="Calibri"/>
                      <w:sz w:val="20"/>
                      <w:szCs w:val="20"/>
                      <w:lang w:val="uk-UA"/>
                    </w:rPr>
                  </w:pPr>
                </w:p>
              </w:tc>
            </w:tr>
          </w:tbl>
          <w:p w:rsidR="0077707B" w:rsidRDefault="0077707B" w:rsidP="0077707B">
            <w:pPr>
              <w:jc w:val="center"/>
              <w:rPr>
                <w:b/>
                <w:sz w:val="22"/>
                <w:szCs w:val="22"/>
                <w:u w:val="single"/>
              </w:rPr>
            </w:pPr>
          </w:p>
        </w:tc>
        <w:tc>
          <w:tcPr>
            <w:tcW w:w="1276" w:type="dxa"/>
          </w:tcPr>
          <w:p w:rsidR="0077707B" w:rsidRDefault="0077707B" w:rsidP="0077707B">
            <w:pPr>
              <w:ind w:left="-108"/>
              <w:rPr>
                <w:b/>
                <w:u w:val="single"/>
              </w:rPr>
            </w:pPr>
          </w:p>
        </w:tc>
      </w:tr>
      <w:tr w:rsidR="0077707B">
        <w:trPr>
          <w:trHeight w:val="100"/>
        </w:trPr>
        <w:tc>
          <w:tcPr>
            <w:tcW w:w="1135" w:type="dxa"/>
            <w:tcBorders>
              <w:top w:val="nil"/>
              <w:left w:val="nil"/>
              <w:bottom w:val="thickThinSmallGap" w:sz="24" w:space="0" w:color="auto"/>
              <w:right w:val="nil"/>
            </w:tcBorders>
          </w:tcPr>
          <w:p w:rsidR="0077707B" w:rsidRDefault="0077707B" w:rsidP="0077707B">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77707B" w:rsidRDefault="0077707B" w:rsidP="0077707B">
            <w:pPr>
              <w:rPr>
                <w:b/>
                <w:u w:val="single"/>
              </w:rPr>
            </w:pPr>
          </w:p>
        </w:tc>
        <w:tc>
          <w:tcPr>
            <w:tcW w:w="1276" w:type="dxa"/>
            <w:tcBorders>
              <w:top w:val="nil"/>
              <w:left w:val="nil"/>
              <w:bottom w:val="thickThinSmallGap" w:sz="24" w:space="0" w:color="auto"/>
              <w:right w:val="nil"/>
            </w:tcBorders>
          </w:tcPr>
          <w:p w:rsidR="0077707B" w:rsidRDefault="0077707B" w:rsidP="0077707B">
            <w:pPr>
              <w:rPr>
                <w:b/>
                <w:u w:val="single"/>
              </w:rPr>
            </w:pPr>
          </w:p>
        </w:tc>
      </w:tr>
    </w:tbl>
    <w:p w:rsidR="0077707B" w:rsidRDefault="0077707B" w:rsidP="0077707B">
      <w:pPr>
        <w:rPr>
          <w:lang w:val="uk-UA"/>
        </w:rPr>
      </w:pPr>
    </w:p>
    <w:p w:rsidR="003B762C" w:rsidRDefault="0077707B" w:rsidP="003B762C">
      <w:pPr>
        <w:tabs>
          <w:tab w:val="left" w:pos="6140"/>
        </w:tabs>
        <w:jc w:val="center"/>
        <w:rPr>
          <w:b/>
          <w:sz w:val="32"/>
          <w:szCs w:val="32"/>
          <w:lang w:val="uk-UA"/>
        </w:rPr>
      </w:pPr>
      <w:r>
        <w:rPr>
          <w:b/>
          <w:sz w:val="32"/>
          <w:szCs w:val="32"/>
          <w:lang w:val="uk-UA"/>
        </w:rPr>
        <w:t>НАКА</w:t>
      </w:r>
      <w:r>
        <w:rPr>
          <w:b/>
          <w:sz w:val="32"/>
          <w:szCs w:val="32"/>
        </w:rPr>
        <w:t>З</w:t>
      </w:r>
    </w:p>
    <w:p w:rsidR="0077707B" w:rsidRDefault="00E212D4" w:rsidP="003B762C">
      <w:pPr>
        <w:tabs>
          <w:tab w:val="left" w:pos="6140"/>
        </w:tabs>
        <w:jc w:val="center"/>
        <w:rPr>
          <w:sz w:val="28"/>
          <w:szCs w:val="28"/>
          <w:lang w:val="uk-UA"/>
        </w:rPr>
      </w:pPr>
      <w:r>
        <w:rPr>
          <w:sz w:val="28"/>
          <w:szCs w:val="28"/>
          <w:lang w:val="uk-UA"/>
        </w:rPr>
        <w:t>1</w:t>
      </w:r>
      <w:r w:rsidR="0077707B">
        <w:rPr>
          <w:sz w:val="28"/>
          <w:szCs w:val="28"/>
          <w:lang w:val="uk-UA"/>
        </w:rPr>
        <w:t>2.01.201</w:t>
      </w:r>
      <w:r>
        <w:rPr>
          <w:sz w:val="28"/>
          <w:szCs w:val="28"/>
          <w:lang w:val="uk-UA"/>
        </w:rPr>
        <w:t>5</w:t>
      </w:r>
      <w:r w:rsidR="0077707B">
        <w:rPr>
          <w:sz w:val="28"/>
          <w:szCs w:val="28"/>
          <w:lang w:val="uk-UA"/>
        </w:rPr>
        <w:t xml:space="preserve">   </w:t>
      </w:r>
      <w:r w:rsidR="009D1D1F">
        <w:rPr>
          <w:sz w:val="28"/>
          <w:szCs w:val="28"/>
          <w:lang w:val="uk-UA"/>
        </w:rPr>
        <w:t xml:space="preserve">                      </w:t>
      </w:r>
      <w:r w:rsidR="009D1D1F">
        <w:rPr>
          <w:sz w:val="28"/>
          <w:szCs w:val="28"/>
          <w:lang w:val="uk-UA"/>
        </w:rPr>
        <w:tab/>
      </w:r>
      <w:r w:rsidR="009D1D1F">
        <w:rPr>
          <w:sz w:val="28"/>
          <w:szCs w:val="28"/>
          <w:lang w:val="uk-UA"/>
        </w:rPr>
        <w:tab/>
      </w:r>
      <w:r w:rsidR="009D1D1F">
        <w:rPr>
          <w:sz w:val="28"/>
          <w:szCs w:val="28"/>
          <w:lang w:val="uk-UA"/>
        </w:rPr>
        <w:tab/>
      </w:r>
      <w:r w:rsidR="009D1D1F">
        <w:rPr>
          <w:sz w:val="28"/>
          <w:szCs w:val="28"/>
          <w:lang w:val="uk-UA"/>
        </w:rPr>
        <w:tab/>
      </w:r>
      <w:r w:rsidR="009D1D1F">
        <w:rPr>
          <w:sz w:val="28"/>
          <w:szCs w:val="28"/>
          <w:lang w:val="uk-UA"/>
        </w:rPr>
        <w:tab/>
        <w:t xml:space="preserve">  № </w:t>
      </w:r>
      <w:r w:rsidR="002A7C94">
        <w:rPr>
          <w:sz w:val="28"/>
          <w:szCs w:val="28"/>
          <w:lang w:val="uk-UA"/>
        </w:rPr>
        <w:t>0</w:t>
      </w:r>
      <w:r w:rsidR="009D1D1F">
        <w:rPr>
          <w:sz w:val="28"/>
          <w:szCs w:val="28"/>
          <w:lang w:val="uk-UA"/>
        </w:rPr>
        <w:t>4</w:t>
      </w:r>
    </w:p>
    <w:p w:rsidR="003B762C" w:rsidRDefault="003B762C" w:rsidP="003B762C">
      <w:pPr>
        <w:tabs>
          <w:tab w:val="left" w:pos="6140"/>
        </w:tabs>
        <w:jc w:val="center"/>
        <w:rPr>
          <w:sz w:val="28"/>
          <w:szCs w:val="28"/>
          <w:lang w:val="uk-UA"/>
        </w:rPr>
      </w:pPr>
    </w:p>
    <w:p w:rsidR="0077707B" w:rsidRPr="007447E4" w:rsidRDefault="0077707B" w:rsidP="0077707B">
      <w:pPr>
        <w:rPr>
          <w:sz w:val="28"/>
          <w:szCs w:val="28"/>
        </w:rPr>
      </w:pPr>
      <w:r w:rsidRPr="007447E4">
        <w:rPr>
          <w:sz w:val="28"/>
          <w:szCs w:val="28"/>
        </w:rPr>
        <w:tab/>
      </w:r>
      <w:r w:rsidRPr="007447E4">
        <w:rPr>
          <w:sz w:val="28"/>
          <w:szCs w:val="28"/>
        </w:rPr>
        <w:tab/>
      </w:r>
      <w:r w:rsidRPr="007447E4">
        <w:rPr>
          <w:sz w:val="28"/>
          <w:szCs w:val="28"/>
        </w:rPr>
        <w:tab/>
      </w:r>
      <w:r w:rsidRPr="007447E4">
        <w:rPr>
          <w:sz w:val="28"/>
          <w:szCs w:val="28"/>
        </w:rPr>
        <w:tab/>
      </w:r>
    </w:p>
    <w:p w:rsidR="00F808FF" w:rsidRDefault="00F808FF" w:rsidP="00F808FF">
      <w:pPr>
        <w:pStyle w:val="a6"/>
        <w:spacing w:line="360" w:lineRule="auto"/>
        <w:ind w:right="4252"/>
      </w:pPr>
      <w:r>
        <w:rPr>
          <w:lang w:val="uk-UA"/>
        </w:rPr>
        <w:t xml:space="preserve">Про підсумки профілактичної роботи з питань запобігання всім видам дитячого травматизму    в    навчальному закладі </w:t>
      </w:r>
    </w:p>
    <w:p w:rsidR="00F808FF" w:rsidRDefault="00F808FF" w:rsidP="00F808FF">
      <w:pPr>
        <w:pStyle w:val="a6"/>
        <w:spacing w:line="360" w:lineRule="auto"/>
        <w:ind w:right="4252"/>
        <w:rPr>
          <w:lang w:val="uk-UA"/>
        </w:rPr>
      </w:pPr>
      <w:r>
        <w:rPr>
          <w:lang w:val="uk-UA"/>
        </w:rPr>
        <w:t>у  201</w:t>
      </w:r>
      <w:r w:rsidR="00E212D4">
        <w:rPr>
          <w:lang w:val="uk-UA"/>
        </w:rPr>
        <w:t>4</w:t>
      </w:r>
      <w:r>
        <w:rPr>
          <w:lang w:val="uk-UA"/>
        </w:rPr>
        <w:t xml:space="preserve">  році та про завдання на 201</w:t>
      </w:r>
      <w:r w:rsidR="00E212D4">
        <w:rPr>
          <w:lang w:val="uk-UA"/>
        </w:rPr>
        <w:t>5</w:t>
      </w:r>
      <w:r>
        <w:rPr>
          <w:lang w:val="uk-UA"/>
        </w:rPr>
        <w:t xml:space="preserve"> рік</w:t>
      </w:r>
    </w:p>
    <w:p w:rsidR="00F808FF" w:rsidRDefault="00F808FF" w:rsidP="00F808FF">
      <w:pPr>
        <w:spacing w:line="360" w:lineRule="auto"/>
        <w:rPr>
          <w:szCs w:val="28"/>
          <w:lang w:val="uk-UA"/>
        </w:rPr>
      </w:pPr>
    </w:p>
    <w:p w:rsidR="00F808FF" w:rsidRPr="00716517" w:rsidRDefault="00F808FF" w:rsidP="00F808FF">
      <w:pPr>
        <w:pStyle w:val="a5"/>
        <w:widowControl w:val="0"/>
        <w:spacing w:line="360" w:lineRule="auto"/>
        <w:ind w:right="-81" w:firstLine="567"/>
        <w:jc w:val="both"/>
        <w:rPr>
          <w:rFonts w:ascii="Times New Roman" w:hAnsi="Times New Roman"/>
          <w:sz w:val="28"/>
          <w:szCs w:val="28"/>
          <w:lang w:val="uk-UA"/>
        </w:rPr>
      </w:pPr>
      <w:r w:rsidRPr="00327234">
        <w:rPr>
          <w:rFonts w:ascii="Times New Roman" w:hAnsi="Times New Roman" w:cs="Times New Roman"/>
          <w:sz w:val="28"/>
          <w:szCs w:val="28"/>
          <w:lang w:val="uk-UA"/>
        </w:rPr>
        <w:t xml:space="preserve">На виконання ст.ст. 3, 17, 24, 51, 53 Закону України «Про освіту», ст.ст. 5, 22, 38 Закону України «Про загальну середню освіту», Законів України «Про охорону дитинства», «Про дорожній рух», «Про пожежну безпеку», «Про охорону здоров’я», постанови Кабінету Міністрів України від 22.03.2001 №270 «Про затвердження Порядку розслідування та обліку нещасних випадків невиробничого характеру», наказу Державного комітету України з нагляду за охороною праці від 26.01.2005 № 15 «Про затвердження Типового положення про порядок проведення навчання і перевірки знань з питань охорони праці та Переліку робіт з підвищеною небезпекою», наказів Міністерства освіти і науки України від 18.04.2006 №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від 01.08.2001 № 563 «Про затвердження Положення про організацію роботи з охорони праці учасників навчально-виховного процесу в установах і закладах освіти» (зі змінами, внесеними наказом Міністерства освіти і науки України від </w:t>
      </w:r>
      <w:r w:rsidRPr="00327234">
        <w:rPr>
          <w:rFonts w:ascii="Times New Roman" w:hAnsi="Times New Roman" w:cs="Times New Roman"/>
          <w:sz w:val="28"/>
          <w:szCs w:val="28"/>
          <w:lang w:val="uk-UA"/>
        </w:rPr>
        <w:lastRenderedPageBreak/>
        <w:t>20.11.2006 № 782),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наказу управління освіти Харківської міської ради від 15.05.2008 № 81 «Про загальний порядок профілактичної роботи з питань запобігання всім видам дитячого травматизму та порядок обліку нещасних випадків у навчальних закладах м. Харкова», наказу Департаменту освіти від 15.01.201</w:t>
      </w:r>
      <w:r w:rsidR="00E212D4">
        <w:rPr>
          <w:rFonts w:ascii="Times New Roman" w:hAnsi="Times New Roman" w:cs="Times New Roman"/>
          <w:sz w:val="28"/>
          <w:szCs w:val="28"/>
          <w:lang w:val="uk-UA"/>
        </w:rPr>
        <w:t>4</w:t>
      </w:r>
      <w:r w:rsidRPr="00327234">
        <w:rPr>
          <w:rFonts w:ascii="Times New Roman" w:hAnsi="Times New Roman" w:cs="Times New Roman"/>
          <w:sz w:val="28"/>
          <w:szCs w:val="28"/>
          <w:lang w:val="uk-UA"/>
        </w:rPr>
        <w:t xml:space="preserve"> № 10 «Про підсумки профілактичної роботи з питань запобігання всім видам дитячого травматизму в закладах освіти м. Харкова у 201</w:t>
      </w:r>
      <w:r w:rsidR="00E212D4">
        <w:rPr>
          <w:rFonts w:ascii="Times New Roman" w:hAnsi="Times New Roman" w:cs="Times New Roman"/>
          <w:sz w:val="28"/>
          <w:szCs w:val="28"/>
          <w:lang w:val="uk-UA"/>
        </w:rPr>
        <w:t>4</w:t>
      </w:r>
      <w:r w:rsidRPr="00327234">
        <w:rPr>
          <w:rFonts w:ascii="Times New Roman" w:hAnsi="Times New Roman" w:cs="Times New Roman"/>
          <w:sz w:val="28"/>
          <w:szCs w:val="28"/>
          <w:lang w:val="uk-UA"/>
        </w:rPr>
        <w:t xml:space="preserve"> році та про завдання на 201</w:t>
      </w:r>
      <w:r w:rsidR="00E212D4">
        <w:rPr>
          <w:rFonts w:ascii="Times New Roman" w:hAnsi="Times New Roman" w:cs="Times New Roman"/>
          <w:sz w:val="28"/>
          <w:szCs w:val="28"/>
          <w:lang w:val="uk-UA"/>
        </w:rPr>
        <w:t>5</w:t>
      </w:r>
      <w:r w:rsidRPr="00327234">
        <w:rPr>
          <w:rFonts w:ascii="Times New Roman" w:hAnsi="Times New Roman" w:cs="Times New Roman"/>
          <w:sz w:val="28"/>
          <w:szCs w:val="28"/>
          <w:lang w:val="uk-UA"/>
        </w:rPr>
        <w:t xml:space="preserve">  рік»,</w:t>
      </w:r>
      <w:r w:rsidRPr="00327234">
        <w:rPr>
          <w:rFonts w:ascii="Times New Roman" w:hAnsi="Times New Roman" w:cs="Times New Roman"/>
          <w:i/>
          <w:sz w:val="28"/>
          <w:szCs w:val="28"/>
          <w:lang w:val="uk-UA"/>
        </w:rPr>
        <w:t xml:space="preserve"> </w:t>
      </w:r>
      <w:r w:rsidRPr="00327234">
        <w:rPr>
          <w:rFonts w:ascii="Times New Roman" w:hAnsi="Times New Roman" w:cs="Times New Roman"/>
          <w:sz w:val="28"/>
          <w:szCs w:val="28"/>
          <w:lang w:val="uk-UA"/>
        </w:rPr>
        <w:t>наказу управління освіти від</w:t>
      </w:r>
      <w:r w:rsidRPr="00327234">
        <w:rPr>
          <w:rFonts w:ascii="Times New Roman" w:hAnsi="Times New Roman" w:cs="Times New Roman"/>
          <w:i/>
          <w:sz w:val="28"/>
          <w:szCs w:val="28"/>
          <w:lang w:val="uk-UA"/>
        </w:rPr>
        <w:t xml:space="preserve"> </w:t>
      </w:r>
      <w:r w:rsidRPr="00327234">
        <w:rPr>
          <w:rFonts w:ascii="Times New Roman" w:hAnsi="Times New Roman" w:cs="Times New Roman"/>
          <w:sz w:val="28"/>
          <w:szCs w:val="28"/>
          <w:lang w:val="uk-UA"/>
        </w:rPr>
        <w:t>27.08.201</w:t>
      </w:r>
      <w:r w:rsidR="00E212D4">
        <w:rPr>
          <w:rFonts w:ascii="Times New Roman" w:hAnsi="Times New Roman" w:cs="Times New Roman"/>
          <w:sz w:val="28"/>
          <w:szCs w:val="28"/>
          <w:lang w:val="uk-UA"/>
        </w:rPr>
        <w:t>4</w:t>
      </w:r>
      <w:r w:rsidRPr="00327234">
        <w:rPr>
          <w:rFonts w:ascii="Times New Roman" w:hAnsi="Times New Roman" w:cs="Times New Roman"/>
          <w:sz w:val="28"/>
          <w:szCs w:val="28"/>
          <w:lang w:val="uk-UA"/>
        </w:rPr>
        <w:t xml:space="preserve"> № 284 „Про посилення профілактичної роботи щодо запобігання нещасним випадкам з учнями та вихованцями закладів освіти району в 201</w:t>
      </w:r>
      <w:r w:rsidR="00E212D4">
        <w:rPr>
          <w:rFonts w:ascii="Times New Roman" w:hAnsi="Times New Roman" w:cs="Times New Roman"/>
          <w:sz w:val="28"/>
          <w:szCs w:val="28"/>
          <w:lang w:val="uk-UA"/>
        </w:rPr>
        <w:t>4</w:t>
      </w:r>
      <w:r w:rsidRPr="00327234">
        <w:rPr>
          <w:rFonts w:ascii="Times New Roman" w:hAnsi="Times New Roman" w:cs="Times New Roman"/>
          <w:sz w:val="28"/>
          <w:szCs w:val="28"/>
          <w:lang w:val="uk-UA"/>
        </w:rPr>
        <w:t>/201</w:t>
      </w:r>
      <w:r w:rsidR="00E212D4">
        <w:rPr>
          <w:rFonts w:ascii="Times New Roman" w:hAnsi="Times New Roman" w:cs="Times New Roman"/>
          <w:sz w:val="28"/>
          <w:szCs w:val="28"/>
          <w:lang w:val="uk-UA"/>
        </w:rPr>
        <w:t>5</w:t>
      </w:r>
      <w:r w:rsidRPr="00327234">
        <w:rPr>
          <w:rFonts w:ascii="Times New Roman" w:hAnsi="Times New Roman" w:cs="Times New Roman"/>
          <w:sz w:val="28"/>
          <w:szCs w:val="28"/>
          <w:lang w:val="uk-UA"/>
        </w:rPr>
        <w:t xml:space="preserve"> н.р.”, наказу управління освіти Київського району від 18.01.201</w:t>
      </w:r>
      <w:r w:rsidR="00E212D4">
        <w:rPr>
          <w:rFonts w:ascii="Times New Roman" w:hAnsi="Times New Roman" w:cs="Times New Roman"/>
          <w:sz w:val="28"/>
          <w:szCs w:val="28"/>
          <w:lang w:val="uk-UA"/>
        </w:rPr>
        <w:t>4</w:t>
      </w:r>
      <w:r w:rsidRPr="00327234">
        <w:rPr>
          <w:rFonts w:ascii="Times New Roman" w:hAnsi="Times New Roman" w:cs="Times New Roman"/>
          <w:sz w:val="28"/>
          <w:szCs w:val="28"/>
          <w:lang w:val="uk-UA"/>
        </w:rPr>
        <w:t xml:space="preserve"> №22 « Про підсумки профілактичної роботи з питань запобігання всім видам дитячого травматизму в навчальних закладах у 201</w:t>
      </w:r>
      <w:r w:rsidR="00E212D4">
        <w:rPr>
          <w:rFonts w:ascii="Times New Roman" w:hAnsi="Times New Roman" w:cs="Times New Roman"/>
          <w:sz w:val="28"/>
          <w:szCs w:val="28"/>
          <w:lang w:val="uk-UA"/>
        </w:rPr>
        <w:t>4</w:t>
      </w:r>
      <w:r w:rsidRPr="00327234">
        <w:rPr>
          <w:rFonts w:ascii="Times New Roman" w:hAnsi="Times New Roman" w:cs="Times New Roman"/>
          <w:sz w:val="28"/>
          <w:szCs w:val="28"/>
          <w:lang w:val="uk-UA"/>
        </w:rPr>
        <w:t xml:space="preserve"> році та про завдання на 201</w:t>
      </w:r>
      <w:r w:rsidR="00E212D4">
        <w:rPr>
          <w:rFonts w:ascii="Times New Roman" w:hAnsi="Times New Roman" w:cs="Times New Roman"/>
          <w:sz w:val="28"/>
          <w:szCs w:val="28"/>
          <w:lang w:val="uk-UA"/>
        </w:rPr>
        <w:t>5</w:t>
      </w:r>
      <w:r w:rsidRPr="00327234">
        <w:rPr>
          <w:rFonts w:ascii="Times New Roman" w:hAnsi="Times New Roman" w:cs="Times New Roman"/>
          <w:sz w:val="28"/>
          <w:szCs w:val="28"/>
          <w:lang w:val="uk-UA"/>
        </w:rPr>
        <w:t xml:space="preserve"> рік»</w:t>
      </w:r>
      <w:r>
        <w:rPr>
          <w:rFonts w:ascii="Times New Roman" w:hAnsi="Times New Roman" w:cs="Times New Roman"/>
          <w:sz w:val="28"/>
          <w:szCs w:val="28"/>
          <w:lang w:val="uk-UA"/>
        </w:rPr>
        <w:t xml:space="preserve">, </w:t>
      </w:r>
      <w:r w:rsidRPr="00327234">
        <w:rPr>
          <w:rFonts w:ascii="Times New Roman" w:hAnsi="Times New Roman" w:cs="Times New Roman"/>
          <w:sz w:val="28"/>
          <w:szCs w:val="28"/>
          <w:lang w:val="uk-UA"/>
        </w:rPr>
        <w:t xml:space="preserve">згідно з планом роботи </w:t>
      </w:r>
      <w:r>
        <w:rPr>
          <w:rFonts w:ascii="Times New Roman" w:hAnsi="Times New Roman" w:cs="Times New Roman"/>
          <w:sz w:val="28"/>
          <w:szCs w:val="28"/>
          <w:lang w:val="uk-UA"/>
        </w:rPr>
        <w:t xml:space="preserve">ДНЗ </w:t>
      </w:r>
      <w:r w:rsidRPr="00327234">
        <w:rPr>
          <w:rFonts w:ascii="Times New Roman" w:hAnsi="Times New Roman" w:cs="Times New Roman"/>
          <w:sz w:val="28"/>
          <w:szCs w:val="28"/>
          <w:lang w:val="uk-UA"/>
        </w:rPr>
        <w:t>на 201</w:t>
      </w:r>
      <w:r w:rsidR="00E212D4">
        <w:rPr>
          <w:rFonts w:ascii="Times New Roman" w:hAnsi="Times New Roman" w:cs="Times New Roman"/>
          <w:sz w:val="28"/>
          <w:szCs w:val="28"/>
          <w:lang w:val="uk-UA"/>
        </w:rPr>
        <w:t>5</w:t>
      </w:r>
      <w:r w:rsidRPr="00327234">
        <w:rPr>
          <w:rFonts w:ascii="Times New Roman" w:hAnsi="Times New Roman" w:cs="Times New Roman"/>
          <w:sz w:val="28"/>
          <w:szCs w:val="28"/>
          <w:lang w:val="uk-UA"/>
        </w:rPr>
        <w:t xml:space="preserve"> рік, 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у </w:t>
      </w:r>
      <w:r>
        <w:rPr>
          <w:rFonts w:ascii="Times New Roman" w:hAnsi="Times New Roman" w:cs="Times New Roman"/>
          <w:sz w:val="28"/>
          <w:szCs w:val="28"/>
          <w:lang w:val="uk-UA"/>
        </w:rPr>
        <w:t xml:space="preserve">ДНЗ </w:t>
      </w:r>
      <w:r>
        <w:rPr>
          <w:rFonts w:ascii="Times New Roman" w:hAnsi="Times New Roman"/>
          <w:sz w:val="28"/>
          <w:szCs w:val="28"/>
          <w:lang w:val="uk-UA"/>
        </w:rPr>
        <w:t>за 201</w:t>
      </w:r>
      <w:r w:rsidR="00E212D4">
        <w:rPr>
          <w:rFonts w:ascii="Times New Roman" w:hAnsi="Times New Roman"/>
          <w:sz w:val="28"/>
          <w:szCs w:val="28"/>
          <w:lang w:val="uk-UA"/>
        </w:rPr>
        <w:t xml:space="preserve">4 </w:t>
      </w:r>
      <w:r>
        <w:rPr>
          <w:rFonts w:ascii="Times New Roman" w:hAnsi="Times New Roman"/>
          <w:sz w:val="28"/>
          <w:szCs w:val="28"/>
          <w:lang w:val="uk-UA"/>
        </w:rPr>
        <w:t>рік.</w:t>
      </w:r>
    </w:p>
    <w:p w:rsidR="003B762C" w:rsidRPr="00C46CDE" w:rsidRDefault="00F808FF" w:rsidP="003B762C">
      <w:pPr>
        <w:spacing w:line="360" w:lineRule="auto"/>
        <w:jc w:val="both"/>
        <w:rPr>
          <w:sz w:val="28"/>
          <w:szCs w:val="28"/>
          <w:lang w:val="uk-UA"/>
        </w:rPr>
      </w:pPr>
      <w:r>
        <w:rPr>
          <w:sz w:val="28"/>
          <w:szCs w:val="28"/>
          <w:lang w:val="uk-UA"/>
        </w:rPr>
        <w:t xml:space="preserve">Навчальним </w:t>
      </w:r>
      <w:r w:rsidRPr="00716517">
        <w:rPr>
          <w:sz w:val="28"/>
          <w:szCs w:val="28"/>
          <w:lang w:val="uk-UA"/>
        </w:rPr>
        <w:t>заклад</w:t>
      </w:r>
      <w:r>
        <w:rPr>
          <w:sz w:val="28"/>
          <w:szCs w:val="28"/>
          <w:lang w:val="uk-UA"/>
        </w:rPr>
        <w:t>о</w:t>
      </w:r>
      <w:r w:rsidRPr="00716517">
        <w:rPr>
          <w:sz w:val="28"/>
          <w:szCs w:val="28"/>
          <w:lang w:val="uk-UA"/>
        </w:rPr>
        <w:t>м проводилась робота, спрямована на запобігання в</w:t>
      </w:r>
      <w:r>
        <w:rPr>
          <w:sz w:val="28"/>
          <w:szCs w:val="28"/>
          <w:lang w:val="uk-UA"/>
        </w:rPr>
        <w:t>сім видам дит</w:t>
      </w:r>
      <w:r w:rsidR="003B762C">
        <w:rPr>
          <w:sz w:val="28"/>
          <w:szCs w:val="28"/>
          <w:lang w:val="uk-UA"/>
        </w:rPr>
        <w:t>ячого травматизму</w:t>
      </w:r>
      <w:r w:rsidRPr="00716517">
        <w:rPr>
          <w:sz w:val="28"/>
          <w:szCs w:val="28"/>
          <w:lang w:val="uk-UA"/>
        </w:rPr>
        <w:t xml:space="preserve"> під час навчально-виховного процесу</w:t>
      </w:r>
      <w:r>
        <w:rPr>
          <w:sz w:val="28"/>
          <w:szCs w:val="28"/>
          <w:lang w:val="uk-UA"/>
        </w:rPr>
        <w:t xml:space="preserve">. </w:t>
      </w:r>
      <w:r w:rsidR="003B762C">
        <w:rPr>
          <w:sz w:val="28"/>
          <w:szCs w:val="28"/>
          <w:lang w:val="uk-UA"/>
        </w:rPr>
        <w:t>Дошкільним навчальним закладом було видано накази, а саме:</w:t>
      </w:r>
    </w:p>
    <w:p w:rsidR="003B762C" w:rsidRPr="00863A3B" w:rsidRDefault="003B762C" w:rsidP="003B762C">
      <w:pPr>
        <w:spacing w:line="360" w:lineRule="auto"/>
        <w:jc w:val="both"/>
        <w:rPr>
          <w:sz w:val="28"/>
          <w:szCs w:val="28"/>
        </w:rPr>
      </w:pPr>
      <w:r>
        <w:rPr>
          <w:sz w:val="28"/>
          <w:szCs w:val="28"/>
          <w:lang w:val="uk-UA"/>
        </w:rPr>
        <w:t xml:space="preserve">- </w:t>
      </w:r>
      <w:r>
        <w:rPr>
          <w:sz w:val="28"/>
          <w:szCs w:val="28"/>
        </w:rPr>
        <w:t xml:space="preserve">№ </w:t>
      </w:r>
      <w:r>
        <w:rPr>
          <w:sz w:val="28"/>
          <w:szCs w:val="28"/>
          <w:lang w:val="uk-UA"/>
        </w:rPr>
        <w:t>153</w:t>
      </w:r>
      <w:r>
        <w:rPr>
          <w:sz w:val="28"/>
          <w:szCs w:val="28"/>
        </w:rPr>
        <w:t xml:space="preserve"> від </w:t>
      </w:r>
      <w:r>
        <w:rPr>
          <w:sz w:val="28"/>
          <w:szCs w:val="28"/>
          <w:lang w:val="uk-UA"/>
        </w:rPr>
        <w:t>24</w:t>
      </w:r>
      <w:r>
        <w:rPr>
          <w:sz w:val="28"/>
          <w:szCs w:val="28"/>
        </w:rPr>
        <w:t>.</w:t>
      </w:r>
      <w:r>
        <w:rPr>
          <w:sz w:val="28"/>
          <w:szCs w:val="28"/>
          <w:lang w:val="uk-UA"/>
        </w:rPr>
        <w:t>1</w:t>
      </w:r>
      <w:r>
        <w:rPr>
          <w:sz w:val="28"/>
          <w:szCs w:val="28"/>
        </w:rPr>
        <w:t>0.20</w:t>
      </w:r>
      <w:r>
        <w:rPr>
          <w:sz w:val="28"/>
          <w:szCs w:val="28"/>
          <w:lang w:val="uk-UA"/>
        </w:rPr>
        <w:t>1</w:t>
      </w:r>
      <w:r w:rsidR="00E212D4">
        <w:rPr>
          <w:sz w:val="28"/>
          <w:szCs w:val="28"/>
          <w:lang w:val="uk-UA"/>
        </w:rPr>
        <w:t>4</w:t>
      </w:r>
      <w:r>
        <w:rPr>
          <w:sz w:val="28"/>
          <w:szCs w:val="28"/>
        </w:rPr>
        <w:t xml:space="preserve"> року „</w:t>
      </w:r>
      <w:r w:rsidRPr="00ED3016">
        <w:rPr>
          <w:sz w:val="28"/>
          <w:szCs w:val="28"/>
        </w:rPr>
        <w:t xml:space="preserve">Про </w:t>
      </w:r>
      <w:r>
        <w:rPr>
          <w:sz w:val="28"/>
          <w:szCs w:val="28"/>
        </w:rPr>
        <w:t xml:space="preserve">запобігання видам дитячого травматизму </w:t>
      </w:r>
      <w:r>
        <w:rPr>
          <w:sz w:val="28"/>
          <w:szCs w:val="28"/>
          <w:lang w:val="uk-UA"/>
        </w:rPr>
        <w:t>під час навчально-виховного процесу та всім випадкам травмування під час осінніх канікул 201</w:t>
      </w:r>
      <w:r w:rsidR="00E212D4">
        <w:rPr>
          <w:sz w:val="28"/>
          <w:szCs w:val="28"/>
          <w:lang w:val="uk-UA"/>
        </w:rPr>
        <w:t>4</w:t>
      </w:r>
      <w:r>
        <w:rPr>
          <w:sz w:val="28"/>
          <w:szCs w:val="28"/>
          <w:lang w:val="uk-UA"/>
        </w:rPr>
        <w:t xml:space="preserve"> – 201</w:t>
      </w:r>
      <w:r w:rsidR="00E212D4">
        <w:rPr>
          <w:sz w:val="28"/>
          <w:szCs w:val="28"/>
          <w:lang w:val="uk-UA"/>
        </w:rPr>
        <w:t>5</w:t>
      </w:r>
      <w:r>
        <w:rPr>
          <w:sz w:val="28"/>
          <w:szCs w:val="28"/>
          <w:lang w:val="uk-UA"/>
        </w:rPr>
        <w:t xml:space="preserve"> на</w:t>
      </w:r>
      <w:r w:rsidRPr="00ED3016">
        <w:rPr>
          <w:sz w:val="28"/>
          <w:szCs w:val="28"/>
        </w:rPr>
        <w:t>чального року</w:t>
      </w:r>
      <w:r w:rsidRPr="003A6B35">
        <w:rPr>
          <w:sz w:val="28"/>
          <w:szCs w:val="28"/>
        </w:rPr>
        <w:t>”</w:t>
      </w:r>
      <w:r>
        <w:rPr>
          <w:sz w:val="28"/>
          <w:szCs w:val="28"/>
          <w:lang w:val="uk-UA"/>
        </w:rPr>
        <w:t>;</w:t>
      </w:r>
    </w:p>
    <w:p w:rsidR="003B762C" w:rsidRPr="003A6B35" w:rsidRDefault="003B762C" w:rsidP="003B762C">
      <w:pPr>
        <w:spacing w:line="360" w:lineRule="auto"/>
        <w:jc w:val="both"/>
        <w:rPr>
          <w:sz w:val="28"/>
          <w:szCs w:val="28"/>
        </w:rPr>
      </w:pPr>
      <w:r>
        <w:rPr>
          <w:sz w:val="28"/>
          <w:szCs w:val="28"/>
          <w:lang w:val="uk-UA"/>
        </w:rPr>
        <w:t xml:space="preserve">- </w:t>
      </w:r>
      <w:r w:rsidRPr="003A6B35">
        <w:rPr>
          <w:sz w:val="28"/>
          <w:szCs w:val="28"/>
        </w:rPr>
        <w:t xml:space="preserve">№ </w:t>
      </w:r>
      <w:r>
        <w:rPr>
          <w:sz w:val="28"/>
          <w:szCs w:val="28"/>
          <w:lang w:val="uk-UA"/>
        </w:rPr>
        <w:t>158</w:t>
      </w:r>
      <w:r>
        <w:rPr>
          <w:sz w:val="28"/>
          <w:szCs w:val="28"/>
        </w:rPr>
        <w:t xml:space="preserve"> від </w:t>
      </w:r>
      <w:r>
        <w:rPr>
          <w:sz w:val="28"/>
          <w:szCs w:val="28"/>
          <w:lang w:val="uk-UA"/>
        </w:rPr>
        <w:t>25</w:t>
      </w:r>
      <w:r>
        <w:rPr>
          <w:sz w:val="28"/>
          <w:szCs w:val="28"/>
        </w:rPr>
        <w:t>.</w:t>
      </w:r>
      <w:r>
        <w:rPr>
          <w:sz w:val="28"/>
          <w:szCs w:val="28"/>
          <w:lang w:val="uk-UA"/>
        </w:rPr>
        <w:t>10</w:t>
      </w:r>
      <w:r>
        <w:rPr>
          <w:sz w:val="28"/>
          <w:szCs w:val="28"/>
        </w:rPr>
        <w:t>.20</w:t>
      </w:r>
      <w:r>
        <w:rPr>
          <w:sz w:val="28"/>
          <w:szCs w:val="28"/>
          <w:lang w:val="uk-UA"/>
        </w:rPr>
        <w:t>1</w:t>
      </w:r>
      <w:r w:rsidR="00E212D4">
        <w:rPr>
          <w:sz w:val="28"/>
          <w:szCs w:val="28"/>
          <w:lang w:val="uk-UA"/>
        </w:rPr>
        <w:t>4</w:t>
      </w:r>
      <w:r w:rsidRPr="003A6B35">
        <w:rPr>
          <w:sz w:val="28"/>
          <w:szCs w:val="28"/>
        </w:rPr>
        <w:t xml:space="preserve"> року „ </w:t>
      </w:r>
      <w:r>
        <w:rPr>
          <w:sz w:val="28"/>
          <w:szCs w:val="28"/>
        </w:rPr>
        <w:t xml:space="preserve">Про </w:t>
      </w:r>
      <w:r>
        <w:rPr>
          <w:sz w:val="28"/>
          <w:szCs w:val="28"/>
          <w:lang w:val="uk-UA"/>
        </w:rPr>
        <w:t>організацію роботи з пожежної безпеки у ДНЗ в 201</w:t>
      </w:r>
      <w:r w:rsidR="00E212D4">
        <w:rPr>
          <w:sz w:val="28"/>
          <w:szCs w:val="28"/>
          <w:lang w:val="uk-UA"/>
        </w:rPr>
        <w:t>4</w:t>
      </w:r>
      <w:r>
        <w:rPr>
          <w:sz w:val="28"/>
          <w:szCs w:val="28"/>
          <w:lang w:val="uk-UA"/>
        </w:rPr>
        <w:t>-201</w:t>
      </w:r>
      <w:r w:rsidR="00E212D4">
        <w:rPr>
          <w:sz w:val="28"/>
          <w:szCs w:val="28"/>
          <w:lang w:val="uk-UA"/>
        </w:rPr>
        <w:t>5</w:t>
      </w:r>
      <w:r>
        <w:rPr>
          <w:sz w:val="28"/>
          <w:szCs w:val="28"/>
          <w:lang w:val="uk-UA"/>
        </w:rPr>
        <w:t xml:space="preserve"> н. р</w:t>
      </w:r>
      <w:r w:rsidRPr="003A6B35">
        <w:rPr>
          <w:sz w:val="28"/>
          <w:szCs w:val="28"/>
        </w:rPr>
        <w:t>”</w:t>
      </w:r>
      <w:r>
        <w:rPr>
          <w:sz w:val="28"/>
          <w:szCs w:val="28"/>
          <w:lang w:val="uk-UA"/>
        </w:rPr>
        <w:t>;</w:t>
      </w:r>
    </w:p>
    <w:p w:rsidR="003B762C" w:rsidRDefault="003B762C" w:rsidP="003B762C">
      <w:pPr>
        <w:shd w:val="clear" w:color="auto" w:fill="FFFFFF"/>
        <w:spacing w:line="360" w:lineRule="auto"/>
        <w:jc w:val="both"/>
        <w:rPr>
          <w:sz w:val="28"/>
          <w:szCs w:val="28"/>
          <w:lang w:val="uk-UA"/>
        </w:rPr>
      </w:pPr>
      <w:r>
        <w:rPr>
          <w:sz w:val="28"/>
          <w:szCs w:val="28"/>
          <w:lang w:val="uk-UA"/>
        </w:rPr>
        <w:t xml:space="preserve">- </w:t>
      </w:r>
      <w:r>
        <w:rPr>
          <w:sz w:val="28"/>
          <w:szCs w:val="28"/>
        </w:rPr>
        <w:t xml:space="preserve">№ </w:t>
      </w:r>
      <w:r>
        <w:rPr>
          <w:sz w:val="28"/>
          <w:szCs w:val="28"/>
          <w:lang w:val="uk-UA"/>
        </w:rPr>
        <w:t>159</w:t>
      </w:r>
      <w:r w:rsidRPr="003A6B35">
        <w:rPr>
          <w:sz w:val="28"/>
          <w:szCs w:val="28"/>
        </w:rPr>
        <w:t xml:space="preserve"> від </w:t>
      </w:r>
      <w:r>
        <w:rPr>
          <w:sz w:val="28"/>
          <w:szCs w:val="28"/>
          <w:lang w:val="uk-UA"/>
        </w:rPr>
        <w:t>25.10</w:t>
      </w:r>
      <w:r>
        <w:rPr>
          <w:sz w:val="28"/>
          <w:szCs w:val="28"/>
        </w:rPr>
        <w:t>. 20</w:t>
      </w:r>
      <w:r>
        <w:rPr>
          <w:sz w:val="28"/>
          <w:szCs w:val="28"/>
          <w:lang w:val="uk-UA"/>
        </w:rPr>
        <w:t>1</w:t>
      </w:r>
      <w:r w:rsidR="00E212D4">
        <w:rPr>
          <w:sz w:val="28"/>
          <w:szCs w:val="28"/>
          <w:lang w:val="uk-UA"/>
        </w:rPr>
        <w:t>4</w:t>
      </w:r>
      <w:r w:rsidRPr="003A6B35">
        <w:rPr>
          <w:sz w:val="28"/>
          <w:szCs w:val="28"/>
        </w:rPr>
        <w:t xml:space="preserve"> року „</w:t>
      </w:r>
      <w:r w:rsidRPr="00863A3B">
        <w:rPr>
          <w:sz w:val="28"/>
        </w:rPr>
        <w:t xml:space="preserve"> </w:t>
      </w:r>
      <w:r>
        <w:rPr>
          <w:sz w:val="28"/>
        </w:rPr>
        <w:t xml:space="preserve">Про </w:t>
      </w:r>
      <w:r>
        <w:rPr>
          <w:sz w:val="28"/>
          <w:lang w:val="uk-UA"/>
        </w:rPr>
        <w:t>проведення Тижня безпеки дитини у    ДНЗ</w:t>
      </w:r>
      <w:r w:rsidRPr="003A6B35">
        <w:rPr>
          <w:sz w:val="28"/>
          <w:szCs w:val="28"/>
        </w:rPr>
        <w:t>”</w:t>
      </w:r>
      <w:r>
        <w:rPr>
          <w:sz w:val="28"/>
          <w:szCs w:val="28"/>
          <w:lang w:val="uk-UA"/>
        </w:rPr>
        <w:t>;</w:t>
      </w:r>
    </w:p>
    <w:p w:rsidR="003B762C" w:rsidRDefault="003B762C" w:rsidP="003B762C">
      <w:pPr>
        <w:shd w:val="clear" w:color="auto" w:fill="FFFFFF"/>
        <w:autoSpaceDE w:val="0"/>
        <w:autoSpaceDN w:val="0"/>
        <w:adjustRightInd w:val="0"/>
        <w:spacing w:line="360" w:lineRule="auto"/>
        <w:jc w:val="both"/>
        <w:rPr>
          <w:sz w:val="28"/>
          <w:lang w:val="uk-UA"/>
        </w:rPr>
      </w:pPr>
      <w:r>
        <w:rPr>
          <w:sz w:val="28"/>
          <w:szCs w:val="28"/>
          <w:lang w:val="uk-UA"/>
        </w:rPr>
        <w:t xml:space="preserve">- </w:t>
      </w:r>
      <w:r w:rsidRPr="00863A3B">
        <w:rPr>
          <w:sz w:val="28"/>
          <w:szCs w:val="28"/>
          <w:lang w:val="uk-UA"/>
        </w:rPr>
        <w:t xml:space="preserve">№ </w:t>
      </w:r>
      <w:r>
        <w:rPr>
          <w:sz w:val="28"/>
          <w:szCs w:val="28"/>
          <w:lang w:val="uk-UA"/>
        </w:rPr>
        <w:t>162 від 30.10.20</w:t>
      </w:r>
      <w:r w:rsidR="00E212D4">
        <w:rPr>
          <w:sz w:val="28"/>
          <w:szCs w:val="28"/>
          <w:lang w:val="uk-UA"/>
        </w:rPr>
        <w:t>14</w:t>
      </w:r>
      <w:r w:rsidRPr="00863A3B">
        <w:rPr>
          <w:sz w:val="28"/>
          <w:szCs w:val="28"/>
          <w:lang w:val="uk-UA"/>
        </w:rPr>
        <w:t xml:space="preserve"> року „</w:t>
      </w:r>
      <w:r w:rsidRPr="00863A3B">
        <w:rPr>
          <w:sz w:val="28"/>
          <w:lang w:val="uk-UA"/>
        </w:rPr>
        <w:t xml:space="preserve"> </w:t>
      </w:r>
      <w:r>
        <w:rPr>
          <w:sz w:val="28"/>
          <w:lang w:val="uk-UA"/>
        </w:rPr>
        <w:t>Про організацію і проведення п</w:t>
      </w:r>
      <w:r w:rsidRPr="00863A3B">
        <w:rPr>
          <w:sz w:val="28"/>
          <w:lang w:val="uk-UA"/>
        </w:rPr>
        <w:t>ішохідних</w:t>
      </w:r>
      <w:r>
        <w:rPr>
          <w:sz w:val="28"/>
          <w:lang w:val="uk-UA"/>
        </w:rPr>
        <w:t xml:space="preserve">     </w:t>
      </w:r>
    </w:p>
    <w:p w:rsidR="003B762C" w:rsidRDefault="003B762C" w:rsidP="003B762C">
      <w:pPr>
        <w:shd w:val="clear" w:color="auto" w:fill="FFFFFF"/>
        <w:autoSpaceDE w:val="0"/>
        <w:autoSpaceDN w:val="0"/>
        <w:adjustRightInd w:val="0"/>
        <w:spacing w:line="360" w:lineRule="auto"/>
        <w:jc w:val="both"/>
        <w:rPr>
          <w:sz w:val="28"/>
          <w:lang w:val="uk-UA"/>
        </w:rPr>
      </w:pPr>
      <w:r>
        <w:rPr>
          <w:sz w:val="28"/>
          <w:lang w:val="uk-UA"/>
        </w:rPr>
        <w:t xml:space="preserve"> переходів , дитячого туризму</w:t>
      </w:r>
      <w:r w:rsidRPr="00863A3B">
        <w:rPr>
          <w:sz w:val="28"/>
          <w:lang w:val="uk-UA"/>
        </w:rPr>
        <w:t>,</w:t>
      </w:r>
      <w:r>
        <w:rPr>
          <w:sz w:val="28"/>
          <w:lang w:val="uk-UA"/>
        </w:rPr>
        <w:t xml:space="preserve"> </w:t>
      </w:r>
      <w:r w:rsidRPr="00863A3B">
        <w:rPr>
          <w:sz w:val="28"/>
          <w:lang w:val="uk-UA"/>
        </w:rPr>
        <w:t xml:space="preserve">цільових прогулянок , екскурсій </w:t>
      </w:r>
      <w:r>
        <w:rPr>
          <w:sz w:val="28"/>
        </w:rPr>
        <w:t xml:space="preserve">за межі </w:t>
      </w:r>
      <w:r>
        <w:rPr>
          <w:sz w:val="28"/>
          <w:lang w:val="uk-UA"/>
        </w:rPr>
        <w:t xml:space="preserve"> </w:t>
      </w:r>
    </w:p>
    <w:p w:rsidR="003B762C" w:rsidRDefault="003B762C" w:rsidP="003B762C">
      <w:pPr>
        <w:shd w:val="clear" w:color="auto" w:fill="FFFFFF"/>
        <w:autoSpaceDE w:val="0"/>
        <w:autoSpaceDN w:val="0"/>
        <w:adjustRightInd w:val="0"/>
        <w:spacing w:line="360" w:lineRule="auto"/>
        <w:jc w:val="both"/>
        <w:rPr>
          <w:sz w:val="28"/>
          <w:szCs w:val="28"/>
          <w:lang w:val="uk-UA"/>
        </w:rPr>
      </w:pPr>
      <w:r>
        <w:rPr>
          <w:sz w:val="28"/>
          <w:lang w:val="uk-UA"/>
        </w:rPr>
        <w:lastRenderedPageBreak/>
        <w:t xml:space="preserve"> </w:t>
      </w:r>
      <w:r>
        <w:rPr>
          <w:sz w:val="28"/>
        </w:rPr>
        <w:t>дошкільного навчального закладу</w:t>
      </w:r>
      <w:r>
        <w:rPr>
          <w:rFonts w:ascii="Arial" w:hAnsi="Arial"/>
          <w:sz w:val="28"/>
        </w:rPr>
        <w:t xml:space="preserve"> </w:t>
      </w:r>
      <w:r w:rsidRPr="003A6B35">
        <w:rPr>
          <w:sz w:val="28"/>
          <w:szCs w:val="28"/>
        </w:rPr>
        <w:t>”</w:t>
      </w:r>
      <w:r>
        <w:rPr>
          <w:sz w:val="28"/>
          <w:szCs w:val="28"/>
          <w:lang w:val="uk-UA"/>
        </w:rPr>
        <w:t>;</w:t>
      </w:r>
    </w:p>
    <w:p w:rsidR="003B762C" w:rsidRDefault="003B762C" w:rsidP="003B762C">
      <w:pPr>
        <w:shd w:val="clear" w:color="auto" w:fill="FFFFFF"/>
        <w:autoSpaceDE w:val="0"/>
        <w:autoSpaceDN w:val="0"/>
        <w:adjustRightInd w:val="0"/>
        <w:spacing w:line="360" w:lineRule="auto"/>
        <w:jc w:val="both"/>
        <w:rPr>
          <w:sz w:val="28"/>
          <w:lang w:val="uk-UA"/>
        </w:rPr>
      </w:pPr>
      <w:r>
        <w:rPr>
          <w:sz w:val="28"/>
          <w:szCs w:val="28"/>
          <w:lang w:val="uk-UA"/>
        </w:rPr>
        <w:t xml:space="preserve">- </w:t>
      </w:r>
      <w:r w:rsidRPr="00863A3B">
        <w:rPr>
          <w:sz w:val="28"/>
          <w:szCs w:val="28"/>
          <w:lang w:val="uk-UA"/>
        </w:rPr>
        <w:t xml:space="preserve">№ </w:t>
      </w:r>
      <w:r>
        <w:rPr>
          <w:sz w:val="28"/>
          <w:szCs w:val="28"/>
          <w:lang w:val="uk-UA"/>
        </w:rPr>
        <w:t>171 від 09.11.201</w:t>
      </w:r>
      <w:r w:rsidR="00E212D4">
        <w:rPr>
          <w:sz w:val="28"/>
          <w:szCs w:val="28"/>
          <w:lang w:val="uk-UA"/>
        </w:rPr>
        <w:t>4</w:t>
      </w:r>
      <w:r w:rsidRPr="00863A3B">
        <w:rPr>
          <w:sz w:val="28"/>
          <w:szCs w:val="28"/>
          <w:lang w:val="uk-UA"/>
        </w:rPr>
        <w:t xml:space="preserve"> року „</w:t>
      </w:r>
      <w:r w:rsidRPr="00863A3B">
        <w:rPr>
          <w:sz w:val="28"/>
          <w:lang w:val="uk-UA"/>
        </w:rPr>
        <w:t xml:space="preserve"> </w:t>
      </w:r>
      <w:r>
        <w:rPr>
          <w:sz w:val="28"/>
          <w:lang w:val="uk-UA"/>
        </w:rPr>
        <w:t>Про організацію і проведення п</w:t>
      </w:r>
      <w:r w:rsidRPr="00863A3B">
        <w:rPr>
          <w:sz w:val="28"/>
          <w:lang w:val="uk-UA"/>
        </w:rPr>
        <w:t>ішохідних</w:t>
      </w:r>
      <w:r>
        <w:rPr>
          <w:sz w:val="28"/>
          <w:lang w:val="uk-UA"/>
        </w:rPr>
        <w:t xml:space="preserve">     </w:t>
      </w:r>
    </w:p>
    <w:p w:rsidR="003B762C" w:rsidRDefault="003B762C" w:rsidP="003B762C">
      <w:pPr>
        <w:shd w:val="clear" w:color="auto" w:fill="FFFFFF"/>
        <w:autoSpaceDE w:val="0"/>
        <w:autoSpaceDN w:val="0"/>
        <w:adjustRightInd w:val="0"/>
        <w:spacing w:line="360" w:lineRule="auto"/>
        <w:jc w:val="both"/>
        <w:rPr>
          <w:sz w:val="28"/>
          <w:lang w:val="uk-UA"/>
        </w:rPr>
      </w:pPr>
      <w:r>
        <w:rPr>
          <w:sz w:val="28"/>
          <w:lang w:val="uk-UA"/>
        </w:rPr>
        <w:t xml:space="preserve"> </w:t>
      </w:r>
      <w:r w:rsidRPr="00863A3B">
        <w:rPr>
          <w:sz w:val="28"/>
          <w:lang w:val="uk-UA"/>
        </w:rPr>
        <w:t xml:space="preserve">переходів , дитячого туризму ,цільових прогулянок , екскурсій </w:t>
      </w:r>
      <w:r>
        <w:rPr>
          <w:sz w:val="28"/>
        </w:rPr>
        <w:t xml:space="preserve">за межі </w:t>
      </w:r>
      <w:r>
        <w:rPr>
          <w:sz w:val="28"/>
          <w:lang w:val="uk-UA"/>
        </w:rPr>
        <w:t xml:space="preserve"> </w:t>
      </w:r>
    </w:p>
    <w:p w:rsidR="003B762C" w:rsidRDefault="003B762C" w:rsidP="003B762C">
      <w:pPr>
        <w:shd w:val="clear" w:color="auto" w:fill="FFFFFF"/>
        <w:autoSpaceDE w:val="0"/>
        <w:autoSpaceDN w:val="0"/>
        <w:adjustRightInd w:val="0"/>
        <w:spacing w:line="360" w:lineRule="auto"/>
        <w:jc w:val="both"/>
        <w:rPr>
          <w:sz w:val="28"/>
          <w:szCs w:val="28"/>
          <w:lang w:val="uk-UA"/>
        </w:rPr>
      </w:pPr>
      <w:r>
        <w:rPr>
          <w:sz w:val="28"/>
          <w:lang w:val="uk-UA"/>
        </w:rPr>
        <w:t xml:space="preserve"> </w:t>
      </w:r>
      <w:r>
        <w:rPr>
          <w:sz w:val="28"/>
        </w:rPr>
        <w:t>дошкільного навчального закладу</w:t>
      </w:r>
      <w:r>
        <w:rPr>
          <w:rFonts w:ascii="Arial" w:hAnsi="Arial"/>
          <w:sz w:val="28"/>
        </w:rPr>
        <w:t xml:space="preserve"> </w:t>
      </w:r>
      <w:r w:rsidRPr="003A6B35">
        <w:rPr>
          <w:sz w:val="28"/>
          <w:szCs w:val="28"/>
        </w:rPr>
        <w:t>”</w:t>
      </w:r>
      <w:r>
        <w:rPr>
          <w:sz w:val="28"/>
          <w:szCs w:val="28"/>
          <w:lang w:val="uk-UA"/>
        </w:rPr>
        <w:t>;</w:t>
      </w:r>
    </w:p>
    <w:p w:rsidR="003B762C" w:rsidRDefault="003B762C" w:rsidP="003B762C">
      <w:pPr>
        <w:shd w:val="clear" w:color="auto" w:fill="FFFFFF"/>
        <w:autoSpaceDE w:val="0"/>
        <w:autoSpaceDN w:val="0"/>
        <w:adjustRightInd w:val="0"/>
        <w:spacing w:line="360" w:lineRule="auto"/>
        <w:rPr>
          <w:sz w:val="28"/>
          <w:szCs w:val="28"/>
          <w:lang w:val="uk-UA"/>
        </w:rPr>
      </w:pPr>
      <w:r>
        <w:rPr>
          <w:sz w:val="28"/>
          <w:szCs w:val="28"/>
          <w:lang w:val="uk-UA"/>
        </w:rPr>
        <w:t>- № 175 від 14.11.201</w:t>
      </w:r>
      <w:r w:rsidR="00E212D4">
        <w:rPr>
          <w:sz w:val="28"/>
          <w:szCs w:val="28"/>
          <w:lang w:val="uk-UA"/>
        </w:rPr>
        <w:t>4</w:t>
      </w:r>
      <w:r>
        <w:rPr>
          <w:sz w:val="28"/>
          <w:szCs w:val="28"/>
          <w:lang w:val="uk-UA"/>
        </w:rPr>
        <w:t xml:space="preserve"> року </w:t>
      </w:r>
      <w:r w:rsidRPr="00863A3B">
        <w:rPr>
          <w:sz w:val="28"/>
          <w:szCs w:val="28"/>
          <w:lang w:val="uk-UA"/>
        </w:rPr>
        <w:t>„</w:t>
      </w:r>
      <w:r>
        <w:rPr>
          <w:sz w:val="28"/>
        </w:rPr>
        <w:t xml:space="preserve">Про </w:t>
      </w:r>
      <w:r>
        <w:rPr>
          <w:sz w:val="28"/>
          <w:lang w:val="uk-UA"/>
        </w:rPr>
        <w:t>затвердження Порядку спільних дій на випадок виникнення надзвичайних ситуацій та пожеже в ДНЗ з цілодобовим перебуванням людей</w:t>
      </w:r>
      <w:r>
        <w:rPr>
          <w:sz w:val="28"/>
          <w:szCs w:val="28"/>
        </w:rPr>
        <w:t>”</w:t>
      </w:r>
      <w:r>
        <w:rPr>
          <w:sz w:val="28"/>
          <w:szCs w:val="28"/>
          <w:lang w:val="uk-UA"/>
        </w:rPr>
        <w:t>;</w:t>
      </w:r>
    </w:p>
    <w:p w:rsidR="003B762C" w:rsidRDefault="003B762C" w:rsidP="003B762C">
      <w:pPr>
        <w:spacing w:line="360" w:lineRule="auto"/>
        <w:jc w:val="both"/>
        <w:rPr>
          <w:sz w:val="28"/>
          <w:szCs w:val="28"/>
          <w:lang w:val="uk-UA"/>
        </w:rPr>
      </w:pPr>
      <w:r>
        <w:rPr>
          <w:sz w:val="28"/>
          <w:szCs w:val="28"/>
          <w:lang w:val="uk-UA"/>
        </w:rPr>
        <w:t>- № 192 від 10.12.201</w:t>
      </w:r>
      <w:r w:rsidR="00E212D4">
        <w:rPr>
          <w:sz w:val="28"/>
          <w:szCs w:val="28"/>
          <w:lang w:val="uk-UA"/>
        </w:rPr>
        <w:t>4</w:t>
      </w:r>
      <w:r>
        <w:rPr>
          <w:sz w:val="28"/>
          <w:szCs w:val="28"/>
          <w:lang w:val="uk-UA"/>
        </w:rPr>
        <w:t xml:space="preserve"> року </w:t>
      </w:r>
      <w:r w:rsidRPr="00863A3B">
        <w:rPr>
          <w:sz w:val="28"/>
          <w:szCs w:val="28"/>
          <w:lang w:val="uk-UA"/>
        </w:rPr>
        <w:t>„</w:t>
      </w:r>
      <w:r w:rsidRPr="00ED3016">
        <w:rPr>
          <w:sz w:val="28"/>
          <w:szCs w:val="28"/>
        </w:rPr>
        <w:t xml:space="preserve">Про </w:t>
      </w:r>
      <w:r>
        <w:rPr>
          <w:sz w:val="28"/>
          <w:szCs w:val="28"/>
        </w:rPr>
        <w:t xml:space="preserve"> </w:t>
      </w:r>
      <w:r>
        <w:rPr>
          <w:sz w:val="28"/>
          <w:szCs w:val="28"/>
          <w:lang w:val="uk-UA"/>
        </w:rPr>
        <w:t>заходи щодо забезпечення пожежної безпеки під час проведення новорічних свят у ДНЗ</w:t>
      </w:r>
      <w:r>
        <w:rPr>
          <w:sz w:val="28"/>
          <w:szCs w:val="28"/>
        </w:rPr>
        <w:t>”</w:t>
      </w:r>
      <w:r>
        <w:rPr>
          <w:sz w:val="28"/>
          <w:szCs w:val="28"/>
          <w:lang w:val="uk-UA"/>
        </w:rPr>
        <w:t>;</w:t>
      </w:r>
    </w:p>
    <w:p w:rsidR="003B762C" w:rsidRPr="00AD5B3E" w:rsidRDefault="003B762C" w:rsidP="003B762C">
      <w:pPr>
        <w:spacing w:line="360" w:lineRule="auto"/>
        <w:jc w:val="both"/>
        <w:rPr>
          <w:sz w:val="28"/>
          <w:szCs w:val="28"/>
          <w:lang w:val="uk-UA"/>
        </w:rPr>
      </w:pPr>
      <w:r>
        <w:rPr>
          <w:sz w:val="28"/>
          <w:szCs w:val="28"/>
          <w:lang w:val="uk-UA"/>
        </w:rPr>
        <w:t>- № 196 від 10.12.201</w:t>
      </w:r>
      <w:r w:rsidR="00E212D4">
        <w:rPr>
          <w:sz w:val="28"/>
          <w:szCs w:val="28"/>
          <w:lang w:val="uk-UA"/>
        </w:rPr>
        <w:t>4</w:t>
      </w:r>
      <w:r>
        <w:rPr>
          <w:sz w:val="28"/>
          <w:szCs w:val="28"/>
          <w:lang w:val="uk-UA"/>
        </w:rPr>
        <w:t xml:space="preserve"> року </w:t>
      </w:r>
      <w:r w:rsidRPr="00863A3B">
        <w:rPr>
          <w:sz w:val="28"/>
          <w:szCs w:val="28"/>
          <w:lang w:val="uk-UA"/>
        </w:rPr>
        <w:t>„</w:t>
      </w:r>
      <w:r w:rsidRPr="00ED3016">
        <w:rPr>
          <w:sz w:val="28"/>
          <w:szCs w:val="28"/>
        </w:rPr>
        <w:t xml:space="preserve">Про </w:t>
      </w:r>
      <w:r>
        <w:rPr>
          <w:sz w:val="28"/>
          <w:szCs w:val="28"/>
        </w:rPr>
        <w:t xml:space="preserve"> </w:t>
      </w:r>
      <w:r>
        <w:rPr>
          <w:sz w:val="28"/>
          <w:szCs w:val="28"/>
          <w:lang w:val="uk-UA"/>
        </w:rPr>
        <w:t>виконання Інструкції з охорони життя і здоров</w:t>
      </w:r>
      <w:r w:rsidRPr="00AD5B3E">
        <w:rPr>
          <w:sz w:val="28"/>
          <w:szCs w:val="28"/>
        </w:rPr>
        <w:t>’</w:t>
      </w:r>
      <w:r>
        <w:rPr>
          <w:sz w:val="28"/>
          <w:szCs w:val="28"/>
          <w:lang w:val="uk-UA"/>
        </w:rPr>
        <w:t>я дітей (у зимово-весняний період)</w:t>
      </w:r>
      <w:r>
        <w:rPr>
          <w:sz w:val="28"/>
          <w:szCs w:val="28"/>
        </w:rPr>
        <w:t>”</w:t>
      </w:r>
      <w:r>
        <w:rPr>
          <w:sz w:val="28"/>
          <w:szCs w:val="28"/>
          <w:lang w:val="uk-UA"/>
        </w:rPr>
        <w:t>;</w:t>
      </w:r>
    </w:p>
    <w:p w:rsidR="003B762C" w:rsidRDefault="003B762C" w:rsidP="003B762C">
      <w:pPr>
        <w:spacing w:line="360" w:lineRule="auto"/>
        <w:rPr>
          <w:sz w:val="28"/>
          <w:szCs w:val="28"/>
          <w:lang w:val="uk-UA"/>
        </w:rPr>
      </w:pPr>
      <w:r>
        <w:rPr>
          <w:sz w:val="28"/>
          <w:szCs w:val="28"/>
          <w:lang w:val="uk-UA"/>
        </w:rPr>
        <w:t>- № 198 від 17.12.201</w:t>
      </w:r>
      <w:r w:rsidR="00E212D4">
        <w:rPr>
          <w:sz w:val="28"/>
          <w:szCs w:val="28"/>
          <w:lang w:val="uk-UA"/>
        </w:rPr>
        <w:t>4</w:t>
      </w:r>
      <w:r>
        <w:rPr>
          <w:sz w:val="28"/>
          <w:szCs w:val="28"/>
          <w:lang w:val="uk-UA"/>
        </w:rPr>
        <w:t xml:space="preserve"> року </w:t>
      </w:r>
      <w:r w:rsidRPr="00863A3B">
        <w:rPr>
          <w:sz w:val="28"/>
          <w:szCs w:val="28"/>
          <w:lang w:val="uk-UA"/>
        </w:rPr>
        <w:t>„</w:t>
      </w:r>
      <w:r w:rsidRPr="004F109B">
        <w:rPr>
          <w:sz w:val="28"/>
          <w:szCs w:val="28"/>
        </w:rPr>
        <w:t xml:space="preserve">Про  запобігання всім видам дитячого </w:t>
      </w:r>
      <w:r>
        <w:rPr>
          <w:sz w:val="28"/>
          <w:szCs w:val="28"/>
          <w:lang w:val="uk-UA"/>
        </w:rPr>
        <w:t xml:space="preserve">             </w:t>
      </w:r>
    </w:p>
    <w:p w:rsidR="003B762C" w:rsidRPr="005E344A" w:rsidRDefault="003B762C" w:rsidP="003B762C">
      <w:pPr>
        <w:spacing w:line="360" w:lineRule="auto"/>
        <w:jc w:val="both"/>
        <w:rPr>
          <w:sz w:val="28"/>
          <w:szCs w:val="28"/>
          <w:lang w:val="uk-UA"/>
        </w:rPr>
      </w:pPr>
      <w:r w:rsidRPr="004F109B">
        <w:rPr>
          <w:sz w:val="28"/>
          <w:szCs w:val="28"/>
        </w:rPr>
        <w:t xml:space="preserve">травматизму серед вихованців </w:t>
      </w:r>
      <w:r>
        <w:rPr>
          <w:sz w:val="28"/>
          <w:szCs w:val="28"/>
          <w:lang w:val="uk-UA"/>
        </w:rPr>
        <w:t xml:space="preserve">навчального закладу </w:t>
      </w:r>
      <w:r w:rsidRPr="004F109B">
        <w:rPr>
          <w:sz w:val="28"/>
          <w:szCs w:val="28"/>
        </w:rPr>
        <w:t xml:space="preserve">під час </w:t>
      </w:r>
      <w:r>
        <w:rPr>
          <w:sz w:val="28"/>
          <w:szCs w:val="28"/>
        </w:rPr>
        <w:t xml:space="preserve">проведення </w:t>
      </w:r>
      <w:r>
        <w:rPr>
          <w:sz w:val="28"/>
          <w:szCs w:val="28"/>
          <w:lang w:val="uk-UA"/>
        </w:rPr>
        <w:t>Н</w:t>
      </w:r>
      <w:r>
        <w:rPr>
          <w:sz w:val="28"/>
          <w:szCs w:val="28"/>
        </w:rPr>
        <w:t xml:space="preserve">оворічних </w:t>
      </w:r>
      <w:r>
        <w:rPr>
          <w:sz w:val="28"/>
          <w:szCs w:val="28"/>
          <w:lang w:val="uk-UA"/>
        </w:rPr>
        <w:t xml:space="preserve">та </w:t>
      </w:r>
      <w:r w:rsidRPr="004F109B">
        <w:rPr>
          <w:sz w:val="28"/>
          <w:szCs w:val="28"/>
        </w:rPr>
        <w:t xml:space="preserve">різдвяних </w:t>
      </w:r>
      <w:r>
        <w:rPr>
          <w:sz w:val="28"/>
          <w:szCs w:val="28"/>
          <w:lang w:val="uk-UA"/>
        </w:rPr>
        <w:t>с</w:t>
      </w:r>
      <w:r w:rsidRPr="004F109B">
        <w:rPr>
          <w:sz w:val="28"/>
          <w:szCs w:val="28"/>
        </w:rPr>
        <w:t xml:space="preserve">вят </w:t>
      </w:r>
      <w:r>
        <w:rPr>
          <w:sz w:val="28"/>
          <w:szCs w:val="28"/>
          <w:lang w:val="uk-UA"/>
        </w:rPr>
        <w:t>і</w:t>
      </w:r>
      <w:r w:rsidRPr="004F109B">
        <w:rPr>
          <w:sz w:val="28"/>
          <w:szCs w:val="28"/>
        </w:rPr>
        <w:t xml:space="preserve"> зимових  канікул 20</w:t>
      </w:r>
      <w:r>
        <w:rPr>
          <w:sz w:val="28"/>
          <w:szCs w:val="28"/>
          <w:lang w:val="uk-UA"/>
        </w:rPr>
        <w:t>1</w:t>
      </w:r>
      <w:r w:rsidR="00E212D4">
        <w:rPr>
          <w:sz w:val="28"/>
          <w:szCs w:val="28"/>
          <w:lang w:val="uk-UA"/>
        </w:rPr>
        <w:t>4</w:t>
      </w:r>
      <w:r w:rsidRPr="004F109B">
        <w:rPr>
          <w:sz w:val="28"/>
          <w:szCs w:val="28"/>
        </w:rPr>
        <w:t xml:space="preserve"> - 201</w:t>
      </w:r>
      <w:r w:rsidR="00E212D4">
        <w:rPr>
          <w:sz w:val="28"/>
          <w:szCs w:val="28"/>
          <w:lang w:val="uk-UA"/>
        </w:rPr>
        <w:t>5</w:t>
      </w:r>
      <w:r w:rsidRPr="004F109B">
        <w:rPr>
          <w:sz w:val="28"/>
          <w:szCs w:val="28"/>
        </w:rPr>
        <w:t xml:space="preserve"> навчального року</w:t>
      </w:r>
      <w:r>
        <w:rPr>
          <w:sz w:val="28"/>
          <w:szCs w:val="28"/>
        </w:rPr>
        <w:t>”</w:t>
      </w:r>
      <w:r>
        <w:rPr>
          <w:sz w:val="28"/>
          <w:szCs w:val="28"/>
          <w:lang w:val="uk-UA"/>
        </w:rPr>
        <w:t>;</w:t>
      </w:r>
    </w:p>
    <w:p w:rsidR="003B762C" w:rsidRDefault="003B762C" w:rsidP="003B762C">
      <w:pPr>
        <w:shd w:val="clear" w:color="auto" w:fill="FFFFFF"/>
        <w:autoSpaceDE w:val="0"/>
        <w:autoSpaceDN w:val="0"/>
        <w:adjustRightInd w:val="0"/>
        <w:spacing w:line="360" w:lineRule="auto"/>
        <w:jc w:val="both"/>
        <w:rPr>
          <w:sz w:val="28"/>
          <w:lang w:val="uk-UA"/>
        </w:rPr>
      </w:pPr>
      <w:r>
        <w:rPr>
          <w:sz w:val="28"/>
          <w:szCs w:val="28"/>
          <w:lang w:val="uk-UA"/>
        </w:rPr>
        <w:t xml:space="preserve">- </w:t>
      </w:r>
      <w:r w:rsidRPr="00863A3B">
        <w:rPr>
          <w:sz w:val="28"/>
          <w:szCs w:val="28"/>
          <w:lang w:val="uk-UA"/>
        </w:rPr>
        <w:t xml:space="preserve">№ </w:t>
      </w:r>
      <w:r>
        <w:rPr>
          <w:sz w:val="28"/>
          <w:szCs w:val="28"/>
          <w:lang w:val="uk-UA"/>
        </w:rPr>
        <w:t>204 від 26.12.201</w:t>
      </w:r>
      <w:r w:rsidR="00E212D4">
        <w:rPr>
          <w:sz w:val="28"/>
          <w:szCs w:val="28"/>
          <w:lang w:val="uk-UA"/>
        </w:rPr>
        <w:t>4</w:t>
      </w:r>
      <w:r w:rsidRPr="00863A3B">
        <w:rPr>
          <w:sz w:val="28"/>
          <w:szCs w:val="28"/>
          <w:lang w:val="uk-UA"/>
        </w:rPr>
        <w:t>року „</w:t>
      </w:r>
      <w:r w:rsidRPr="00863A3B">
        <w:rPr>
          <w:sz w:val="28"/>
          <w:lang w:val="uk-UA"/>
        </w:rPr>
        <w:t xml:space="preserve"> </w:t>
      </w:r>
      <w:r>
        <w:rPr>
          <w:sz w:val="28"/>
          <w:lang w:val="uk-UA"/>
        </w:rPr>
        <w:t>Про організацію і проведення п</w:t>
      </w:r>
      <w:r w:rsidRPr="00863A3B">
        <w:rPr>
          <w:sz w:val="28"/>
          <w:lang w:val="uk-UA"/>
        </w:rPr>
        <w:t>ішохідних</w:t>
      </w:r>
      <w:r>
        <w:rPr>
          <w:sz w:val="28"/>
          <w:lang w:val="uk-UA"/>
        </w:rPr>
        <w:t xml:space="preserve">     </w:t>
      </w:r>
    </w:p>
    <w:p w:rsidR="003B762C" w:rsidRDefault="003B762C" w:rsidP="003B762C">
      <w:pPr>
        <w:shd w:val="clear" w:color="auto" w:fill="FFFFFF"/>
        <w:autoSpaceDE w:val="0"/>
        <w:autoSpaceDN w:val="0"/>
        <w:adjustRightInd w:val="0"/>
        <w:spacing w:line="360" w:lineRule="auto"/>
        <w:jc w:val="both"/>
        <w:rPr>
          <w:sz w:val="28"/>
          <w:lang w:val="uk-UA"/>
        </w:rPr>
      </w:pPr>
      <w:r>
        <w:rPr>
          <w:sz w:val="28"/>
          <w:lang w:val="uk-UA"/>
        </w:rPr>
        <w:t xml:space="preserve"> переходів , дитячого туризму</w:t>
      </w:r>
      <w:r w:rsidRPr="00863A3B">
        <w:rPr>
          <w:sz w:val="28"/>
          <w:lang w:val="uk-UA"/>
        </w:rPr>
        <w:t>,</w:t>
      </w:r>
      <w:r>
        <w:rPr>
          <w:sz w:val="28"/>
          <w:lang w:val="uk-UA"/>
        </w:rPr>
        <w:t xml:space="preserve"> </w:t>
      </w:r>
      <w:r w:rsidRPr="00863A3B">
        <w:rPr>
          <w:sz w:val="28"/>
          <w:lang w:val="uk-UA"/>
        </w:rPr>
        <w:t xml:space="preserve">цільових прогулянок , екскурсій </w:t>
      </w:r>
      <w:r>
        <w:rPr>
          <w:sz w:val="28"/>
        </w:rPr>
        <w:t xml:space="preserve">за межі </w:t>
      </w:r>
      <w:r>
        <w:rPr>
          <w:sz w:val="28"/>
          <w:lang w:val="uk-UA"/>
        </w:rPr>
        <w:t xml:space="preserve"> </w:t>
      </w:r>
    </w:p>
    <w:p w:rsidR="003B762C" w:rsidRDefault="003B762C" w:rsidP="003B762C">
      <w:pPr>
        <w:shd w:val="clear" w:color="auto" w:fill="FFFFFF"/>
        <w:autoSpaceDE w:val="0"/>
        <w:autoSpaceDN w:val="0"/>
        <w:adjustRightInd w:val="0"/>
        <w:spacing w:line="360" w:lineRule="auto"/>
        <w:jc w:val="both"/>
        <w:rPr>
          <w:sz w:val="28"/>
          <w:szCs w:val="28"/>
          <w:lang w:val="uk-UA"/>
        </w:rPr>
      </w:pPr>
      <w:r>
        <w:rPr>
          <w:sz w:val="28"/>
          <w:lang w:val="uk-UA"/>
        </w:rPr>
        <w:t xml:space="preserve"> </w:t>
      </w:r>
      <w:r w:rsidRPr="00715C2C">
        <w:rPr>
          <w:sz w:val="28"/>
          <w:lang w:val="uk-UA"/>
        </w:rPr>
        <w:t>дошкільного навчального закладу</w:t>
      </w:r>
      <w:r w:rsidRPr="00715C2C">
        <w:rPr>
          <w:rFonts w:ascii="Arial" w:hAnsi="Arial"/>
          <w:sz w:val="28"/>
          <w:lang w:val="uk-UA"/>
        </w:rPr>
        <w:t xml:space="preserve"> </w:t>
      </w:r>
      <w:r w:rsidRPr="00715C2C">
        <w:rPr>
          <w:sz w:val="28"/>
          <w:szCs w:val="28"/>
          <w:lang w:val="uk-UA"/>
        </w:rPr>
        <w:t>”</w:t>
      </w:r>
      <w:r>
        <w:rPr>
          <w:sz w:val="28"/>
          <w:szCs w:val="28"/>
          <w:lang w:val="uk-UA"/>
        </w:rPr>
        <w:t>.</w:t>
      </w:r>
    </w:p>
    <w:p w:rsidR="003B762C" w:rsidRPr="00863A3B" w:rsidRDefault="003B762C" w:rsidP="003B762C">
      <w:pPr>
        <w:spacing w:line="360" w:lineRule="auto"/>
        <w:jc w:val="both"/>
        <w:rPr>
          <w:sz w:val="28"/>
          <w:szCs w:val="28"/>
          <w:lang w:val="uk-UA"/>
        </w:rPr>
      </w:pPr>
      <w:r>
        <w:rPr>
          <w:sz w:val="28"/>
          <w:szCs w:val="28"/>
          <w:lang w:val="uk-UA"/>
        </w:rPr>
        <w:t xml:space="preserve">        Педагогічним колективом дошкільного навчального закладу </w:t>
      </w:r>
      <w:r w:rsidRPr="00863A3B">
        <w:rPr>
          <w:sz w:val="28"/>
          <w:szCs w:val="28"/>
          <w:lang w:val="uk-UA"/>
        </w:rPr>
        <w:t>були п</w:t>
      </w:r>
      <w:r>
        <w:rPr>
          <w:sz w:val="28"/>
          <w:szCs w:val="28"/>
          <w:lang w:val="uk-UA"/>
        </w:rPr>
        <w:t>роведені заходи</w:t>
      </w:r>
      <w:r w:rsidRPr="00863A3B">
        <w:rPr>
          <w:sz w:val="28"/>
          <w:szCs w:val="28"/>
          <w:lang w:val="uk-UA"/>
        </w:rPr>
        <w:t xml:space="preserve"> з метою створення умов щодо</w:t>
      </w:r>
      <w:r w:rsidRPr="00863A3B">
        <w:rPr>
          <w:i/>
          <w:sz w:val="28"/>
          <w:szCs w:val="28"/>
          <w:lang w:val="uk-UA"/>
        </w:rPr>
        <w:t xml:space="preserve"> </w:t>
      </w:r>
      <w:r w:rsidRPr="00863A3B">
        <w:rPr>
          <w:sz w:val="28"/>
          <w:szCs w:val="28"/>
          <w:lang w:val="uk-UA"/>
        </w:rPr>
        <w:t xml:space="preserve">безпечної життєдіяльності вихованців і запобігання порушень техніки безпеки співробітниками; продовження формування навичок </w:t>
      </w:r>
      <w:r>
        <w:rPr>
          <w:sz w:val="28"/>
          <w:szCs w:val="28"/>
          <w:lang w:val="uk-UA"/>
        </w:rPr>
        <w:t xml:space="preserve"> </w:t>
      </w:r>
      <w:r w:rsidRPr="00863A3B">
        <w:rPr>
          <w:sz w:val="28"/>
          <w:szCs w:val="28"/>
          <w:lang w:val="uk-UA"/>
        </w:rPr>
        <w:t>здорового способу життя; забезпеченням виконання заходів з питань охорони життя, здоров’я дітей дошкільного:</w:t>
      </w:r>
    </w:p>
    <w:p w:rsidR="003B762C" w:rsidRDefault="003B762C" w:rsidP="003B762C">
      <w:pPr>
        <w:numPr>
          <w:ilvl w:val="0"/>
          <w:numId w:val="2"/>
        </w:numPr>
        <w:suppressAutoHyphens/>
        <w:snapToGrid w:val="0"/>
        <w:spacing w:line="360" w:lineRule="auto"/>
        <w:jc w:val="both"/>
        <w:rPr>
          <w:sz w:val="28"/>
          <w:szCs w:val="28"/>
          <w:lang w:val="uk-UA"/>
        </w:rPr>
      </w:pPr>
      <w:r>
        <w:rPr>
          <w:sz w:val="28"/>
          <w:szCs w:val="28"/>
          <w:lang w:val="uk-UA"/>
        </w:rPr>
        <w:t>п</w:t>
      </w:r>
      <w:r w:rsidRPr="003A6B35">
        <w:rPr>
          <w:sz w:val="28"/>
          <w:szCs w:val="28"/>
        </w:rPr>
        <w:t>ри розподілі та складанні розкладу занять враховано проведення занять з бе</w:t>
      </w:r>
      <w:r>
        <w:rPr>
          <w:sz w:val="28"/>
          <w:szCs w:val="28"/>
        </w:rPr>
        <w:t>зпеки життєдіяльності щомісячно</w:t>
      </w:r>
      <w:r>
        <w:rPr>
          <w:sz w:val="28"/>
          <w:szCs w:val="28"/>
          <w:lang w:val="uk-UA"/>
        </w:rPr>
        <w:t>;</w:t>
      </w:r>
    </w:p>
    <w:p w:rsidR="003B762C" w:rsidRPr="000F5905" w:rsidRDefault="003B762C" w:rsidP="003B762C">
      <w:pPr>
        <w:numPr>
          <w:ilvl w:val="0"/>
          <w:numId w:val="2"/>
        </w:numPr>
        <w:suppressAutoHyphens/>
        <w:snapToGrid w:val="0"/>
        <w:spacing w:line="360" w:lineRule="auto"/>
        <w:jc w:val="both"/>
        <w:rPr>
          <w:sz w:val="28"/>
          <w:szCs w:val="28"/>
          <w:lang w:val="uk-UA"/>
        </w:rPr>
      </w:pPr>
      <w:r>
        <w:rPr>
          <w:sz w:val="28"/>
          <w:szCs w:val="28"/>
          <w:lang w:val="uk-UA"/>
        </w:rPr>
        <w:t>в</w:t>
      </w:r>
      <w:r w:rsidRPr="003A6B35">
        <w:rPr>
          <w:sz w:val="28"/>
          <w:szCs w:val="28"/>
        </w:rPr>
        <w:t>в</w:t>
      </w:r>
      <w:r>
        <w:rPr>
          <w:sz w:val="28"/>
          <w:szCs w:val="28"/>
        </w:rPr>
        <w:t>едено в систему виховної роботи</w:t>
      </w:r>
      <w:r>
        <w:rPr>
          <w:sz w:val="28"/>
          <w:szCs w:val="28"/>
          <w:lang w:val="uk-UA"/>
        </w:rPr>
        <w:t xml:space="preserve">, </w:t>
      </w:r>
      <w:r w:rsidRPr="003A6B35">
        <w:rPr>
          <w:sz w:val="28"/>
          <w:szCs w:val="28"/>
        </w:rPr>
        <w:t>щоп’ятниці</w:t>
      </w:r>
      <w:r>
        <w:rPr>
          <w:sz w:val="28"/>
          <w:szCs w:val="28"/>
          <w:lang w:val="uk-UA"/>
        </w:rPr>
        <w:t>,</w:t>
      </w:r>
      <w:r w:rsidRPr="003A6B35">
        <w:rPr>
          <w:sz w:val="28"/>
          <w:szCs w:val="28"/>
        </w:rPr>
        <w:t xml:space="preserve"> проведення </w:t>
      </w:r>
      <w:r>
        <w:rPr>
          <w:sz w:val="28"/>
          <w:szCs w:val="28"/>
        </w:rPr>
        <w:t>бесід з дітьми що</w:t>
      </w:r>
      <w:r>
        <w:rPr>
          <w:sz w:val="28"/>
          <w:szCs w:val="28"/>
          <w:lang w:val="uk-UA"/>
        </w:rPr>
        <w:t xml:space="preserve">до запобігання дитячому </w:t>
      </w:r>
      <w:r w:rsidRPr="003A6B35">
        <w:rPr>
          <w:sz w:val="28"/>
          <w:szCs w:val="28"/>
        </w:rPr>
        <w:t xml:space="preserve"> травматизму:</w:t>
      </w:r>
    </w:p>
    <w:p w:rsidR="003B762C" w:rsidRPr="003A6B35" w:rsidRDefault="003B762C" w:rsidP="003B762C">
      <w:pPr>
        <w:widowControl w:val="0"/>
        <w:numPr>
          <w:ilvl w:val="0"/>
          <w:numId w:val="3"/>
        </w:numPr>
        <w:tabs>
          <w:tab w:val="left" w:pos="720"/>
        </w:tabs>
        <w:suppressAutoHyphens/>
        <w:spacing w:line="360" w:lineRule="auto"/>
        <w:jc w:val="both"/>
        <w:rPr>
          <w:sz w:val="28"/>
          <w:szCs w:val="28"/>
        </w:rPr>
      </w:pPr>
      <w:r w:rsidRPr="003A6B35">
        <w:rPr>
          <w:sz w:val="28"/>
          <w:szCs w:val="28"/>
        </w:rPr>
        <w:t xml:space="preserve">дорожньо – транспортного </w:t>
      </w:r>
    </w:p>
    <w:p w:rsidR="003B762C" w:rsidRPr="003A6B35" w:rsidRDefault="003B762C" w:rsidP="003B762C">
      <w:pPr>
        <w:widowControl w:val="0"/>
        <w:numPr>
          <w:ilvl w:val="0"/>
          <w:numId w:val="3"/>
        </w:numPr>
        <w:tabs>
          <w:tab w:val="left" w:pos="720"/>
        </w:tabs>
        <w:suppressAutoHyphens/>
        <w:spacing w:line="360" w:lineRule="auto"/>
        <w:jc w:val="both"/>
        <w:rPr>
          <w:sz w:val="28"/>
          <w:szCs w:val="28"/>
        </w:rPr>
      </w:pPr>
      <w:r w:rsidRPr="003A6B35">
        <w:rPr>
          <w:sz w:val="28"/>
          <w:szCs w:val="28"/>
        </w:rPr>
        <w:t>по протипожежній безпеці</w:t>
      </w:r>
    </w:p>
    <w:p w:rsidR="003B762C" w:rsidRPr="000F5905" w:rsidRDefault="003B762C" w:rsidP="003B762C">
      <w:pPr>
        <w:widowControl w:val="0"/>
        <w:numPr>
          <w:ilvl w:val="0"/>
          <w:numId w:val="3"/>
        </w:numPr>
        <w:tabs>
          <w:tab w:val="left" w:pos="720"/>
        </w:tabs>
        <w:suppressAutoHyphens/>
        <w:spacing w:line="360" w:lineRule="auto"/>
        <w:jc w:val="both"/>
        <w:rPr>
          <w:sz w:val="28"/>
          <w:szCs w:val="28"/>
        </w:rPr>
      </w:pPr>
      <w:r w:rsidRPr="003A6B35">
        <w:rPr>
          <w:sz w:val="28"/>
          <w:szCs w:val="28"/>
        </w:rPr>
        <w:t xml:space="preserve">по попередженню </w:t>
      </w:r>
      <w:r>
        <w:rPr>
          <w:sz w:val="28"/>
          <w:szCs w:val="28"/>
        </w:rPr>
        <w:t>дітей від надзвичайних ситуацій</w:t>
      </w:r>
      <w:r>
        <w:rPr>
          <w:sz w:val="28"/>
          <w:szCs w:val="28"/>
          <w:lang w:val="uk-UA"/>
        </w:rPr>
        <w:t>;</w:t>
      </w:r>
    </w:p>
    <w:p w:rsidR="003B762C" w:rsidRDefault="003B762C" w:rsidP="003B762C">
      <w:pPr>
        <w:widowControl w:val="0"/>
        <w:numPr>
          <w:ilvl w:val="1"/>
          <w:numId w:val="3"/>
        </w:numPr>
        <w:tabs>
          <w:tab w:val="clear" w:pos="1440"/>
        </w:tabs>
        <w:suppressAutoHyphens/>
        <w:spacing w:line="360" w:lineRule="auto"/>
        <w:ind w:hanging="1014"/>
        <w:jc w:val="both"/>
        <w:rPr>
          <w:sz w:val="28"/>
          <w:szCs w:val="28"/>
          <w:lang w:val="uk-UA"/>
        </w:rPr>
      </w:pPr>
      <w:r>
        <w:rPr>
          <w:sz w:val="28"/>
          <w:szCs w:val="28"/>
          <w:lang w:val="uk-UA"/>
        </w:rPr>
        <w:lastRenderedPageBreak/>
        <w:t>п</w:t>
      </w:r>
      <w:r>
        <w:rPr>
          <w:sz w:val="28"/>
          <w:szCs w:val="28"/>
        </w:rPr>
        <w:t>роведен</w:t>
      </w:r>
      <w:r>
        <w:rPr>
          <w:sz w:val="28"/>
          <w:szCs w:val="28"/>
          <w:lang w:val="uk-UA"/>
        </w:rPr>
        <w:t>о</w:t>
      </w:r>
      <w:r w:rsidRPr="003A6B35">
        <w:rPr>
          <w:sz w:val="28"/>
          <w:szCs w:val="28"/>
        </w:rPr>
        <w:t xml:space="preserve"> дозвілля, музичні </w:t>
      </w:r>
      <w:r>
        <w:rPr>
          <w:sz w:val="28"/>
          <w:szCs w:val="28"/>
        </w:rPr>
        <w:t>розваги, театралізовані вистави</w:t>
      </w:r>
      <w:r>
        <w:rPr>
          <w:sz w:val="28"/>
          <w:szCs w:val="28"/>
          <w:lang w:val="uk-UA"/>
        </w:rPr>
        <w:t xml:space="preserve"> для дітей;</w:t>
      </w:r>
    </w:p>
    <w:p w:rsidR="003B762C" w:rsidRDefault="003B762C" w:rsidP="003B762C">
      <w:pPr>
        <w:widowControl w:val="0"/>
        <w:numPr>
          <w:ilvl w:val="1"/>
          <w:numId w:val="3"/>
        </w:numPr>
        <w:tabs>
          <w:tab w:val="clear" w:pos="1440"/>
        </w:tabs>
        <w:suppressAutoHyphens/>
        <w:spacing w:line="360" w:lineRule="auto"/>
        <w:ind w:left="709" w:hanging="283"/>
        <w:jc w:val="both"/>
        <w:rPr>
          <w:sz w:val="28"/>
          <w:szCs w:val="28"/>
          <w:lang w:val="uk-UA"/>
        </w:rPr>
      </w:pPr>
      <w:r>
        <w:rPr>
          <w:sz w:val="28"/>
          <w:szCs w:val="28"/>
          <w:lang w:val="uk-UA"/>
        </w:rPr>
        <w:t>п</w:t>
      </w:r>
      <w:r w:rsidRPr="003A6B35">
        <w:rPr>
          <w:sz w:val="28"/>
          <w:szCs w:val="28"/>
        </w:rPr>
        <w:t xml:space="preserve">ідібрано матеріал для оформлення змінних </w:t>
      </w:r>
      <w:r>
        <w:rPr>
          <w:sz w:val="28"/>
          <w:szCs w:val="28"/>
        </w:rPr>
        <w:t xml:space="preserve">куточків в групах </w:t>
      </w:r>
      <w:r>
        <w:rPr>
          <w:sz w:val="28"/>
          <w:szCs w:val="28"/>
          <w:lang w:val="uk-UA"/>
        </w:rPr>
        <w:t xml:space="preserve">щодо запобігання </w:t>
      </w:r>
      <w:r>
        <w:rPr>
          <w:sz w:val="28"/>
          <w:szCs w:val="28"/>
        </w:rPr>
        <w:t xml:space="preserve"> різни</w:t>
      </w:r>
      <w:r>
        <w:rPr>
          <w:sz w:val="28"/>
          <w:szCs w:val="28"/>
          <w:lang w:val="uk-UA"/>
        </w:rPr>
        <w:t>м</w:t>
      </w:r>
      <w:r>
        <w:rPr>
          <w:sz w:val="28"/>
          <w:szCs w:val="28"/>
        </w:rPr>
        <w:t xml:space="preserve"> вид</w:t>
      </w:r>
      <w:r>
        <w:rPr>
          <w:sz w:val="28"/>
          <w:szCs w:val="28"/>
          <w:lang w:val="uk-UA"/>
        </w:rPr>
        <w:t>ам</w:t>
      </w:r>
      <w:r w:rsidRPr="003A6B35">
        <w:rPr>
          <w:sz w:val="28"/>
          <w:szCs w:val="28"/>
        </w:rPr>
        <w:t xml:space="preserve"> дитячого дорожньо – транспо</w:t>
      </w:r>
      <w:r>
        <w:rPr>
          <w:sz w:val="28"/>
          <w:szCs w:val="28"/>
        </w:rPr>
        <w:t>ртного травматизму</w:t>
      </w:r>
      <w:r>
        <w:rPr>
          <w:sz w:val="28"/>
          <w:szCs w:val="28"/>
          <w:lang w:val="uk-UA"/>
        </w:rPr>
        <w:t>;</w:t>
      </w:r>
    </w:p>
    <w:p w:rsidR="003B762C" w:rsidRDefault="003B762C" w:rsidP="003B762C">
      <w:pPr>
        <w:widowControl w:val="0"/>
        <w:numPr>
          <w:ilvl w:val="1"/>
          <w:numId w:val="3"/>
        </w:numPr>
        <w:tabs>
          <w:tab w:val="clear" w:pos="1440"/>
        </w:tabs>
        <w:suppressAutoHyphens/>
        <w:spacing w:line="360" w:lineRule="auto"/>
        <w:ind w:left="709" w:hanging="283"/>
        <w:jc w:val="both"/>
        <w:rPr>
          <w:sz w:val="28"/>
          <w:szCs w:val="28"/>
          <w:lang w:val="uk-UA"/>
        </w:rPr>
      </w:pPr>
      <w:r>
        <w:rPr>
          <w:sz w:val="28"/>
          <w:szCs w:val="28"/>
          <w:lang w:val="uk-UA"/>
        </w:rPr>
        <w:t>о</w:t>
      </w:r>
      <w:r w:rsidRPr="003A6B35">
        <w:rPr>
          <w:sz w:val="28"/>
          <w:szCs w:val="28"/>
        </w:rPr>
        <w:t xml:space="preserve">формлена виставка дитячих робіт з </w:t>
      </w:r>
      <w:r>
        <w:rPr>
          <w:sz w:val="28"/>
          <w:szCs w:val="28"/>
          <w:lang w:val="uk-UA"/>
        </w:rPr>
        <w:t xml:space="preserve">запобігання </w:t>
      </w:r>
      <w:r w:rsidRPr="003A6B35">
        <w:rPr>
          <w:sz w:val="28"/>
          <w:szCs w:val="28"/>
        </w:rPr>
        <w:t>дорожнього травматизму;</w:t>
      </w:r>
    </w:p>
    <w:p w:rsidR="003B762C" w:rsidRDefault="003B762C" w:rsidP="003B762C">
      <w:pPr>
        <w:widowControl w:val="0"/>
        <w:numPr>
          <w:ilvl w:val="1"/>
          <w:numId w:val="3"/>
        </w:numPr>
        <w:tabs>
          <w:tab w:val="clear" w:pos="1440"/>
        </w:tabs>
        <w:suppressAutoHyphens/>
        <w:spacing w:line="360" w:lineRule="auto"/>
        <w:ind w:left="709" w:hanging="283"/>
        <w:jc w:val="both"/>
        <w:rPr>
          <w:sz w:val="28"/>
          <w:szCs w:val="28"/>
          <w:lang w:val="uk-UA"/>
        </w:rPr>
      </w:pPr>
      <w:r>
        <w:rPr>
          <w:sz w:val="28"/>
          <w:szCs w:val="28"/>
          <w:lang w:val="uk-UA"/>
        </w:rPr>
        <w:t>п</w:t>
      </w:r>
      <w:r w:rsidRPr="000F5905">
        <w:rPr>
          <w:sz w:val="28"/>
          <w:szCs w:val="28"/>
          <w:lang w:val="uk-UA"/>
        </w:rPr>
        <w:t xml:space="preserve">роведені консультації з педагогами закладу щодо планування та організації роботи з дітьми </w:t>
      </w:r>
      <w:r>
        <w:rPr>
          <w:sz w:val="28"/>
          <w:szCs w:val="28"/>
          <w:lang w:val="uk-UA"/>
        </w:rPr>
        <w:t>з питань охорони життя і здоровя дітей та запобігання дитячому  травматизму;</w:t>
      </w:r>
    </w:p>
    <w:p w:rsidR="003B762C" w:rsidRDefault="003B762C" w:rsidP="003B762C">
      <w:pPr>
        <w:widowControl w:val="0"/>
        <w:numPr>
          <w:ilvl w:val="1"/>
          <w:numId w:val="3"/>
        </w:numPr>
        <w:tabs>
          <w:tab w:val="clear" w:pos="1440"/>
        </w:tabs>
        <w:suppressAutoHyphens/>
        <w:spacing w:line="360" w:lineRule="auto"/>
        <w:ind w:left="709" w:hanging="283"/>
        <w:jc w:val="both"/>
        <w:rPr>
          <w:sz w:val="28"/>
          <w:szCs w:val="28"/>
          <w:lang w:val="uk-UA"/>
        </w:rPr>
      </w:pPr>
      <w:r>
        <w:rPr>
          <w:sz w:val="28"/>
          <w:szCs w:val="28"/>
          <w:lang w:val="uk-UA"/>
        </w:rPr>
        <w:t>с</w:t>
      </w:r>
      <w:r w:rsidRPr="003A6B35">
        <w:rPr>
          <w:sz w:val="28"/>
          <w:szCs w:val="28"/>
        </w:rPr>
        <w:t xml:space="preserve">истематично ознайомлювалися педпрацівники з наказами з охорони життя, здоров’я вихованців та запобігання дитячого </w:t>
      </w:r>
      <w:r>
        <w:rPr>
          <w:sz w:val="28"/>
          <w:szCs w:val="28"/>
        </w:rPr>
        <w:t xml:space="preserve">  травматизму</w:t>
      </w:r>
      <w:r>
        <w:rPr>
          <w:sz w:val="28"/>
          <w:szCs w:val="28"/>
          <w:lang w:val="uk-UA"/>
        </w:rPr>
        <w:t>;</w:t>
      </w:r>
    </w:p>
    <w:p w:rsidR="003B762C" w:rsidRPr="00A83A33" w:rsidRDefault="003B762C" w:rsidP="003B762C">
      <w:pPr>
        <w:widowControl w:val="0"/>
        <w:numPr>
          <w:ilvl w:val="1"/>
          <w:numId w:val="3"/>
        </w:numPr>
        <w:tabs>
          <w:tab w:val="clear" w:pos="1440"/>
        </w:tabs>
        <w:suppressAutoHyphens/>
        <w:spacing w:line="360" w:lineRule="auto"/>
        <w:ind w:left="709" w:hanging="283"/>
        <w:jc w:val="both"/>
        <w:rPr>
          <w:sz w:val="28"/>
          <w:szCs w:val="28"/>
          <w:lang w:val="uk-UA"/>
        </w:rPr>
      </w:pPr>
      <w:r>
        <w:rPr>
          <w:sz w:val="28"/>
          <w:szCs w:val="28"/>
          <w:lang w:val="uk-UA"/>
        </w:rPr>
        <w:t>в</w:t>
      </w:r>
      <w:r w:rsidRPr="003A6B35">
        <w:rPr>
          <w:sz w:val="28"/>
          <w:szCs w:val="28"/>
        </w:rPr>
        <w:t>ключено в систему просвітницької роботи з батьками заходи по запобіганню дитячого травматизму шляхом бесід, консультацій, інформацій на батьківських зборах тощо.</w:t>
      </w:r>
    </w:p>
    <w:p w:rsidR="00F808FF" w:rsidRPr="00716517" w:rsidRDefault="00F808FF" w:rsidP="00F808FF">
      <w:pPr>
        <w:spacing w:line="360" w:lineRule="auto"/>
        <w:ind w:right="-6" w:firstLine="567"/>
        <w:jc w:val="both"/>
        <w:rPr>
          <w:i/>
          <w:sz w:val="28"/>
          <w:szCs w:val="28"/>
          <w:lang w:val="uk-UA"/>
        </w:rPr>
      </w:pPr>
      <w:r>
        <w:rPr>
          <w:sz w:val="28"/>
          <w:szCs w:val="28"/>
          <w:lang w:val="uk-UA"/>
        </w:rPr>
        <w:t>В</w:t>
      </w:r>
      <w:r w:rsidRPr="00716517">
        <w:rPr>
          <w:sz w:val="28"/>
          <w:szCs w:val="28"/>
          <w:lang w:val="uk-UA"/>
        </w:rPr>
        <w:t xml:space="preserve">ищезазначене питання розглядається на </w:t>
      </w:r>
      <w:r>
        <w:rPr>
          <w:sz w:val="28"/>
          <w:szCs w:val="28"/>
          <w:lang w:val="uk-UA"/>
        </w:rPr>
        <w:t>нарадах при завідувачеві, на Раді закладу</w:t>
      </w:r>
      <w:r w:rsidRPr="00716517">
        <w:rPr>
          <w:sz w:val="28"/>
          <w:szCs w:val="28"/>
          <w:lang w:val="uk-UA"/>
        </w:rPr>
        <w:t>.</w:t>
      </w:r>
    </w:p>
    <w:p w:rsidR="00F808FF" w:rsidRPr="00716517" w:rsidRDefault="00F808FF" w:rsidP="00F808FF">
      <w:pPr>
        <w:pStyle w:val="a5"/>
        <w:widowControl w:val="0"/>
        <w:spacing w:line="360" w:lineRule="auto"/>
        <w:ind w:right="-1" w:firstLine="708"/>
        <w:jc w:val="both"/>
        <w:rPr>
          <w:rFonts w:ascii="Times New Roman" w:hAnsi="Times New Roman"/>
          <w:bCs/>
          <w:sz w:val="28"/>
          <w:szCs w:val="28"/>
          <w:lang w:val="uk-UA"/>
        </w:rPr>
      </w:pPr>
      <w:r>
        <w:rPr>
          <w:rFonts w:ascii="Times New Roman" w:hAnsi="Times New Roman"/>
          <w:sz w:val="28"/>
          <w:szCs w:val="28"/>
          <w:lang w:val="uk-UA"/>
        </w:rPr>
        <w:t xml:space="preserve">У ДНЗ </w:t>
      </w:r>
      <w:r w:rsidRPr="00716517">
        <w:rPr>
          <w:rFonts w:ascii="Times New Roman" w:hAnsi="Times New Roman"/>
          <w:sz w:val="28"/>
          <w:szCs w:val="28"/>
          <w:lang w:val="uk-UA"/>
        </w:rPr>
        <w:t>обладнані тематичні куточки з безпечної пове</w:t>
      </w:r>
      <w:r>
        <w:rPr>
          <w:rFonts w:ascii="Times New Roman" w:hAnsi="Times New Roman"/>
          <w:sz w:val="28"/>
          <w:szCs w:val="28"/>
          <w:lang w:val="uk-UA"/>
        </w:rPr>
        <w:t>дінки дітей у різних ситуаціях</w:t>
      </w:r>
      <w:r w:rsidRPr="00716517">
        <w:rPr>
          <w:rFonts w:ascii="Times New Roman" w:hAnsi="Times New Roman"/>
          <w:sz w:val="28"/>
          <w:szCs w:val="28"/>
          <w:lang w:val="uk-UA"/>
        </w:rPr>
        <w:t xml:space="preserve">; проведені </w:t>
      </w:r>
      <w:r>
        <w:rPr>
          <w:rFonts w:ascii="Times New Roman" w:hAnsi="Times New Roman"/>
          <w:sz w:val="28"/>
          <w:szCs w:val="28"/>
          <w:lang w:val="uk-UA"/>
        </w:rPr>
        <w:t>«Тижні безпеки дитини». Відповідну інформацію для батьків розміщено на сайті</w:t>
      </w:r>
      <w:r w:rsidRPr="00716517">
        <w:rPr>
          <w:rFonts w:ascii="Times New Roman" w:hAnsi="Times New Roman"/>
          <w:sz w:val="28"/>
          <w:szCs w:val="28"/>
          <w:lang w:val="uk-UA"/>
        </w:rPr>
        <w:t xml:space="preserve"> ДНЗ. Дане питання обговорювалось на батьківських зборах. </w:t>
      </w:r>
      <w:r>
        <w:rPr>
          <w:rFonts w:ascii="Times New Roman" w:hAnsi="Times New Roman"/>
          <w:sz w:val="28"/>
          <w:szCs w:val="28"/>
          <w:lang w:val="uk-UA"/>
        </w:rPr>
        <w:t>Вихователі</w:t>
      </w:r>
      <w:r w:rsidRPr="00716517">
        <w:rPr>
          <w:rFonts w:ascii="Times New Roman" w:hAnsi="Times New Roman"/>
          <w:sz w:val="28"/>
          <w:szCs w:val="28"/>
          <w:lang w:val="uk-UA"/>
        </w:rPr>
        <w:t xml:space="preserve"> постійно проводять бесіди </w:t>
      </w:r>
      <w:r>
        <w:rPr>
          <w:rFonts w:ascii="Times New Roman" w:hAnsi="Times New Roman"/>
          <w:sz w:val="28"/>
          <w:szCs w:val="28"/>
          <w:lang w:val="uk-UA"/>
        </w:rPr>
        <w:t xml:space="preserve">з батьками </w:t>
      </w:r>
      <w:r w:rsidRPr="00716517">
        <w:rPr>
          <w:rFonts w:ascii="Times New Roman" w:hAnsi="Times New Roman"/>
          <w:sz w:val="28"/>
          <w:szCs w:val="28"/>
          <w:lang w:val="uk-UA"/>
        </w:rPr>
        <w:t>щодо запобігання усім видам дитячого травматизму.</w:t>
      </w:r>
    </w:p>
    <w:p w:rsidR="00F808FF" w:rsidRPr="00716517" w:rsidRDefault="00F808FF" w:rsidP="00F808FF">
      <w:pPr>
        <w:tabs>
          <w:tab w:val="left" w:pos="7740"/>
        </w:tabs>
        <w:spacing w:line="360" w:lineRule="auto"/>
        <w:ind w:right="-82"/>
        <w:jc w:val="both"/>
        <w:rPr>
          <w:sz w:val="28"/>
          <w:szCs w:val="28"/>
          <w:lang w:val="uk-UA"/>
        </w:rPr>
      </w:pPr>
      <w:r w:rsidRPr="00716517">
        <w:rPr>
          <w:sz w:val="28"/>
          <w:szCs w:val="28"/>
          <w:lang w:val="uk-UA"/>
        </w:rPr>
        <w:t xml:space="preserve">       </w:t>
      </w:r>
      <w:r>
        <w:rPr>
          <w:sz w:val="28"/>
          <w:szCs w:val="28"/>
          <w:lang w:val="uk-UA"/>
        </w:rPr>
        <w:t>У</w:t>
      </w:r>
      <w:r w:rsidRPr="00716517">
        <w:rPr>
          <w:sz w:val="28"/>
          <w:szCs w:val="28"/>
        </w:rPr>
        <w:t>продовж 201</w:t>
      </w:r>
      <w:r w:rsidR="00E212D4">
        <w:rPr>
          <w:sz w:val="28"/>
          <w:szCs w:val="28"/>
          <w:lang w:val="uk-UA"/>
        </w:rPr>
        <w:t>4</w:t>
      </w:r>
      <w:r w:rsidRPr="00716517">
        <w:rPr>
          <w:sz w:val="28"/>
          <w:szCs w:val="28"/>
        </w:rPr>
        <w:t xml:space="preserve"> року </w:t>
      </w:r>
      <w:r>
        <w:rPr>
          <w:sz w:val="28"/>
          <w:szCs w:val="28"/>
          <w:lang w:val="uk-UA"/>
        </w:rPr>
        <w:t xml:space="preserve">не було </w:t>
      </w:r>
      <w:r w:rsidRPr="00716517">
        <w:rPr>
          <w:sz w:val="28"/>
          <w:szCs w:val="28"/>
        </w:rPr>
        <w:t>зареєстровано нещасних випадк</w:t>
      </w:r>
      <w:r w:rsidRPr="00716517">
        <w:rPr>
          <w:sz w:val="28"/>
          <w:szCs w:val="28"/>
          <w:lang w:val="uk-UA"/>
        </w:rPr>
        <w:t>і</w:t>
      </w:r>
      <w:r w:rsidRPr="00716517">
        <w:rPr>
          <w:sz w:val="28"/>
          <w:szCs w:val="28"/>
        </w:rPr>
        <w:t xml:space="preserve">в. </w:t>
      </w:r>
    </w:p>
    <w:p w:rsidR="00F808FF" w:rsidRPr="00716517" w:rsidRDefault="00E212D4" w:rsidP="00F808FF">
      <w:pPr>
        <w:widowControl w:val="0"/>
        <w:shd w:val="clear" w:color="auto" w:fill="FFFFFF"/>
        <w:spacing w:line="360" w:lineRule="auto"/>
        <w:jc w:val="both"/>
        <w:rPr>
          <w:sz w:val="28"/>
          <w:szCs w:val="28"/>
          <w:lang w:val="uk-UA"/>
        </w:rPr>
      </w:pPr>
      <w:r>
        <w:rPr>
          <w:sz w:val="28"/>
          <w:szCs w:val="28"/>
          <w:lang w:val="uk-UA"/>
        </w:rPr>
        <w:t xml:space="preserve">       </w:t>
      </w:r>
      <w:r w:rsidR="00F808FF" w:rsidRPr="00716517">
        <w:rPr>
          <w:sz w:val="28"/>
          <w:szCs w:val="28"/>
          <w:lang w:val="uk-UA"/>
        </w:rPr>
        <w:t>На підставі вищезазначеного</w:t>
      </w:r>
    </w:p>
    <w:p w:rsidR="00F808FF" w:rsidRDefault="00F808FF" w:rsidP="00F808FF">
      <w:pPr>
        <w:pStyle w:val="9"/>
        <w:spacing w:before="0" w:after="0"/>
        <w:jc w:val="both"/>
        <w:rPr>
          <w:rFonts w:ascii="Times New Roman" w:hAnsi="Times New Roman" w:cs="Times New Roman"/>
          <w:sz w:val="28"/>
          <w:szCs w:val="28"/>
          <w:lang w:val="uk-UA"/>
        </w:rPr>
      </w:pPr>
    </w:p>
    <w:p w:rsidR="00F808FF" w:rsidRDefault="00F808FF" w:rsidP="00F808FF">
      <w:pPr>
        <w:pStyle w:val="9"/>
        <w:spacing w:before="0" w:after="0"/>
        <w:jc w:val="both"/>
        <w:rPr>
          <w:rFonts w:ascii="Times New Roman" w:hAnsi="Times New Roman" w:cs="Times New Roman"/>
          <w:sz w:val="28"/>
          <w:szCs w:val="28"/>
          <w:lang w:val="uk-UA"/>
        </w:rPr>
      </w:pPr>
      <w:r w:rsidRPr="00716517">
        <w:rPr>
          <w:rFonts w:ascii="Times New Roman" w:hAnsi="Times New Roman" w:cs="Times New Roman"/>
          <w:sz w:val="28"/>
          <w:szCs w:val="28"/>
          <w:lang w:val="uk-UA"/>
        </w:rPr>
        <w:t>НАКАЗУЮ:</w:t>
      </w:r>
    </w:p>
    <w:p w:rsidR="00F808FF" w:rsidRDefault="00F808FF" w:rsidP="00F808FF">
      <w:pPr>
        <w:rPr>
          <w:lang w:val="uk-UA"/>
        </w:rPr>
      </w:pPr>
    </w:p>
    <w:p w:rsidR="00F808FF" w:rsidRPr="00AF1AEC" w:rsidRDefault="00F808FF" w:rsidP="00F808FF">
      <w:pPr>
        <w:spacing w:line="360" w:lineRule="auto"/>
        <w:ind w:firstLine="360"/>
        <w:jc w:val="both"/>
        <w:rPr>
          <w:sz w:val="28"/>
          <w:szCs w:val="28"/>
          <w:lang w:val="uk-UA"/>
        </w:rPr>
      </w:pPr>
      <w:r>
        <w:rPr>
          <w:sz w:val="28"/>
          <w:szCs w:val="28"/>
          <w:lang w:val="uk-UA"/>
        </w:rPr>
        <w:t xml:space="preserve">1. </w:t>
      </w:r>
      <w:r w:rsidRPr="00AF1AEC">
        <w:rPr>
          <w:sz w:val="28"/>
          <w:szCs w:val="28"/>
          <w:lang w:val="uk-UA"/>
        </w:rPr>
        <w:t>Забезпечити неухильне виконання Законів України «Про дорожній рух», «Про пожежну безпеку», «Про забезпечення санітарного та епідеміологічного благополуччя населення» в частині проведення відповідної роботи щодо запобігання всім видам дитячого травматизму.</w:t>
      </w:r>
    </w:p>
    <w:p w:rsidR="003B762C" w:rsidRPr="00716517" w:rsidRDefault="003B762C" w:rsidP="003B762C">
      <w:pPr>
        <w:spacing w:line="360" w:lineRule="auto"/>
        <w:jc w:val="right"/>
        <w:rPr>
          <w:sz w:val="28"/>
          <w:szCs w:val="28"/>
          <w:lang w:val="uk-UA"/>
        </w:rPr>
      </w:pPr>
      <w:r w:rsidRPr="00716517">
        <w:rPr>
          <w:sz w:val="28"/>
          <w:szCs w:val="28"/>
          <w:lang w:val="uk-UA"/>
        </w:rPr>
        <w:t>Протягом 201</w:t>
      </w:r>
      <w:r w:rsidR="00E212D4">
        <w:rPr>
          <w:sz w:val="28"/>
          <w:szCs w:val="28"/>
          <w:lang w:val="uk-UA"/>
        </w:rPr>
        <w:t>5</w:t>
      </w:r>
      <w:r w:rsidRPr="00716517">
        <w:rPr>
          <w:sz w:val="28"/>
          <w:szCs w:val="28"/>
          <w:lang w:val="uk-UA"/>
        </w:rPr>
        <w:t xml:space="preserve"> року</w:t>
      </w:r>
    </w:p>
    <w:p w:rsidR="003B762C" w:rsidRDefault="003B762C" w:rsidP="00F808FF">
      <w:pPr>
        <w:spacing w:line="360" w:lineRule="auto"/>
        <w:jc w:val="both"/>
        <w:rPr>
          <w:sz w:val="28"/>
          <w:szCs w:val="28"/>
          <w:lang w:val="uk-UA"/>
        </w:rPr>
      </w:pPr>
    </w:p>
    <w:p w:rsidR="00F808FF" w:rsidRDefault="00F808FF" w:rsidP="00F808FF">
      <w:pPr>
        <w:spacing w:line="360" w:lineRule="auto"/>
        <w:jc w:val="both"/>
        <w:rPr>
          <w:sz w:val="28"/>
          <w:szCs w:val="28"/>
          <w:lang w:val="uk-UA"/>
        </w:rPr>
      </w:pPr>
      <w:r>
        <w:rPr>
          <w:sz w:val="28"/>
          <w:szCs w:val="28"/>
          <w:lang w:val="uk-UA"/>
        </w:rPr>
        <w:t>2. Педагогічним працівникам дошкільного навчального закладу:</w:t>
      </w:r>
    </w:p>
    <w:p w:rsidR="003B762C" w:rsidRDefault="003B762C" w:rsidP="00F808FF">
      <w:pPr>
        <w:spacing w:line="360" w:lineRule="auto"/>
        <w:jc w:val="both"/>
        <w:rPr>
          <w:sz w:val="28"/>
          <w:szCs w:val="28"/>
          <w:lang w:val="uk-UA"/>
        </w:rPr>
      </w:pPr>
    </w:p>
    <w:p w:rsidR="00F808FF" w:rsidRPr="00AF1AEC" w:rsidRDefault="00F808FF" w:rsidP="00F808FF">
      <w:pPr>
        <w:spacing w:line="360" w:lineRule="auto"/>
        <w:jc w:val="both"/>
        <w:rPr>
          <w:sz w:val="28"/>
          <w:szCs w:val="28"/>
          <w:lang w:val="uk-UA"/>
        </w:rPr>
      </w:pPr>
      <w:r>
        <w:rPr>
          <w:sz w:val="28"/>
          <w:szCs w:val="28"/>
          <w:lang w:val="uk-UA"/>
        </w:rPr>
        <w:t xml:space="preserve">2.1. </w:t>
      </w:r>
      <w:r w:rsidRPr="00AF1AEC">
        <w:rPr>
          <w:sz w:val="28"/>
          <w:szCs w:val="28"/>
          <w:lang w:val="uk-UA"/>
        </w:rPr>
        <w:t xml:space="preserve">Провести відповідну роз’яснювальну роботу з </w:t>
      </w:r>
      <w:r>
        <w:rPr>
          <w:sz w:val="28"/>
          <w:szCs w:val="28"/>
          <w:lang w:val="uk-UA"/>
        </w:rPr>
        <w:t>батьками</w:t>
      </w:r>
      <w:r w:rsidRPr="00AF1AEC">
        <w:rPr>
          <w:sz w:val="28"/>
          <w:szCs w:val="28"/>
          <w:lang w:val="uk-UA"/>
        </w:rPr>
        <w:t xml:space="preserve"> та вихованцями щодо дотримання правил пожежної безпеки і безпеки дорожнього руху тощо.</w:t>
      </w:r>
    </w:p>
    <w:p w:rsidR="00F808FF" w:rsidRDefault="00F808FF" w:rsidP="00F808FF">
      <w:pPr>
        <w:spacing w:line="360" w:lineRule="auto"/>
        <w:jc w:val="right"/>
        <w:rPr>
          <w:sz w:val="28"/>
          <w:szCs w:val="28"/>
          <w:lang w:val="uk-UA"/>
        </w:rPr>
      </w:pPr>
      <w:r w:rsidRPr="00AF1AEC">
        <w:rPr>
          <w:sz w:val="28"/>
          <w:szCs w:val="28"/>
          <w:lang w:val="uk-UA"/>
        </w:rPr>
        <w:t xml:space="preserve">До </w:t>
      </w:r>
      <w:r w:rsidR="003B762C">
        <w:rPr>
          <w:sz w:val="28"/>
          <w:szCs w:val="28"/>
          <w:lang w:val="uk-UA"/>
        </w:rPr>
        <w:t>14.01</w:t>
      </w:r>
      <w:r>
        <w:rPr>
          <w:sz w:val="28"/>
          <w:szCs w:val="28"/>
          <w:lang w:val="uk-UA"/>
        </w:rPr>
        <w:t>.201</w:t>
      </w:r>
      <w:r w:rsidR="00E212D4">
        <w:rPr>
          <w:sz w:val="28"/>
          <w:szCs w:val="28"/>
          <w:lang w:val="uk-UA"/>
        </w:rPr>
        <w:t>5</w:t>
      </w:r>
      <w:r w:rsidR="003B762C">
        <w:rPr>
          <w:sz w:val="28"/>
          <w:szCs w:val="28"/>
          <w:lang w:val="uk-UA"/>
        </w:rPr>
        <w:t xml:space="preserve"> р. </w:t>
      </w:r>
    </w:p>
    <w:p w:rsidR="00F808FF" w:rsidRPr="00716517" w:rsidRDefault="00F808FF" w:rsidP="00F808FF">
      <w:pPr>
        <w:spacing w:line="360" w:lineRule="auto"/>
        <w:jc w:val="both"/>
        <w:rPr>
          <w:sz w:val="28"/>
          <w:szCs w:val="28"/>
          <w:lang w:val="uk-UA"/>
        </w:rPr>
      </w:pPr>
      <w:r>
        <w:rPr>
          <w:sz w:val="28"/>
          <w:szCs w:val="28"/>
          <w:lang w:val="uk-UA"/>
        </w:rPr>
        <w:t xml:space="preserve">2.2. </w:t>
      </w:r>
      <w:r w:rsidRPr="00716517">
        <w:rPr>
          <w:sz w:val="28"/>
          <w:szCs w:val="28"/>
          <w:lang w:val="uk-UA"/>
        </w:rPr>
        <w:t xml:space="preserve">Забезпечувати безпечні умови для </w:t>
      </w:r>
      <w:r>
        <w:rPr>
          <w:sz w:val="28"/>
          <w:szCs w:val="28"/>
          <w:lang w:val="uk-UA"/>
        </w:rPr>
        <w:t>вихованців</w:t>
      </w:r>
      <w:r w:rsidRPr="00716517">
        <w:rPr>
          <w:sz w:val="28"/>
          <w:szCs w:val="28"/>
          <w:lang w:val="uk-UA"/>
        </w:rPr>
        <w:t xml:space="preserve"> </w:t>
      </w:r>
      <w:r>
        <w:rPr>
          <w:sz w:val="28"/>
          <w:szCs w:val="28"/>
          <w:lang w:val="uk-UA"/>
        </w:rPr>
        <w:t>дошкільного навчального закладу</w:t>
      </w:r>
    </w:p>
    <w:p w:rsidR="00F808FF" w:rsidRPr="00716517" w:rsidRDefault="00F808FF" w:rsidP="00F808FF">
      <w:pPr>
        <w:spacing w:line="360" w:lineRule="auto"/>
        <w:jc w:val="right"/>
        <w:rPr>
          <w:sz w:val="28"/>
          <w:szCs w:val="28"/>
          <w:lang w:val="uk-UA"/>
        </w:rPr>
      </w:pPr>
      <w:r w:rsidRPr="00716517">
        <w:rPr>
          <w:sz w:val="28"/>
          <w:szCs w:val="28"/>
          <w:lang w:val="uk-UA"/>
        </w:rPr>
        <w:t>Протягом 201</w:t>
      </w:r>
      <w:r w:rsidR="00E212D4">
        <w:rPr>
          <w:sz w:val="28"/>
          <w:szCs w:val="28"/>
          <w:lang w:val="uk-UA"/>
        </w:rPr>
        <w:t>5</w:t>
      </w:r>
      <w:r w:rsidRPr="00716517">
        <w:rPr>
          <w:sz w:val="28"/>
          <w:szCs w:val="28"/>
          <w:lang w:val="uk-UA"/>
        </w:rPr>
        <w:t xml:space="preserve"> року</w:t>
      </w:r>
    </w:p>
    <w:p w:rsidR="00F808FF" w:rsidRPr="00716517" w:rsidRDefault="00F808FF" w:rsidP="00F808FF">
      <w:pPr>
        <w:spacing w:line="360" w:lineRule="auto"/>
        <w:jc w:val="both"/>
        <w:rPr>
          <w:sz w:val="28"/>
          <w:szCs w:val="28"/>
          <w:lang w:val="uk-UA"/>
        </w:rPr>
      </w:pPr>
      <w:r w:rsidRPr="00716517">
        <w:rPr>
          <w:sz w:val="28"/>
          <w:szCs w:val="28"/>
          <w:lang w:val="uk-UA"/>
        </w:rPr>
        <w:t>2.</w:t>
      </w:r>
      <w:r>
        <w:rPr>
          <w:sz w:val="28"/>
          <w:szCs w:val="28"/>
          <w:lang w:val="uk-UA"/>
        </w:rPr>
        <w:t>3.</w:t>
      </w:r>
      <w:r w:rsidRPr="00716517">
        <w:rPr>
          <w:sz w:val="28"/>
          <w:szCs w:val="28"/>
          <w:lang w:val="uk-UA"/>
        </w:rPr>
        <w:t xml:space="preserve">  Вжити вичерпних заходів щодо недопущення травмування дітей під час навчально-виховного процесу.</w:t>
      </w:r>
    </w:p>
    <w:p w:rsidR="00F808FF" w:rsidRPr="00716517" w:rsidRDefault="00F808FF" w:rsidP="00F808FF">
      <w:pPr>
        <w:spacing w:line="360" w:lineRule="auto"/>
        <w:jc w:val="right"/>
        <w:rPr>
          <w:sz w:val="28"/>
          <w:szCs w:val="28"/>
          <w:lang w:val="uk-UA"/>
        </w:rPr>
      </w:pPr>
      <w:r w:rsidRPr="00716517">
        <w:rPr>
          <w:sz w:val="28"/>
          <w:szCs w:val="28"/>
          <w:lang w:val="uk-UA"/>
        </w:rPr>
        <w:t>Протягом 201</w:t>
      </w:r>
      <w:r w:rsidR="00E212D4">
        <w:rPr>
          <w:sz w:val="28"/>
          <w:szCs w:val="28"/>
          <w:lang w:val="uk-UA"/>
        </w:rPr>
        <w:t>5</w:t>
      </w:r>
      <w:r w:rsidRPr="00716517">
        <w:rPr>
          <w:sz w:val="28"/>
          <w:szCs w:val="28"/>
          <w:lang w:val="uk-UA"/>
        </w:rPr>
        <w:t xml:space="preserve"> року</w:t>
      </w:r>
    </w:p>
    <w:p w:rsidR="00F808FF" w:rsidRDefault="00F808FF" w:rsidP="00F808FF">
      <w:pPr>
        <w:spacing w:line="360" w:lineRule="auto"/>
        <w:rPr>
          <w:sz w:val="28"/>
          <w:szCs w:val="28"/>
          <w:lang w:val="uk-UA"/>
        </w:rPr>
      </w:pPr>
      <w:r>
        <w:rPr>
          <w:sz w:val="28"/>
          <w:szCs w:val="28"/>
          <w:lang w:val="uk-UA"/>
        </w:rPr>
        <w:t>3. Виховател</w:t>
      </w:r>
      <w:r w:rsidR="00E212D4">
        <w:rPr>
          <w:sz w:val="28"/>
          <w:szCs w:val="28"/>
          <w:lang w:val="uk-UA"/>
        </w:rPr>
        <w:t>ю</w:t>
      </w:r>
      <w:r>
        <w:rPr>
          <w:sz w:val="28"/>
          <w:szCs w:val="28"/>
          <w:lang w:val="uk-UA"/>
        </w:rPr>
        <w:t xml:space="preserve">– методисту, </w:t>
      </w:r>
      <w:r w:rsidR="00E212D4">
        <w:rPr>
          <w:sz w:val="28"/>
          <w:szCs w:val="28"/>
          <w:lang w:val="uk-UA"/>
        </w:rPr>
        <w:t>Зіненко Олені Миколаївні</w:t>
      </w:r>
      <w:r>
        <w:rPr>
          <w:sz w:val="28"/>
          <w:szCs w:val="28"/>
          <w:lang w:val="uk-UA"/>
        </w:rPr>
        <w:t>:</w:t>
      </w:r>
    </w:p>
    <w:p w:rsidR="003B762C" w:rsidRDefault="003B762C" w:rsidP="00F808FF">
      <w:pPr>
        <w:spacing w:line="360" w:lineRule="auto"/>
        <w:rPr>
          <w:sz w:val="28"/>
          <w:szCs w:val="28"/>
          <w:lang w:val="uk-UA"/>
        </w:rPr>
      </w:pPr>
    </w:p>
    <w:p w:rsidR="00F808FF" w:rsidRPr="00716517" w:rsidRDefault="00F808FF" w:rsidP="00F808FF">
      <w:pPr>
        <w:spacing w:line="360" w:lineRule="auto"/>
        <w:rPr>
          <w:sz w:val="28"/>
          <w:szCs w:val="28"/>
          <w:lang w:val="uk-UA"/>
        </w:rPr>
      </w:pPr>
      <w:r>
        <w:rPr>
          <w:sz w:val="28"/>
          <w:szCs w:val="28"/>
          <w:lang w:val="uk-UA"/>
        </w:rPr>
        <w:t xml:space="preserve">3.1. </w:t>
      </w:r>
      <w:r w:rsidRPr="00716517">
        <w:rPr>
          <w:sz w:val="28"/>
          <w:szCs w:val="28"/>
          <w:lang w:val="uk-UA"/>
        </w:rPr>
        <w:t>Розробити окремий розділ до річного плану роботи щодо заходів із запобігання нещасним випадкам і створення безпечних умов функціонування навчального закладу.</w:t>
      </w:r>
    </w:p>
    <w:p w:rsidR="00F808FF" w:rsidRDefault="00F808FF" w:rsidP="00F808FF">
      <w:pPr>
        <w:spacing w:line="360" w:lineRule="auto"/>
        <w:jc w:val="right"/>
        <w:rPr>
          <w:sz w:val="28"/>
          <w:szCs w:val="28"/>
          <w:lang w:val="uk-UA"/>
        </w:rPr>
      </w:pPr>
      <w:r w:rsidRPr="00716517">
        <w:rPr>
          <w:sz w:val="28"/>
          <w:szCs w:val="28"/>
          <w:lang w:val="uk-UA"/>
        </w:rPr>
        <w:t>Травень 201</w:t>
      </w:r>
      <w:r w:rsidR="00E212D4">
        <w:rPr>
          <w:sz w:val="28"/>
          <w:szCs w:val="28"/>
          <w:lang w:val="uk-UA"/>
        </w:rPr>
        <w:t>5</w:t>
      </w:r>
      <w:r w:rsidRPr="00716517">
        <w:rPr>
          <w:sz w:val="28"/>
          <w:szCs w:val="28"/>
          <w:lang w:val="uk-UA"/>
        </w:rPr>
        <w:t xml:space="preserve"> року</w:t>
      </w:r>
    </w:p>
    <w:p w:rsidR="00F808FF" w:rsidRDefault="00E212D4" w:rsidP="00F808FF">
      <w:pPr>
        <w:spacing w:line="360" w:lineRule="auto"/>
        <w:jc w:val="both"/>
        <w:rPr>
          <w:sz w:val="28"/>
          <w:szCs w:val="28"/>
          <w:lang w:val="uk-UA"/>
        </w:rPr>
      </w:pPr>
      <w:r>
        <w:rPr>
          <w:sz w:val="28"/>
          <w:szCs w:val="28"/>
          <w:lang w:val="uk-UA"/>
        </w:rPr>
        <w:t>3.2</w:t>
      </w:r>
      <w:r w:rsidR="00F808FF">
        <w:rPr>
          <w:sz w:val="28"/>
          <w:szCs w:val="28"/>
          <w:lang w:val="uk-UA"/>
        </w:rPr>
        <w:t>.Розміщати інформацію щодо запобігання дитячого травматизму на офіційному сайті закладу.</w:t>
      </w:r>
    </w:p>
    <w:p w:rsidR="003B762C" w:rsidRDefault="00F808FF" w:rsidP="003B762C">
      <w:pPr>
        <w:spacing w:line="360" w:lineRule="auto"/>
        <w:ind w:left="5664"/>
        <w:jc w:val="right"/>
        <w:rPr>
          <w:sz w:val="28"/>
          <w:szCs w:val="28"/>
          <w:lang w:val="uk-UA"/>
        </w:rPr>
      </w:pPr>
      <w:r>
        <w:rPr>
          <w:sz w:val="28"/>
          <w:szCs w:val="28"/>
          <w:lang w:val="uk-UA"/>
        </w:rPr>
        <w:t xml:space="preserve">Щомісяця, </w:t>
      </w:r>
    </w:p>
    <w:p w:rsidR="00F808FF" w:rsidRDefault="003B762C" w:rsidP="003B762C">
      <w:pPr>
        <w:spacing w:line="360" w:lineRule="auto"/>
        <w:ind w:left="5664"/>
        <w:jc w:val="right"/>
        <w:rPr>
          <w:sz w:val="28"/>
          <w:szCs w:val="28"/>
          <w:lang w:val="uk-UA"/>
        </w:rPr>
      </w:pPr>
      <w:r>
        <w:rPr>
          <w:sz w:val="28"/>
          <w:szCs w:val="28"/>
          <w:lang w:val="uk-UA"/>
        </w:rPr>
        <w:t>П</w:t>
      </w:r>
      <w:r w:rsidR="00F808FF">
        <w:rPr>
          <w:sz w:val="28"/>
          <w:szCs w:val="28"/>
          <w:lang w:val="uk-UA"/>
        </w:rPr>
        <w:t>ротягом 201</w:t>
      </w:r>
      <w:r w:rsidR="00E212D4">
        <w:rPr>
          <w:sz w:val="28"/>
          <w:szCs w:val="28"/>
          <w:lang w:val="uk-UA"/>
        </w:rPr>
        <w:t>5</w:t>
      </w:r>
      <w:r w:rsidR="00F808FF">
        <w:rPr>
          <w:sz w:val="28"/>
          <w:szCs w:val="28"/>
          <w:lang w:val="uk-UA"/>
        </w:rPr>
        <w:t xml:space="preserve"> </w:t>
      </w:r>
      <w:r>
        <w:rPr>
          <w:sz w:val="28"/>
          <w:szCs w:val="28"/>
          <w:lang w:val="uk-UA"/>
        </w:rPr>
        <w:t>року</w:t>
      </w:r>
    </w:p>
    <w:p w:rsidR="00F808FF" w:rsidRPr="000B547A" w:rsidRDefault="00E212D4" w:rsidP="00F808FF">
      <w:pPr>
        <w:spacing w:line="360" w:lineRule="auto"/>
        <w:jc w:val="both"/>
        <w:rPr>
          <w:spacing w:val="2"/>
          <w:sz w:val="28"/>
          <w:lang w:val="uk-UA"/>
        </w:rPr>
      </w:pPr>
      <w:r>
        <w:rPr>
          <w:sz w:val="28"/>
          <w:szCs w:val="28"/>
          <w:lang w:val="uk-UA"/>
        </w:rPr>
        <w:t>4</w:t>
      </w:r>
      <w:r w:rsidR="00F808FF">
        <w:rPr>
          <w:sz w:val="28"/>
          <w:szCs w:val="28"/>
          <w:lang w:val="uk-UA"/>
        </w:rPr>
        <w:t>.</w:t>
      </w:r>
      <w:r w:rsidR="00F808FF" w:rsidRPr="009468AE">
        <w:rPr>
          <w:spacing w:val="2"/>
          <w:sz w:val="28"/>
          <w:lang w:val="uk-UA"/>
        </w:rPr>
        <w:t xml:space="preserve"> </w:t>
      </w:r>
      <w:r w:rsidR="00F808FF" w:rsidRPr="000B547A">
        <w:rPr>
          <w:spacing w:val="2"/>
          <w:sz w:val="28"/>
          <w:lang w:val="uk-UA"/>
        </w:rPr>
        <w:t>Контроль за виконанням наказу залишаю за собою.</w:t>
      </w:r>
    </w:p>
    <w:p w:rsidR="00F808FF" w:rsidRPr="005D77F9" w:rsidRDefault="00F808FF" w:rsidP="00F808FF">
      <w:pPr>
        <w:spacing w:line="360" w:lineRule="auto"/>
        <w:jc w:val="both"/>
        <w:rPr>
          <w:sz w:val="28"/>
          <w:szCs w:val="28"/>
          <w:lang w:val="uk-UA"/>
        </w:rPr>
      </w:pPr>
    </w:p>
    <w:p w:rsidR="003B762C" w:rsidRDefault="003B762C" w:rsidP="00F808FF">
      <w:pPr>
        <w:jc w:val="both"/>
        <w:rPr>
          <w:sz w:val="28"/>
          <w:szCs w:val="28"/>
          <w:lang w:val="uk-UA"/>
        </w:rPr>
      </w:pPr>
    </w:p>
    <w:p w:rsidR="00F808FF" w:rsidRDefault="00F808FF" w:rsidP="00F808FF">
      <w:pPr>
        <w:jc w:val="both"/>
        <w:rPr>
          <w:sz w:val="28"/>
          <w:szCs w:val="28"/>
          <w:lang w:val="uk-UA"/>
        </w:rPr>
      </w:pPr>
      <w:r>
        <w:rPr>
          <w:sz w:val="28"/>
          <w:szCs w:val="28"/>
          <w:lang w:val="uk-UA"/>
        </w:rPr>
        <w:t xml:space="preserve">Завідувач </w:t>
      </w:r>
      <w:r w:rsidR="00E212D4">
        <w:rPr>
          <w:sz w:val="28"/>
          <w:szCs w:val="28"/>
          <w:lang w:val="uk-UA"/>
        </w:rPr>
        <w:t xml:space="preserve">                                                              Р.Г. Свинаренко</w:t>
      </w:r>
    </w:p>
    <w:p w:rsidR="00F808FF" w:rsidRDefault="00F808FF" w:rsidP="00F808FF">
      <w:pPr>
        <w:jc w:val="both"/>
        <w:rPr>
          <w:sz w:val="28"/>
          <w:szCs w:val="28"/>
          <w:lang w:val="uk-UA"/>
        </w:rPr>
      </w:pPr>
    </w:p>
    <w:p w:rsidR="00F808FF" w:rsidRDefault="00F808FF" w:rsidP="00F808FF">
      <w:pPr>
        <w:jc w:val="both"/>
        <w:rPr>
          <w:sz w:val="28"/>
          <w:szCs w:val="28"/>
          <w:lang w:val="uk-UA"/>
        </w:rPr>
      </w:pPr>
    </w:p>
    <w:p w:rsidR="003B762C" w:rsidRDefault="003B762C" w:rsidP="00F808FF">
      <w:pPr>
        <w:jc w:val="both"/>
        <w:rPr>
          <w:sz w:val="28"/>
          <w:szCs w:val="28"/>
          <w:lang w:val="uk-UA"/>
        </w:rPr>
      </w:pPr>
    </w:p>
    <w:p w:rsidR="00F808FF" w:rsidRDefault="00F808FF" w:rsidP="00F808FF">
      <w:pPr>
        <w:jc w:val="both"/>
        <w:rPr>
          <w:sz w:val="28"/>
          <w:szCs w:val="28"/>
          <w:lang w:val="uk-UA"/>
        </w:rPr>
      </w:pPr>
      <w:r w:rsidRPr="00FB3AF3">
        <w:rPr>
          <w:sz w:val="28"/>
          <w:szCs w:val="28"/>
          <w:lang w:val="uk-UA"/>
        </w:rPr>
        <w:t>З наказом ознайомлені</w:t>
      </w:r>
      <w:r>
        <w:rPr>
          <w:sz w:val="28"/>
          <w:szCs w:val="28"/>
          <w:lang w:val="uk-UA"/>
        </w:rPr>
        <w:t>:</w:t>
      </w:r>
    </w:p>
    <w:p w:rsidR="00F808FF" w:rsidRPr="00FB3AF3" w:rsidRDefault="00F808FF" w:rsidP="00F808FF">
      <w:pPr>
        <w:rPr>
          <w:sz w:val="28"/>
          <w:szCs w:val="28"/>
          <w:lang w:val="uk-UA"/>
        </w:rPr>
      </w:pPr>
    </w:p>
    <w:p w:rsidR="00F808FF" w:rsidRDefault="00E212D4" w:rsidP="00F808FF">
      <w:pPr>
        <w:autoSpaceDE w:val="0"/>
        <w:autoSpaceDN w:val="0"/>
        <w:adjustRightInd w:val="0"/>
        <w:spacing w:line="360" w:lineRule="auto"/>
        <w:rPr>
          <w:sz w:val="28"/>
          <w:szCs w:val="28"/>
          <w:lang w:val="uk-UA" w:eastAsia="uk-UA"/>
        </w:rPr>
      </w:pPr>
      <w:r>
        <w:rPr>
          <w:sz w:val="28"/>
          <w:szCs w:val="28"/>
          <w:lang w:val="uk-UA" w:eastAsia="uk-UA"/>
        </w:rPr>
        <w:t>Зіненко О.М.</w:t>
      </w:r>
    </w:p>
    <w:p w:rsidR="00F808FF" w:rsidRDefault="00E212D4" w:rsidP="00F808FF">
      <w:pPr>
        <w:autoSpaceDE w:val="0"/>
        <w:autoSpaceDN w:val="0"/>
        <w:adjustRightInd w:val="0"/>
        <w:spacing w:line="360" w:lineRule="auto"/>
        <w:rPr>
          <w:sz w:val="28"/>
          <w:szCs w:val="28"/>
          <w:lang w:val="uk-UA" w:eastAsia="uk-UA"/>
        </w:rPr>
      </w:pPr>
      <w:r>
        <w:rPr>
          <w:sz w:val="28"/>
          <w:szCs w:val="28"/>
          <w:lang w:val="uk-UA" w:eastAsia="uk-UA"/>
        </w:rPr>
        <w:t>Курило О.О.</w:t>
      </w:r>
    </w:p>
    <w:p w:rsidR="00F808FF" w:rsidRDefault="00F808FF" w:rsidP="00F808FF">
      <w:pPr>
        <w:autoSpaceDE w:val="0"/>
        <w:autoSpaceDN w:val="0"/>
        <w:adjustRightInd w:val="0"/>
        <w:spacing w:line="360" w:lineRule="auto"/>
        <w:rPr>
          <w:sz w:val="28"/>
          <w:szCs w:val="28"/>
          <w:lang w:val="uk-UA" w:eastAsia="uk-UA"/>
        </w:rPr>
        <w:sectPr w:rsidR="00F808FF" w:rsidSect="00F808FF">
          <w:pgSz w:w="11906" w:h="16838"/>
          <w:pgMar w:top="899" w:right="850" w:bottom="1134" w:left="1701" w:header="708" w:footer="708" w:gutter="0"/>
          <w:cols w:space="708"/>
          <w:docGrid w:linePitch="360"/>
        </w:sectPr>
      </w:pPr>
    </w:p>
    <w:p w:rsidR="002B185F" w:rsidRDefault="00E212D4" w:rsidP="002B185F">
      <w:pPr>
        <w:autoSpaceDE w:val="0"/>
        <w:autoSpaceDN w:val="0"/>
        <w:adjustRightInd w:val="0"/>
        <w:spacing w:line="360" w:lineRule="auto"/>
        <w:rPr>
          <w:sz w:val="28"/>
          <w:szCs w:val="28"/>
          <w:lang w:val="uk-UA" w:eastAsia="uk-UA"/>
        </w:rPr>
      </w:pPr>
      <w:r>
        <w:rPr>
          <w:sz w:val="28"/>
          <w:szCs w:val="28"/>
          <w:lang w:val="uk-UA" w:eastAsia="uk-UA"/>
        </w:rPr>
        <w:lastRenderedPageBreak/>
        <w:t>Карачевцена Н.В.</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Дубовик М.М.</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Бекузарова Л.В.</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Булгакова О.Б.</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Осіпова Ю.Г.</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Леонідова Л.О.</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Казначеєва І.І.</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Штих В.В.</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Шарапова В.О.</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Макавоз Н.Д.</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Маслова Т.М.</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Зубченко О.І.</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Кульоміна Н.І.</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Тінякова О.О.</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Рябченко Р.І.</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Білецька В.Г.</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Іванюк К.А.</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Чумак Л.В.</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Золотарьова О.А.</w:t>
      </w:r>
    </w:p>
    <w:p w:rsidR="00E212D4" w:rsidRDefault="00E212D4" w:rsidP="002B185F">
      <w:pPr>
        <w:autoSpaceDE w:val="0"/>
        <w:autoSpaceDN w:val="0"/>
        <w:adjustRightInd w:val="0"/>
        <w:spacing w:line="360" w:lineRule="auto"/>
        <w:rPr>
          <w:sz w:val="28"/>
          <w:szCs w:val="28"/>
          <w:lang w:val="uk-UA" w:eastAsia="uk-UA"/>
        </w:rPr>
      </w:pPr>
      <w:r>
        <w:rPr>
          <w:sz w:val="28"/>
          <w:szCs w:val="28"/>
          <w:lang w:val="uk-UA" w:eastAsia="uk-UA"/>
        </w:rPr>
        <w:t>Савченко Л.М.</w:t>
      </w:r>
    </w:p>
    <w:p w:rsidR="00E212D4" w:rsidRDefault="00E212D4" w:rsidP="002B185F">
      <w:pPr>
        <w:autoSpaceDE w:val="0"/>
        <w:autoSpaceDN w:val="0"/>
        <w:adjustRightInd w:val="0"/>
        <w:spacing w:line="360" w:lineRule="auto"/>
        <w:rPr>
          <w:sz w:val="28"/>
          <w:szCs w:val="28"/>
          <w:lang w:val="uk-UA" w:eastAsia="uk-UA"/>
        </w:rPr>
      </w:pPr>
    </w:p>
    <w:p w:rsidR="00E212D4" w:rsidRDefault="00E212D4" w:rsidP="002B185F">
      <w:pPr>
        <w:autoSpaceDE w:val="0"/>
        <w:autoSpaceDN w:val="0"/>
        <w:adjustRightInd w:val="0"/>
        <w:spacing w:line="360" w:lineRule="auto"/>
        <w:rPr>
          <w:sz w:val="28"/>
          <w:szCs w:val="28"/>
          <w:lang w:val="uk-UA" w:eastAsia="uk-UA"/>
        </w:rPr>
      </w:pPr>
    </w:p>
    <w:p w:rsidR="0077707B" w:rsidRDefault="0077707B" w:rsidP="0077707B">
      <w:pPr>
        <w:spacing w:line="360" w:lineRule="auto"/>
        <w:ind w:right="4315"/>
        <w:rPr>
          <w:sz w:val="28"/>
          <w:szCs w:val="28"/>
          <w:lang w:val="uk-UA"/>
        </w:rPr>
      </w:pPr>
    </w:p>
    <w:p w:rsidR="002B185F" w:rsidRDefault="002B185F" w:rsidP="0077707B">
      <w:pPr>
        <w:spacing w:line="360" w:lineRule="auto"/>
        <w:ind w:right="4315"/>
        <w:rPr>
          <w:sz w:val="28"/>
          <w:szCs w:val="28"/>
          <w:lang w:val="uk-UA"/>
        </w:rPr>
      </w:pPr>
    </w:p>
    <w:p w:rsidR="002B185F" w:rsidRDefault="002B185F" w:rsidP="0077707B">
      <w:pPr>
        <w:spacing w:line="360" w:lineRule="auto"/>
        <w:ind w:right="4315"/>
        <w:rPr>
          <w:sz w:val="28"/>
          <w:szCs w:val="28"/>
          <w:lang w:val="uk-UA"/>
        </w:rPr>
      </w:pPr>
    </w:p>
    <w:p w:rsidR="002B185F" w:rsidRDefault="002B185F" w:rsidP="0077707B">
      <w:pPr>
        <w:spacing w:line="360" w:lineRule="auto"/>
        <w:ind w:right="4315"/>
        <w:rPr>
          <w:sz w:val="28"/>
          <w:szCs w:val="28"/>
          <w:lang w:val="uk-UA"/>
        </w:rPr>
      </w:pPr>
    </w:p>
    <w:tbl>
      <w:tblPr>
        <w:tblW w:w="10491" w:type="dxa"/>
        <w:tblInd w:w="-318" w:type="dxa"/>
        <w:tblLayout w:type="fixed"/>
        <w:tblLook w:val="0000"/>
      </w:tblPr>
      <w:tblGrid>
        <w:gridCol w:w="1135"/>
        <w:gridCol w:w="8080"/>
        <w:gridCol w:w="1276"/>
      </w:tblGrid>
      <w:tr w:rsidR="0077707B">
        <w:trPr>
          <w:trHeight w:val="2515"/>
        </w:trPr>
        <w:tc>
          <w:tcPr>
            <w:tcW w:w="1135" w:type="dxa"/>
          </w:tcPr>
          <w:p w:rsidR="0077707B" w:rsidRDefault="0077707B" w:rsidP="0077707B">
            <w:pPr>
              <w:rPr>
                <w:b/>
                <w:u w:val="single"/>
                <w:lang w:val="uk-UA"/>
              </w:rPr>
            </w:pPr>
          </w:p>
        </w:tc>
        <w:tc>
          <w:tcPr>
            <w:tcW w:w="8080" w:type="dxa"/>
          </w:tcPr>
          <w:tbl>
            <w:tblPr>
              <w:tblW w:w="0" w:type="auto"/>
              <w:tblLayout w:type="fixed"/>
              <w:tblLook w:val="04A0"/>
            </w:tblPr>
            <w:tblGrid>
              <w:gridCol w:w="3683"/>
              <w:gridCol w:w="4320"/>
            </w:tblGrid>
            <w:tr w:rsidR="0077707B">
              <w:trPr>
                <w:trHeight w:val="2695"/>
              </w:trPr>
              <w:tc>
                <w:tcPr>
                  <w:tcW w:w="3683" w:type="dxa"/>
                </w:tcPr>
                <w:p w:rsidR="0077707B" w:rsidRDefault="0077707B" w:rsidP="0077707B">
                  <w:pPr>
                    <w:spacing w:line="360" w:lineRule="auto"/>
                    <w:ind w:hanging="205"/>
                    <w:jc w:val="center"/>
                    <w:rPr>
                      <w:rFonts w:eastAsia="Calibri"/>
                      <w:b/>
                      <w:lang w:val="uk-UA"/>
                    </w:rPr>
                  </w:pPr>
                  <w:r>
                    <w:rPr>
                      <w:rFonts w:eastAsia="Calibri"/>
                      <w:b/>
                      <w:lang w:val="uk-UA"/>
                    </w:rPr>
                    <w:t>КОМУНАЛЬНИЙ ЗАКЛАД</w:t>
                  </w:r>
                </w:p>
                <w:p w:rsidR="0077707B" w:rsidRDefault="0077707B" w:rsidP="0077707B">
                  <w:pPr>
                    <w:spacing w:line="360" w:lineRule="auto"/>
                    <w:ind w:hanging="205"/>
                    <w:jc w:val="center"/>
                    <w:rPr>
                      <w:rFonts w:eastAsia="Calibri"/>
                      <w:b/>
                      <w:lang w:val="uk-UA"/>
                    </w:rPr>
                  </w:pPr>
                  <w:r>
                    <w:rPr>
                      <w:rFonts w:eastAsia="Calibri"/>
                      <w:b/>
                      <w:lang w:val="uk-UA"/>
                    </w:rPr>
                    <w:t>«ДОШКІЛЬНИЙ</w:t>
                  </w:r>
                </w:p>
                <w:p w:rsidR="0077707B" w:rsidRDefault="0077707B" w:rsidP="0077707B">
                  <w:pPr>
                    <w:spacing w:line="360" w:lineRule="auto"/>
                    <w:ind w:hanging="205"/>
                    <w:jc w:val="center"/>
                    <w:rPr>
                      <w:rFonts w:eastAsia="Calibri"/>
                      <w:b/>
                      <w:lang w:val="uk-UA"/>
                    </w:rPr>
                  </w:pPr>
                  <w:r>
                    <w:rPr>
                      <w:rFonts w:eastAsia="Calibri"/>
                      <w:b/>
                      <w:lang w:val="uk-UA"/>
                    </w:rPr>
                    <w:t>НАВЧАЛЬНИЙ ЗАКЛАД</w:t>
                  </w:r>
                </w:p>
                <w:p w:rsidR="0077707B" w:rsidRDefault="0077707B" w:rsidP="0077707B">
                  <w:pPr>
                    <w:spacing w:line="360" w:lineRule="auto"/>
                    <w:ind w:hanging="205"/>
                    <w:jc w:val="center"/>
                    <w:rPr>
                      <w:rFonts w:eastAsia="Calibri"/>
                      <w:b/>
                      <w:lang w:val="uk-UA"/>
                    </w:rPr>
                  </w:pPr>
                  <w:r>
                    <w:rPr>
                      <w:rFonts w:eastAsia="Calibri"/>
                      <w:b/>
                      <w:lang w:val="uk-UA"/>
                    </w:rPr>
                    <w:t>(ЯСЛА-САДОК) №</w:t>
                  </w:r>
                  <w:r w:rsidR="00E212D4">
                    <w:rPr>
                      <w:rFonts w:eastAsia="Calibri"/>
                      <w:b/>
                      <w:lang w:val="uk-UA"/>
                    </w:rPr>
                    <w:t>136</w:t>
                  </w:r>
                </w:p>
                <w:p w:rsidR="0077707B" w:rsidRDefault="0077707B" w:rsidP="0077707B">
                  <w:pPr>
                    <w:pStyle w:val="8"/>
                    <w:spacing w:line="360" w:lineRule="auto"/>
                    <w:rPr>
                      <w:rFonts w:eastAsia="Calibri"/>
                      <w:sz w:val="24"/>
                      <w:szCs w:val="24"/>
                      <w:lang w:val="uk-UA"/>
                    </w:rPr>
                  </w:pPr>
                  <w:r>
                    <w:rPr>
                      <w:rFonts w:eastAsia="Calibri"/>
                      <w:sz w:val="24"/>
                      <w:szCs w:val="24"/>
                      <w:lang w:val="uk-UA"/>
                    </w:rPr>
                    <w:t>ХАРКІВСЬКОЇ</w:t>
                  </w:r>
                </w:p>
                <w:p w:rsidR="0077707B" w:rsidRDefault="0077707B" w:rsidP="0077707B">
                  <w:pPr>
                    <w:pStyle w:val="8"/>
                    <w:spacing w:line="360" w:lineRule="auto"/>
                    <w:rPr>
                      <w:rFonts w:eastAsia="Calibri"/>
                      <w:sz w:val="24"/>
                      <w:szCs w:val="24"/>
                      <w:lang w:val="uk-UA"/>
                    </w:rPr>
                  </w:pPr>
                  <w:r>
                    <w:rPr>
                      <w:rFonts w:eastAsia="Calibri"/>
                      <w:sz w:val="24"/>
                      <w:szCs w:val="24"/>
                      <w:lang w:val="uk-UA"/>
                    </w:rPr>
                    <w:t>МІСЬКОЇ РАДИ»</w:t>
                  </w:r>
                </w:p>
                <w:p w:rsidR="0077707B" w:rsidRDefault="0077707B" w:rsidP="0077707B">
                  <w:pPr>
                    <w:ind w:left="-205" w:right="-108"/>
                    <w:jc w:val="center"/>
                    <w:rPr>
                      <w:rFonts w:eastAsia="Calibri"/>
                      <w:b/>
                      <w:sz w:val="20"/>
                      <w:szCs w:val="20"/>
                      <w:lang w:val="uk-UA"/>
                    </w:rPr>
                  </w:pPr>
                </w:p>
              </w:tc>
              <w:tc>
                <w:tcPr>
                  <w:tcW w:w="4320" w:type="dxa"/>
                </w:tcPr>
                <w:p w:rsidR="0077707B" w:rsidRDefault="0077707B" w:rsidP="0077707B">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707B" w:rsidRDefault="0077707B" w:rsidP="0077707B">
                  <w:pPr>
                    <w:spacing w:line="360" w:lineRule="auto"/>
                    <w:jc w:val="center"/>
                    <w:rPr>
                      <w:rFonts w:eastAsia="Calibri"/>
                      <w:b/>
                    </w:rPr>
                  </w:pPr>
                  <w:r>
                    <w:rPr>
                      <w:rFonts w:eastAsia="Calibri"/>
                      <w:b/>
                    </w:rPr>
                    <w:t>«ДОШКОЛЬНОЕ</w:t>
                  </w:r>
                </w:p>
                <w:p w:rsidR="0077707B" w:rsidRDefault="0077707B" w:rsidP="0077707B">
                  <w:pPr>
                    <w:spacing w:line="360" w:lineRule="auto"/>
                    <w:jc w:val="center"/>
                    <w:rPr>
                      <w:rFonts w:eastAsia="Calibri"/>
                      <w:b/>
                    </w:rPr>
                  </w:pPr>
                  <w:r>
                    <w:rPr>
                      <w:rFonts w:eastAsia="Calibri"/>
                      <w:b/>
                    </w:rPr>
                    <w:t>УЧЕБНОЕ УЧРЕЖДЕНИЕ</w:t>
                  </w:r>
                </w:p>
                <w:p w:rsidR="0077707B" w:rsidRDefault="0077707B" w:rsidP="0077707B">
                  <w:pPr>
                    <w:spacing w:line="360" w:lineRule="auto"/>
                    <w:jc w:val="center"/>
                    <w:rPr>
                      <w:rFonts w:eastAsia="Calibri"/>
                      <w:b/>
                      <w:lang w:val="uk-UA"/>
                    </w:rPr>
                  </w:pPr>
                  <w:r>
                    <w:rPr>
                      <w:rFonts w:eastAsia="Calibri"/>
                      <w:b/>
                    </w:rPr>
                    <w:t>(ЯСЛИ-САД) №</w:t>
                  </w:r>
                  <w:r w:rsidR="00E212D4">
                    <w:rPr>
                      <w:rFonts w:eastAsia="Calibri"/>
                      <w:b/>
                      <w:lang w:val="uk-UA"/>
                    </w:rPr>
                    <w:t>136</w:t>
                  </w:r>
                </w:p>
                <w:p w:rsidR="0077707B" w:rsidRDefault="0077707B" w:rsidP="0077707B">
                  <w:pPr>
                    <w:spacing w:line="360" w:lineRule="auto"/>
                    <w:jc w:val="center"/>
                    <w:rPr>
                      <w:rFonts w:eastAsia="Calibri"/>
                      <w:b/>
                      <w:lang w:val="uk-UA"/>
                    </w:rPr>
                  </w:pPr>
                  <w:r>
                    <w:rPr>
                      <w:rFonts w:eastAsia="Calibri"/>
                      <w:b/>
                    </w:rPr>
                    <w:t>ХАРЬКОВСК</w:t>
                  </w:r>
                  <w:r>
                    <w:rPr>
                      <w:rFonts w:eastAsia="Calibri"/>
                      <w:b/>
                      <w:lang w:val="uk-UA"/>
                    </w:rPr>
                    <w:t>ОГО</w:t>
                  </w:r>
                </w:p>
                <w:p w:rsidR="0077707B" w:rsidRDefault="0077707B" w:rsidP="0077707B">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77707B" w:rsidRDefault="0077707B" w:rsidP="0077707B">
                  <w:pPr>
                    <w:ind w:left="-205" w:right="-108"/>
                    <w:jc w:val="center"/>
                    <w:rPr>
                      <w:rFonts w:eastAsia="Calibri"/>
                      <w:sz w:val="20"/>
                      <w:szCs w:val="20"/>
                      <w:lang w:val="uk-UA"/>
                    </w:rPr>
                  </w:pPr>
                </w:p>
              </w:tc>
            </w:tr>
          </w:tbl>
          <w:p w:rsidR="0077707B" w:rsidRDefault="0077707B" w:rsidP="0077707B">
            <w:pPr>
              <w:jc w:val="center"/>
              <w:rPr>
                <w:b/>
                <w:sz w:val="22"/>
                <w:szCs w:val="22"/>
                <w:u w:val="single"/>
              </w:rPr>
            </w:pPr>
          </w:p>
        </w:tc>
        <w:tc>
          <w:tcPr>
            <w:tcW w:w="1276" w:type="dxa"/>
          </w:tcPr>
          <w:p w:rsidR="0077707B" w:rsidRDefault="0077707B" w:rsidP="0077707B">
            <w:pPr>
              <w:ind w:left="-108"/>
              <w:rPr>
                <w:b/>
                <w:u w:val="single"/>
              </w:rPr>
            </w:pPr>
          </w:p>
        </w:tc>
      </w:tr>
      <w:tr w:rsidR="0077707B">
        <w:trPr>
          <w:trHeight w:val="100"/>
        </w:trPr>
        <w:tc>
          <w:tcPr>
            <w:tcW w:w="1135" w:type="dxa"/>
            <w:tcBorders>
              <w:top w:val="nil"/>
              <w:left w:val="nil"/>
              <w:bottom w:val="thickThinSmallGap" w:sz="24" w:space="0" w:color="auto"/>
              <w:right w:val="nil"/>
            </w:tcBorders>
          </w:tcPr>
          <w:p w:rsidR="0077707B" w:rsidRDefault="0077707B" w:rsidP="0077707B">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77707B" w:rsidRDefault="0077707B" w:rsidP="0077707B">
            <w:pPr>
              <w:rPr>
                <w:b/>
                <w:u w:val="single"/>
              </w:rPr>
            </w:pPr>
          </w:p>
        </w:tc>
        <w:tc>
          <w:tcPr>
            <w:tcW w:w="1276" w:type="dxa"/>
            <w:tcBorders>
              <w:top w:val="nil"/>
              <w:left w:val="nil"/>
              <w:bottom w:val="thickThinSmallGap" w:sz="24" w:space="0" w:color="auto"/>
              <w:right w:val="nil"/>
            </w:tcBorders>
          </w:tcPr>
          <w:p w:rsidR="0077707B" w:rsidRDefault="0077707B" w:rsidP="0077707B">
            <w:pPr>
              <w:rPr>
                <w:b/>
                <w:u w:val="single"/>
              </w:rPr>
            </w:pPr>
          </w:p>
        </w:tc>
      </w:tr>
    </w:tbl>
    <w:p w:rsidR="0077707B" w:rsidRDefault="0077707B" w:rsidP="0077707B">
      <w:pPr>
        <w:rPr>
          <w:lang w:val="uk-UA"/>
        </w:rPr>
      </w:pPr>
    </w:p>
    <w:p w:rsidR="0077707B" w:rsidRDefault="0077707B" w:rsidP="0077707B">
      <w:pPr>
        <w:tabs>
          <w:tab w:val="left" w:pos="6140"/>
        </w:tabs>
        <w:jc w:val="center"/>
        <w:rPr>
          <w:b/>
          <w:sz w:val="32"/>
          <w:szCs w:val="32"/>
          <w:lang w:val="uk-UA"/>
        </w:rPr>
      </w:pPr>
      <w:r>
        <w:rPr>
          <w:b/>
          <w:sz w:val="32"/>
          <w:szCs w:val="32"/>
          <w:lang w:val="uk-UA"/>
        </w:rPr>
        <w:t>НАКА</w:t>
      </w:r>
      <w:r>
        <w:rPr>
          <w:b/>
          <w:sz w:val="32"/>
          <w:szCs w:val="32"/>
        </w:rPr>
        <w:t>З</w:t>
      </w:r>
    </w:p>
    <w:p w:rsidR="0077707B" w:rsidRDefault="0077707B" w:rsidP="0077707B">
      <w:pPr>
        <w:tabs>
          <w:tab w:val="left" w:pos="6140"/>
        </w:tabs>
        <w:jc w:val="center"/>
        <w:rPr>
          <w:b/>
          <w:sz w:val="32"/>
          <w:szCs w:val="32"/>
          <w:lang w:val="uk-UA"/>
        </w:rPr>
      </w:pPr>
    </w:p>
    <w:p w:rsidR="0077707B" w:rsidRPr="00A15024" w:rsidRDefault="00E212D4" w:rsidP="0077707B">
      <w:pPr>
        <w:tabs>
          <w:tab w:val="left" w:pos="6140"/>
        </w:tabs>
        <w:rPr>
          <w:sz w:val="28"/>
          <w:szCs w:val="28"/>
          <w:lang w:val="uk-UA"/>
        </w:rPr>
      </w:pPr>
      <w:r>
        <w:rPr>
          <w:sz w:val="28"/>
          <w:szCs w:val="28"/>
          <w:lang w:val="uk-UA"/>
        </w:rPr>
        <w:t>1</w:t>
      </w:r>
      <w:r w:rsidR="006E0F88">
        <w:rPr>
          <w:sz w:val="28"/>
          <w:szCs w:val="28"/>
          <w:lang w:val="uk-UA"/>
        </w:rPr>
        <w:t>2.01.20</w:t>
      </w:r>
      <w:r>
        <w:rPr>
          <w:sz w:val="28"/>
          <w:szCs w:val="28"/>
          <w:lang w:val="uk-UA"/>
        </w:rPr>
        <w:t>15</w:t>
      </w:r>
      <w:r w:rsidR="00107BA8">
        <w:rPr>
          <w:sz w:val="28"/>
          <w:szCs w:val="28"/>
          <w:lang w:val="uk-UA"/>
        </w:rPr>
        <w:tab/>
      </w:r>
      <w:r w:rsidR="00107BA8">
        <w:rPr>
          <w:sz w:val="28"/>
          <w:szCs w:val="28"/>
          <w:lang w:val="uk-UA"/>
        </w:rPr>
        <w:tab/>
      </w:r>
      <w:r w:rsidR="00107BA8">
        <w:rPr>
          <w:sz w:val="28"/>
          <w:szCs w:val="28"/>
          <w:lang w:val="uk-UA"/>
        </w:rPr>
        <w:tab/>
      </w:r>
      <w:r w:rsidR="00107BA8">
        <w:rPr>
          <w:sz w:val="28"/>
          <w:szCs w:val="28"/>
          <w:lang w:val="uk-UA"/>
        </w:rPr>
        <w:tab/>
      </w:r>
      <w:r w:rsidR="00107BA8">
        <w:rPr>
          <w:sz w:val="28"/>
          <w:szCs w:val="28"/>
          <w:lang w:val="uk-UA"/>
        </w:rPr>
        <w:tab/>
        <w:t xml:space="preserve">№ </w:t>
      </w:r>
      <w:r w:rsidR="002A7C94">
        <w:rPr>
          <w:sz w:val="28"/>
          <w:szCs w:val="28"/>
          <w:lang w:val="uk-UA"/>
        </w:rPr>
        <w:t>0</w:t>
      </w:r>
      <w:r w:rsidR="00107BA8">
        <w:rPr>
          <w:sz w:val="28"/>
          <w:szCs w:val="28"/>
          <w:lang w:val="uk-UA"/>
        </w:rPr>
        <w:t>5</w:t>
      </w:r>
    </w:p>
    <w:p w:rsidR="0077707B" w:rsidRPr="00A15024" w:rsidRDefault="0077707B" w:rsidP="0077707B">
      <w:pPr>
        <w:tabs>
          <w:tab w:val="left" w:pos="6140"/>
        </w:tabs>
        <w:rPr>
          <w:b/>
          <w:sz w:val="32"/>
          <w:szCs w:val="32"/>
          <w:lang w:val="uk-UA"/>
        </w:rPr>
      </w:pPr>
    </w:p>
    <w:p w:rsidR="009D1D1F" w:rsidRPr="00964C9C" w:rsidRDefault="0077707B" w:rsidP="00964C9C">
      <w:pPr>
        <w:pStyle w:val="1"/>
        <w:spacing w:line="360" w:lineRule="auto"/>
        <w:rPr>
          <w:rFonts w:ascii="Times New Roman" w:hAnsi="Times New Roman" w:cs="Times New Roman"/>
          <w:b w:val="0"/>
          <w:sz w:val="28"/>
          <w:szCs w:val="28"/>
          <w:lang w:val="uk-UA"/>
        </w:rPr>
      </w:pPr>
      <w:r w:rsidRPr="00964C9C">
        <w:rPr>
          <w:rFonts w:ascii="Times New Roman" w:hAnsi="Times New Roman" w:cs="Times New Roman"/>
          <w:b w:val="0"/>
          <w:sz w:val="28"/>
          <w:szCs w:val="28"/>
        </w:rPr>
        <w:t xml:space="preserve">Про </w:t>
      </w:r>
      <w:r w:rsidR="001C3E1E" w:rsidRPr="00964C9C">
        <w:rPr>
          <w:rFonts w:ascii="Times New Roman" w:hAnsi="Times New Roman" w:cs="Times New Roman"/>
          <w:b w:val="0"/>
          <w:sz w:val="28"/>
          <w:szCs w:val="28"/>
          <w:lang w:val="uk-UA"/>
        </w:rPr>
        <w:t xml:space="preserve">підсумки захворюваності  </w:t>
      </w:r>
    </w:p>
    <w:p w:rsidR="00107BA8" w:rsidRPr="00964C9C" w:rsidRDefault="00107BA8" w:rsidP="00964C9C">
      <w:pPr>
        <w:spacing w:line="360" w:lineRule="auto"/>
        <w:rPr>
          <w:sz w:val="28"/>
          <w:szCs w:val="28"/>
          <w:lang w:val="uk-UA"/>
        </w:rPr>
      </w:pPr>
      <w:r w:rsidRPr="00964C9C">
        <w:rPr>
          <w:sz w:val="28"/>
          <w:szCs w:val="28"/>
          <w:lang w:val="uk-UA"/>
        </w:rPr>
        <w:t>у дошкільному навчальному закладі</w:t>
      </w:r>
    </w:p>
    <w:p w:rsidR="001C3E1E" w:rsidRPr="00964C9C" w:rsidRDefault="001C3E1E" w:rsidP="00964C9C">
      <w:pPr>
        <w:spacing w:line="360" w:lineRule="auto"/>
        <w:rPr>
          <w:bCs/>
          <w:sz w:val="28"/>
          <w:szCs w:val="28"/>
          <w:lang w:val="uk-UA" w:eastAsia="uk-UA"/>
        </w:rPr>
      </w:pPr>
    </w:p>
    <w:p w:rsidR="001C3E1E" w:rsidRPr="00964C9C" w:rsidRDefault="001C3E1E" w:rsidP="00964C9C">
      <w:pPr>
        <w:pStyle w:val="a6"/>
        <w:spacing w:line="360" w:lineRule="auto"/>
        <w:ind w:firstLine="426"/>
        <w:jc w:val="both"/>
        <w:rPr>
          <w:szCs w:val="28"/>
          <w:lang w:val="uk-UA"/>
        </w:rPr>
      </w:pPr>
      <w:r w:rsidRPr="00964C9C">
        <w:rPr>
          <w:szCs w:val="28"/>
          <w:lang w:val="uk-UA"/>
        </w:rPr>
        <w:t>На підставі Законів України  «Про освіту», «Про дошкільну освіту», «Про охорону дитинства», «Про забезпечення санітарного та епідемічного благополуччя населення», «Про захист населення від інфекційних хвороб»; постанов Кабінету Міністрів України від 14.06.2002 №826 «Про порядок медичного обслуговування дітей у дошкільних навчальних закладах від 30.08.2005 №432/496 «Про удосконалення організації медичного обслуговування дітей у д</w:t>
      </w:r>
      <w:r w:rsidR="00964C9C">
        <w:rPr>
          <w:szCs w:val="28"/>
          <w:lang w:val="uk-UA"/>
        </w:rPr>
        <w:t>ошкільному навчальному закладі» та з метою належної роботи дошкільного навчального закладу був зроблений порівняльний  аналіз захворюваності за 201</w:t>
      </w:r>
      <w:r w:rsidR="00E212D4">
        <w:rPr>
          <w:szCs w:val="28"/>
          <w:lang w:val="uk-UA"/>
        </w:rPr>
        <w:t>4</w:t>
      </w:r>
      <w:r w:rsidR="00964C9C">
        <w:rPr>
          <w:szCs w:val="28"/>
          <w:lang w:val="uk-UA"/>
        </w:rPr>
        <w:t xml:space="preserve"> – 201</w:t>
      </w:r>
      <w:r w:rsidR="00E212D4">
        <w:rPr>
          <w:szCs w:val="28"/>
          <w:lang w:val="uk-UA"/>
        </w:rPr>
        <w:t>5</w:t>
      </w:r>
      <w:r w:rsidR="00964C9C">
        <w:rPr>
          <w:szCs w:val="28"/>
          <w:lang w:val="uk-UA"/>
        </w:rPr>
        <w:t>.</w:t>
      </w:r>
    </w:p>
    <w:p w:rsidR="00964C9C" w:rsidRPr="00964C9C" w:rsidRDefault="001C3E1E" w:rsidP="00964C9C">
      <w:pPr>
        <w:spacing w:line="360" w:lineRule="auto"/>
        <w:jc w:val="both"/>
        <w:rPr>
          <w:sz w:val="28"/>
          <w:szCs w:val="28"/>
          <w:lang w:val="uk-UA"/>
        </w:rPr>
      </w:pPr>
      <w:r w:rsidRPr="00964C9C">
        <w:rPr>
          <w:color w:val="000000"/>
          <w:sz w:val="28"/>
          <w:szCs w:val="28"/>
          <w:lang w:val="uk-UA" w:eastAsia="uk-UA"/>
        </w:rPr>
        <w:t xml:space="preserve">          </w:t>
      </w:r>
      <w:r w:rsidR="00964C9C" w:rsidRPr="00964C9C">
        <w:rPr>
          <w:sz w:val="28"/>
          <w:szCs w:val="28"/>
          <w:lang w:val="uk-UA"/>
        </w:rPr>
        <w:t>За  201</w:t>
      </w:r>
      <w:r w:rsidR="00E212D4">
        <w:rPr>
          <w:sz w:val="28"/>
          <w:szCs w:val="28"/>
          <w:lang w:val="uk-UA"/>
        </w:rPr>
        <w:t>4</w:t>
      </w:r>
      <w:r w:rsidR="00964C9C" w:rsidRPr="00964C9C">
        <w:rPr>
          <w:sz w:val="28"/>
          <w:szCs w:val="28"/>
          <w:lang w:val="uk-UA"/>
        </w:rPr>
        <w:t>-201</w:t>
      </w:r>
      <w:r w:rsidR="00E212D4">
        <w:rPr>
          <w:sz w:val="28"/>
          <w:szCs w:val="28"/>
          <w:lang w:val="uk-UA"/>
        </w:rPr>
        <w:t>5</w:t>
      </w:r>
      <w:r w:rsidR="00964C9C" w:rsidRPr="00964C9C">
        <w:rPr>
          <w:sz w:val="28"/>
          <w:szCs w:val="28"/>
          <w:lang w:val="uk-UA"/>
        </w:rPr>
        <w:t xml:space="preserve">  навчальний рік середній склад дітей за </w:t>
      </w:r>
      <w:r w:rsidR="00964C9C">
        <w:rPr>
          <w:sz w:val="28"/>
          <w:szCs w:val="28"/>
          <w:lang w:val="uk-UA"/>
        </w:rPr>
        <w:t xml:space="preserve">списком - </w:t>
      </w:r>
      <w:r w:rsidR="00E212D4">
        <w:rPr>
          <w:sz w:val="28"/>
          <w:szCs w:val="28"/>
          <w:lang w:val="uk-UA"/>
        </w:rPr>
        <w:t>330</w:t>
      </w:r>
      <w:r w:rsidR="00964C9C">
        <w:rPr>
          <w:sz w:val="28"/>
          <w:szCs w:val="28"/>
          <w:lang w:val="uk-UA"/>
        </w:rPr>
        <w:t xml:space="preserve"> дитини;  середній процент</w:t>
      </w:r>
      <w:r w:rsidR="00964C9C" w:rsidRPr="00964C9C">
        <w:rPr>
          <w:sz w:val="28"/>
          <w:szCs w:val="28"/>
          <w:lang w:val="uk-UA"/>
        </w:rPr>
        <w:t xml:space="preserve">  відвідуванності  - 64%; середній </w:t>
      </w:r>
      <w:r w:rsidR="00964C9C">
        <w:rPr>
          <w:sz w:val="28"/>
          <w:szCs w:val="28"/>
          <w:lang w:val="uk-UA"/>
        </w:rPr>
        <w:t xml:space="preserve">процент </w:t>
      </w:r>
      <w:r w:rsidR="00964C9C" w:rsidRPr="00964C9C">
        <w:rPr>
          <w:sz w:val="28"/>
          <w:szCs w:val="28"/>
          <w:lang w:val="uk-UA"/>
        </w:rPr>
        <w:t>захворюванності-1,4%: в яслах-2,7%, садку</w:t>
      </w:r>
      <w:r w:rsidR="00964C9C">
        <w:rPr>
          <w:sz w:val="28"/>
          <w:szCs w:val="28"/>
          <w:lang w:val="uk-UA"/>
        </w:rPr>
        <w:t xml:space="preserve"> </w:t>
      </w:r>
      <w:r w:rsidR="00964C9C" w:rsidRPr="00964C9C">
        <w:rPr>
          <w:sz w:val="28"/>
          <w:szCs w:val="28"/>
          <w:lang w:val="uk-UA"/>
        </w:rPr>
        <w:t>-</w:t>
      </w:r>
      <w:r w:rsidR="00964C9C">
        <w:rPr>
          <w:sz w:val="28"/>
          <w:szCs w:val="28"/>
          <w:lang w:val="uk-UA"/>
        </w:rPr>
        <w:t xml:space="preserve"> </w:t>
      </w:r>
      <w:r w:rsidR="00964C9C" w:rsidRPr="00964C9C">
        <w:rPr>
          <w:sz w:val="28"/>
          <w:szCs w:val="28"/>
          <w:lang w:val="uk-UA"/>
        </w:rPr>
        <w:t>1,2</w:t>
      </w:r>
      <w:r w:rsidR="00964C9C">
        <w:rPr>
          <w:sz w:val="28"/>
          <w:szCs w:val="28"/>
          <w:lang w:val="uk-UA"/>
        </w:rPr>
        <w:t xml:space="preserve">%.  </w:t>
      </w:r>
      <w:r w:rsidR="00964C9C" w:rsidRPr="00964C9C">
        <w:rPr>
          <w:sz w:val="28"/>
          <w:szCs w:val="28"/>
          <w:lang w:val="uk-UA"/>
        </w:rPr>
        <w:t xml:space="preserve"> Максимальний показник захворюванності спостерігається в зимній період в ясельних </w:t>
      </w:r>
      <w:r w:rsidR="00964C9C">
        <w:rPr>
          <w:sz w:val="28"/>
          <w:szCs w:val="28"/>
          <w:lang w:val="uk-UA"/>
        </w:rPr>
        <w:t>г</w:t>
      </w:r>
      <w:r w:rsidR="00964C9C" w:rsidRPr="00964C9C">
        <w:rPr>
          <w:sz w:val="28"/>
          <w:szCs w:val="28"/>
          <w:lang w:val="uk-UA"/>
        </w:rPr>
        <w:t>рупах.</w:t>
      </w:r>
      <w:r w:rsidR="00964C9C">
        <w:rPr>
          <w:sz w:val="28"/>
          <w:szCs w:val="28"/>
          <w:lang w:val="uk-UA"/>
        </w:rPr>
        <w:t xml:space="preserve"> </w:t>
      </w:r>
      <w:r w:rsidR="00964C9C" w:rsidRPr="00964C9C">
        <w:rPr>
          <w:sz w:val="28"/>
          <w:szCs w:val="28"/>
          <w:lang w:val="uk-UA"/>
        </w:rPr>
        <w:t>Підвищенний показник захворюванності в  дитячому садку відмічався в лютому-2,7%, взв’язку з хворобою на в/віспу-13 випадків та в квітні-1,9%-збільшилось захворювань органів дихання та алергічні хвороби.</w:t>
      </w:r>
    </w:p>
    <w:p w:rsidR="00964C9C" w:rsidRDefault="00964C9C" w:rsidP="00964C9C">
      <w:pPr>
        <w:spacing w:line="360" w:lineRule="auto"/>
        <w:jc w:val="center"/>
        <w:rPr>
          <w:sz w:val="28"/>
          <w:szCs w:val="28"/>
          <w:lang w:val="uk-UA"/>
        </w:rPr>
      </w:pPr>
      <w:r w:rsidRPr="00964C9C">
        <w:rPr>
          <w:sz w:val="28"/>
          <w:szCs w:val="28"/>
          <w:lang w:val="uk-UA"/>
        </w:rPr>
        <w:t>Аналіз  захворюваності та в</w:t>
      </w:r>
      <w:r>
        <w:rPr>
          <w:sz w:val="28"/>
          <w:szCs w:val="28"/>
          <w:lang w:val="uk-UA"/>
        </w:rPr>
        <w:t>ідвідування дітьми ДНЗ №</w:t>
      </w:r>
      <w:r w:rsidR="00A33853">
        <w:rPr>
          <w:sz w:val="28"/>
          <w:szCs w:val="28"/>
          <w:lang w:val="uk-UA"/>
        </w:rPr>
        <w:t>136</w:t>
      </w:r>
      <w:r>
        <w:rPr>
          <w:sz w:val="28"/>
          <w:szCs w:val="28"/>
          <w:lang w:val="uk-UA"/>
        </w:rPr>
        <w:t xml:space="preserve">  </w:t>
      </w:r>
    </w:p>
    <w:p w:rsidR="00964C9C" w:rsidRPr="00964C9C" w:rsidRDefault="00964C9C" w:rsidP="00964C9C">
      <w:pPr>
        <w:spacing w:line="360" w:lineRule="auto"/>
        <w:jc w:val="center"/>
        <w:rPr>
          <w:sz w:val="28"/>
          <w:szCs w:val="28"/>
          <w:lang w:val="uk-UA"/>
        </w:rPr>
      </w:pPr>
      <w:r w:rsidRPr="00964C9C">
        <w:rPr>
          <w:sz w:val="28"/>
          <w:szCs w:val="28"/>
          <w:lang w:val="uk-UA"/>
        </w:rPr>
        <w:lastRenderedPageBreak/>
        <w:t>за 201</w:t>
      </w:r>
      <w:r w:rsidR="00E212D4">
        <w:rPr>
          <w:sz w:val="28"/>
          <w:szCs w:val="28"/>
          <w:lang w:val="uk-UA"/>
        </w:rPr>
        <w:t>4</w:t>
      </w:r>
      <w:r w:rsidR="00A33853">
        <w:rPr>
          <w:sz w:val="28"/>
          <w:szCs w:val="28"/>
          <w:lang w:val="uk-UA"/>
        </w:rPr>
        <w:t xml:space="preserve"> </w:t>
      </w:r>
      <w:r w:rsidRPr="00964C9C">
        <w:rPr>
          <w:sz w:val="28"/>
          <w:szCs w:val="28"/>
          <w:lang w:val="uk-UA"/>
        </w:rPr>
        <w:t>рік</w:t>
      </w:r>
    </w:p>
    <w:tbl>
      <w:tblPr>
        <w:tblW w:w="1020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4"/>
        <w:gridCol w:w="1260"/>
        <w:gridCol w:w="1440"/>
        <w:gridCol w:w="1260"/>
        <w:gridCol w:w="1372"/>
        <w:gridCol w:w="1125"/>
        <w:gridCol w:w="1080"/>
        <w:gridCol w:w="1121"/>
      </w:tblGrid>
      <w:tr w:rsidR="00964C9C" w:rsidRPr="00964C9C">
        <w:trPr>
          <w:cantSplit/>
          <w:trHeight w:val="270"/>
        </w:trPr>
        <w:tc>
          <w:tcPr>
            <w:tcW w:w="1544" w:type="dxa"/>
            <w:vMerge w:val="restart"/>
          </w:tcPr>
          <w:p w:rsidR="00964C9C" w:rsidRPr="00964C9C" w:rsidRDefault="00964C9C" w:rsidP="00433420">
            <w:pPr>
              <w:jc w:val="center"/>
              <w:rPr>
                <w:sz w:val="28"/>
                <w:szCs w:val="28"/>
                <w:lang w:val="uk-UA"/>
              </w:rPr>
            </w:pPr>
          </w:p>
        </w:tc>
        <w:tc>
          <w:tcPr>
            <w:tcW w:w="1260" w:type="dxa"/>
            <w:vMerge w:val="restart"/>
          </w:tcPr>
          <w:p w:rsidR="00964C9C" w:rsidRPr="00964C9C" w:rsidRDefault="00964C9C" w:rsidP="00433420">
            <w:pPr>
              <w:jc w:val="center"/>
              <w:rPr>
                <w:sz w:val="28"/>
                <w:szCs w:val="28"/>
              </w:rPr>
            </w:pPr>
            <w:r w:rsidRPr="00964C9C">
              <w:rPr>
                <w:sz w:val="28"/>
                <w:szCs w:val="28"/>
              </w:rPr>
              <w:t>Склад дітей за списком</w:t>
            </w:r>
          </w:p>
        </w:tc>
        <w:tc>
          <w:tcPr>
            <w:tcW w:w="1440" w:type="dxa"/>
            <w:vMerge w:val="restart"/>
          </w:tcPr>
          <w:p w:rsidR="00964C9C" w:rsidRPr="00964C9C" w:rsidRDefault="00964C9C" w:rsidP="00433420">
            <w:pPr>
              <w:jc w:val="center"/>
              <w:rPr>
                <w:sz w:val="28"/>
                <w:szCs w:val="28"/>
              </w:rPr>
            </w:pPr>
            <w:r w:rsidRPr="00964C9C">
              <w:rPr>
                <w:sz w:val="28"/>
                <w:szCs w:val="28"/>
              </w:rPr>
              <w:t>% вдвідуванності</w:t>
            </w:r>
          </w:p>
        </w:tc>
        <w:tc>
          <w:tcPr>
            <w:tcW w:w="1260" w:type="dxa"/>
            <w:vMerge w:val="restart"/>
          </w:tcPr>
          <w:p w:rsidR="00964C9C" w:rsidRPr="00964C9C" w:rsidRDefault="00964C9C" w:rsidP="00433420">
            <w:pPr>
              <w:jc w:val="center"/>
              <w:rPr>
                <w:sz w:val="28"/>
                <w:szCs w:val="28"/>
              </w:rPr>
            </w:pPr>
            <w:r w:rsidRPr="00964C9C">
              <w:rPr>
                <w:sz w:val="28"/>
                <w:szCs w:val="28"/>
              </w:rPr>
              <w:t>Пропущено днів по хворобі</w:t>
            </w:r>
          </w:p>
        </w:tc>
        <w:tc>
          <w:tcPr>
            <w:tcW w:w="1372" w:type="dxa"/>
            <w:vMerge w:val="restart"/>
          </w:tcPr>
          <w:p w:rsidR="00964C9C" w:rsidRPr="00964C9C" w:rsidRDefault="00964C9C" w:rsidP="00433420">
            <w:pPr>
              <w:jc w:val="center"/>
              <w:rPr>
                <w:sz w:val="28"/>
                <w:szCs w:val="28"/>
              </w:rPr>
            </w:pPr>
            <w:r w:rsidRPr="00964C9C">
              <w:rPr>
                <w:sz w:val="28"/>
                <w:szCs w:val="28"/>
              </w:rPr>
              <w:t>Випадки захворюванності</w:t>
            </w:r>
          </w:p>
        </w:tc>
        <w:tc>
          <w:tcPr>
            <w:tcW w:w="3326" w:type="dxa"/>
            <w:gridSpan w:val="3"/>
          </w:tcPr>
          <w:p w:rsidR="00964C9C" w:rsidRPr="00964C9C" w:rsidRDefault="00964C9C" w:rsidP="00433420">
            <w:pPr>
              <w:jc w:val="center"/>
              <w:rPr>
                <w:sz w:val="28"/>
                <w:szCs w:val="28"/>
              </w:rPr>
            </w:pPr>
            <w:r w:rsidRPr="00964C9C">
              <w:rPr>
                <w:sz w:val="28"/>
                <w:szCs w:val="28"/>
              </w:rPr>
              <w:t>% захворюванності</w:t>
            </w:r>
          </w:p>
        </w:tc>
      </w:tr>
      <w:tr w:rsidR="00964C9C" w:rsidRPr="00964C9C">
        <w:trPr>
          <w:cantSplit/>
          <w:trHeight w:val="715"/>
        </w:trPr>
        <w:tc>
          <w:tcPr>
            <w:tcW w:w="1544" w:type="dxa"/>
            <w:vMerge/>
          </w:tcPr>
          <w:p w:rsidR="00964C9C" w:rsidRPr="00964C9C" w:rsidRDefault="00964C9C" w:rsidP="00433420">
            <w:pPr>
              <w:jc w:val="center"/>
              <w:rPr>
                <w:sz w:val="28"/>
                <w:szCs w:val="28"/>
              </w:rPr>
            </w:pPr>
          </w:p>
        </w:tc>
        <w:tc>
          <w:tcPr>
            <w:tcW w:w="1260" w:type="dxa"/>
            <w:vMerge/>
          </w:tcPr>
          <w:p w:rsidR="00964C9C" w:rsidRPr="00964C9C" w:rsidRDefault="00964C9C" w:rsidP="00433420">
            <w:pPr>
              <w:jc w:val="center"/>
              <w:rPr>
                <w:sz w:val="28"/>
                <w:szCs w:val="28"/>
              </w:rPr>
            </w:pPr>
          </w:p>
        </w:tc>
        <w:tc>
          <w:tcPr>
            <w:tcW w:w="1440" w:type="dxa"/>
            <w:vMerge/>
          </w:tcPr>
          <w:p w:rsidR="00964C9C" w:rsidRPr="00964C9C" w:rsidRDefault="00964C9C" w:rsidP="00433420">
            <w:pPr>
              <w:jc w:val="center"/>
              <w:rPr>
                <w:sz w:val="28"/>
                <w:szCs w:val="28"/>
              </w:rPr>
            </w:pPr>
          </w:p>
        </w:tc>
        <w:tc>
          <w:tcPr>
            <w:tcW w:w="1260" w:type="dxa"/>
            <w:vMerge/>
          </w:tcPr>
          <w:p w:rsidR="00964C9C" w:rsidRPr="00964C9C" w:rsidRDefault="00964C9C" w:rsidP="00433420">
            <w:pPr>
              <w:jc w:val="center"/>
              <w:rPr>
                <w:sz w:val="28"/>
                <w:szCs w:val="28"/>
              </w:rPr>
            </w:pPr>
          </w:p>
        </w:tc>
        <w:tc>
          <w:tcPr>
            <w:tcW w:w="1372" w:type="dxa"/>
            <w:vMerge/>
          </w:tcPr>
          <w:p w:rsidR="00964C9C" w:rsidRPr="00964C9C" w:rsidRDefault="00964C9C" w:rsidP="00433420">
            <w:pPr>
              <w:jc w:val="center"/>
              <w:rPr>
                <w:sz w:val="28"/>
                <w:szCs w:val="28"/>
              </w:rPr>
            </w:pPr>
          </w:p>
        </w:tc>
        <w:tc>
          <w:tcPr>
            <w:tcW w:w="1125" w:type="dxa"/>
          </w:tcPr>
          <w:p w:rsidR="00964C9C" w:rsidRPr="00964C9C" w:rsidRDefault="00964C9C" w:rsidP="00433420">
            <w:pPr>
              <w:jc w:val="center"/>
              <w:rPr>
                <w:sz w:val="28"/>
                <w:szCs w:val="28"/>
              </w:rPr>
            </w:pPr>
            <w:r w:rsidRPr="00964C9C">
              <w:rPr>
                <w:sz w:val="28"/>
                <w:szCs w:val="28"/>
              </w:rPr>
              <w:t>ясла</w:t>
            </w:r>
          </w:p>
          <w:p w:rsidR="00964C9C" w:rsidRPr="00964C9C" w:rsidRDefault="00964C9C" w:rsidP="00433420">
            <w:pPr>
              <w:jc w:val="center"/>
              <w:rPr>
                <w:sz w:val="28"/>
                <w:szCs w:val="28"/>
              </w:rPr>
            </w:pPr>
          </w:p>
        </w:tc>
        <w:tc>
          <w:tcPr>
            <w:tcW w:w="1080" w:type="dxa"/>
          </w:tcPr>
          <w:p w:rsidR="00964C9C" w:rsidRPr="00964C9C" w:rsidRDefault="00964C9C" w:rsidP="00433420">
            <w:pPr>
              <w:jc w:val="center"/>
              <w:rPr>
                <w:sz w:val="28"/>
                <w:szCs w:val="28"/>
              </w:rPr>
            </w:pPr>
            <w:r w:rsidRPr="00964C9C">
              <w:rPr>
                <w:sz w:val="28"/>
                <w:szCs w:val="28"/>
              </w:rPr>
              <w:t>сад</w:t>
            </w:r>
          </w:p>
          <w:p w:rsidR="00964C9C" w:rsidRPr="00964C9C" w:rsidRDefault="00964C9C" w:rsidP="00433420">
            <w:pPr>
              <w:jc w:val="center"/>
              <w:rPr>
                <w:sz w:val="28"/>
                <w:szCs w:val="28"/>
              </w:rPr>
            </w:pPr>
          </w:p>
        </w:tc>
        <w:tc>
          <w:tcPr>
            <w:tcW w:w="1121" w:type="dxa"/>
          </w:tcPr>
          <w:p w:rsidR="00964C9C" w:rsidRPr="00964C9C" w:rsidRDefault="00964C9C" w:rsidP="00433420">
            <w:pPr>
              <w:jc w:val="center"/>
              <w:rPr>
                <w:sz w:val="28"/>
                <w:szCs w:val="28"/>
              </w:rPr>
            </w:pPr>
            <w:r w:rsidRPr="00964C9C">
              <w:rPr>
                <w:sz w:val="28"/>
                <w:szCs w:val="28"/>
              </w:rPr>
              <w:t>Всього</w:t>
            </w:r>
          </w:p>
        </w:tc>
      </w:tr>
      <w:tr w:rsidR="00964C9C" w:rsidRPr="00964C9C">
        <w:trPr>
          <w:cantSplit/>
        </w:trPr>
        <w:tc>
          <w:tcPr>
            <w:tcW w:w="1544" w:type="dxa"/>
          </w:tcPr>
          <w:p w:rsidR="00964C9C" w:rsidRPr="00964C9C" w:rsidRDefault="00964C9C" w:rsidP="00433420">
            <w:pPr>
              <w:pStyle w:val="1"/>
              <w:rPr>
                <w:rFonts w:ascii="Times New Roman" w:hAnsi="Times New Roman" w:cs="Times New Roman"/>
                <w:b w:val="0"/>
                <w:sz w:val="28"/>
                <w:szCs w:val="28"/>
              </w:rPr>
            </w:pPr>
            <w:r w:rsidRPr="00964C9C">
              <w:rPr>
                <w:rFonts w:ascii="Times New Roman" w:hAnsi="Times New Roman" w:cs="Times New Roman"/>
                <w:b w:val="0"/>
                <w:sz w:val="28"/>
                <w:szCs w:val="28"/>
              </w:rPr>
              <w:t>вересень</w:t>
            </w:r>
          </w:p>
        </w:tc>
        <w:tc>
          <w:tcPr>
            <w:tcW w:w="1260" w:type="dxa"/>
          </w:tcPr>
          <w:p w:rsidR="00964C9C" w:rsidRPr="00E212D4" w:rsidRDefault="00E212D4" w:rsidP="00433420">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964C9C" w:rsidRPr="00964C9C" w:rsidRDefault="00964C9C" w:rsidP="00433420">
            <w:pPr>
              <w:jc w:val="center"/>
              <w:rPr>
                <w:sz w:val="28"/>
                <w:szCs w:val="28"/>
              </w:rPr>
            </w:pPr>
            <w:r w:rsidRPr="00964C9C">
              <w:rPr>
                <w:sz w:val="28"/>
                <w:szCs w:val="28"/>
              </w:rPr>
              <w:t>64%</w:t>
            </w:r>
          </w:p>
        </w:tc>
        <w:tc>
          <w:tcPr>
            <w:tcW w:w="1260" w:type="dxa"/>
          </w:tcPr>
          <w:p w:rsidR="00964C9C" w:rsidRPr="00964C9C" w:rsidRDefault="00964C9C" w:rsidP="00433420">
            <w:pPr>
              <w:jc w:val="center"/>
              <w:rPr>
                <w:sz w:val="28"/>
                <w:szCs w:val="28"/>
              </w:rPr>
            </w:pPr>
            <w:r w:rsidRPr="00964C9C">
              <w:rPr>
                <w:sz w:val="28"/>
                <w:szCs w:val="28"/>
              </w:rPr>
              <w:t>53</w:t>
            </w:r>
          </w:p>
        </w:tc>
        <w:tc>
          <w:tcPr>
            <w:tcW w:w="1372" w:type="dxa"/>
          </w:tcPr>
          <w:p w:rsidR="00964C9C" w:rsidRPr="00964C9C" w:rsidRDefault="00964C9C" w:rsidP="00433420">
            <w:pPr>
              <w:jc w:val="center"/>
              <w:rPr>
                <w:sz w:val="28"/>
                <w:szCs w:val="28"/>
              </w:rPr>
            </w:pPr>
            <w:r w:rsidRPr="00964C9C">
              <w:rPr>
                <w:sz w:val="28"/>
                <w:szCs w:val="28"/>
              </w:rPr>
              <w:t>8</w:t>
            </w:r>
          </w:p>
        </w:tc>
        <w:tc>
          <w:tcPr>
            <w:tcW w:w="1125" w:type="dxa"/>
          </w:tcPr>
          <w:p w:rsidR="00964C9C" w:rsidRPr="00964C9C" w:rsidRDefault="00964C9C" w:rsidP="00433420">
            <w:pPr>
              <w:jc w:val="center"/>
              <w:rPr>
                <w:sz w:val="28"/>
                <w:szCs w:val="28"/>
              </w:rPr>
            </w:pPr>
            <w:r w:rsidRPr="00964C9C">
              <w:rPr>
                <w:sz w:val="28"/>
                <w:szCs w:val="28"/>
              </w:rPr>
              <w:t>1,4%</w:t>
            </w:r>
          </w:p>
        </w:tc>
        <w:tc>
          <w:tcPr>
            <w:tcW w:w="1080" w:type="dxa"/>
          </w:tcPr>
          <w:p w:rsidR="00964C9C" w:rsidRPr="00964C9C" w:rsidRDefault="00964C9C" w:rsidP="00433420">
            <w:pPr>
              <w:jc w:val="center"/>
              <w:rPr>
                <w:sz w:val="28"/>
                <w:szCs w:val="28"/>
              </w:rPr>
            </w:pPr>
            <w:r w:rsidRPr="00964C9C">
              <w:rPr>
                <w:sz w:val="28"/>
                <w:szCs w:val="28"/>
              </w:rPr>
              <w:t>0,8%</w:t>
            </w:r>
          </w:p>
        </w:tc>
        <w:tc>
          <w:tcPr>
            <w:tcW w:w="1121" w:type="dxa"/>
          </w:tcPr>
          <w:p w:rsidR="00964C9C" w:rsidRPr="00964C9C" w:rsidRDefault="00964C9C" w:rsidP="00433420">
            <w:pPr>
              <w:jc w:val="center"/>
              <w:rPr>
                <w:sz w:val="28"/>
                <w:szCs w:val="28"/>
              </w:rPr>
            </w:pPr>
            <w:r w:rsidRPr="00964C9C">
              <w:rPr>
                <w:sz w:val="28"/>
                <w:szCs w:val="28"/>
              </w:rPr>
              <w:t>0.9%</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жовтень</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69%</w:t>
            </w:r>
          </w:p>
        </w:tc>
        <w:tc>
          <w:tcPr>
            <w:tcW w:w="1260" w:type="dxa"/>
          </w:tcPr>
          <w:p w:rsidR="00E212D4" w:rsidRPr="00964C9C" w:rsidRDefault="00E212D4" w:rsidP="00433420">
            <w:pPr>
              <w:jc w:val="center"/>
              <w:rPr>
                <w:sz w:val="28"/>
                <w:szCs w:val="28"/>
              </w:rPr>
            </w:pPr>
            <w:r w:rsidRPr="00964C9C">
              <w:rPr>
                <w:sz w:val="28"/>
                <w:szCs w:val="28"/>
              </w:rPr>
              <w:t>64</w:t>
            </w:r>
          </w:p>
        </w:tc>
        <w:tc>
          <w:tcPr>
            <w:tcW w:w="1372" w:type="dxa"/>
          </w:tcPr>
          <w:p w:rsidR="00E212D4" w:rsidRPr="00964C9C" w:rsidRDefault="00E212D4" w:rsidP="00433420">
            <w:pPr>
              <w:jc w:val="center"/>
              <w:rPr>
                <w:sz w:val="28"/>
                <w:szCs w:val="28"/>
              </w:rPr>
            </w:pPr>
            <w:r w:rsidRPr="00964C9C">
              <w:rPr>
                <w:sz w:val="28"/>
                <w:szCs w:val="28"/>
              </w:rPr>
              <w:t>9</w:t>
            </w:r>
          </w:p>
        </w:tc>
        <w:tc>
          <w:tcPr>
            <w:tcW w:w="1125" w:type="dxa"/>
          </w:tcPr>
          <w:p w:rsidR="00E212D4" w:rsidRPr="00964C9C" w:rsidRDefault="00E212D4" w:rsidP="00433420">
            <w:pPr>
              <w:jc w:val="center"/>
              <w:rPr>
                <w:sz w:val="28"/>
                <w:szCs w:val="28"/>
              </w:rPr>
            </w:pPr>
            <w:r w:rsidRPr="00964C9C">
              <w:rPr>
                <w:sz w:val="28"/>
                <w:szCs w:val="28"/>
              </w:rPr>
              <w:t>1,4%</w:t>
            </w:r>
          </w:p>
        </w:tc>
        <w:tc>
          <w:tcPr>
            <w:tcW w:w="1080" w:type="dxa"/>
          </w:tcPr>
          <w:p w:rsidR="00E212D4" w:rsidRPr="00964C9C" w:rsidRDefault="00E212D4" w:rsidP="00433420">
            <w:pPr>
              <w:jc w:val="center"/>
              <w:rPr>
                <w:sz w:val="28"/>
                <w:szCs w:val="28"/>
              </w:rPr>
            </w:pPr>
            <w:r w:rsidRPr="00964C9C">
              <w:rPr>
                <w:sz w:val="28"/>
                <w:szCs w:val="28"/>
              </w:rPr>
              <w:t>1.1%</w:t>
            </w:r>
          </w:p>
        </w:tc>
        <w:tc>
          <w:tcPr>
            <w:tcW w:w="1121" w:type="dxa"/>
          </w:tcPr>
          <w:p w:rsidR="00E212D4" w:rsidRPr="00964C9C" w:rsidRDefault="00E212D4" w:rsidP="00433420">
            <w:pPr>
              <w:jc w:val="center"/>
              <w:rPr>
                <w:sz w:val="28"/>
                <w:szCs w:val="28"/>
              </w:rPr>
            </w:pPr>
            <w:r w:rsidRPr="00964C9C">
              <w:rPr>
                <w:sz w:val="28"/>
                <w:szCs w:val="28"/>
              </w:rPr>
              <w:t>1,1%</w:t>
            </w:r>
          </w:p>
        </w:tc>
      </w:tr>
      <w:tr w:rsidR="00E212D4" w:rsidRPr="00964C9C">
        <w:trPr>
          <w:cantSplit/>
        </w:trPr>
        <w:tc>
          <w:tcPr>
            <w:tcW w:w="1544" w:type="dxa"/>
          </w:tcPr>
          <w:p w:rsidR="00E212D4" w:rsidRPr="00964C9C" w:rsidRDefault="00E212D4" w:rsidP="00433420">
            <w:pPr>
              <w:rPr>
                <w:sz w:val="28"/>
                <w:szCs w:val="28"/>
                <w:lang w:val="uk-UA"/>
              </w:rPr>
            </w:pPr>
            <w:r w:rsidRPr="00964C9C">
              <w:rPr>
                <w:sz w:val="28"/>
                <w:szCs w:val="28"/>
                <w:lang w:val="uk-UA"/>
              </w:rPr>
              <w:t>листопад</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69%</w:t>
            </w:r>
          </w:p>
        </w:tc>
        <w:tc>
          <w:tcPr>
            <w:tcW w:w="1260" w:type="dxa"/>
          </w:tcPr>
          <w:p w:rsidR="00E212D4" w:rsidRPr="00964C9C" w:rsidRDefault="00E212D4" w:rsidP="00433420">
            <w:pPr>
              <w:jc w:val="center"/>
              <w:rPr>
                <w:sz w:val="28"/>
                <w:szCs w:val="28"/>
              </w:rPr>
            </w:pPr>
            <w:r w:rsidRPr="00964C9C">
              <w:rPr>
                <w:sz w:val="28"/>
                <w:szCs w:val="28"/>
              </w:rPr>
              <w:t>83</w:t>
            </w:r>
          </w:p>
        </w:tc>
        <w:tc>
          <w:tcPr>
            <w:tcW w:w="1372" w:type="dxa"/>
          </w:tcPr>
          <w:p w:rsidR="00E212D4" w:rsidRPr="00964C9C" w:rsidRDefault="00E212D4" w:rsidP="00433420">
            <w:pPr>
              <w:jc w:val="center"/>
              <w:rPr>
                <w:sz w:val="28"/>
                <w:szCs w:val="28"/>
              </w:rPr>
            </w:pPr>
            <w:r w:rsidRPr="00964C9C">
              <w:rPr>
                <w:sz w:val="28"/>
                <w:szCs w:val="28"/>
              </w:rPr>
              <w:t>8</w:t>
            </w:r>
          </w:p>
        </w:tc>
        <w:tc>
          <w:tcPr>
            <w:tcW w:w="1125" w:type="dxa"/>
          </w:tcPr>
          <w:p w:rsidR="00E212D4" w:rsidRPr="00964C9C" w:rsidRDefault="00E212D4" w:rsidP="00433420">
            <w:pPr>
              <w:jc w:val="center"/>
              <w:rPr>
                <w:sz w:val="28"/>
                <w:szCs w:val="28"/>
              </w:rPr>
            </w:pPr>
            <w:r w:rsidRPr="00964C9C">
              <w:rPr>
                <w:sz w:val="28"/>
                <w:szCs w:val="28"/>
              </w:rPr>
              <w:t>2.4%</w:t>
            </w:r>
          </w:p>
        </w:tc>
        <w:tc>
          <w:tcPr>
            <w:tcW w:w="1080" w:type="dxa"/>
          </w:tcPr>
          <w:p w:rsidR="00E212D4" w:rsidRPr="00964C9C" w:rsidRDefault="00E212D4" w:rsidP="00433420">
            <w:pPr>
              <w:jc w:val="center"/>
              <w:rPr>
                <w:sz w:val="28"/>
                <w:szCs w:val="28"/>
              </w:rPr>
            </w:pPr>
            <w:r w:rsidRPr="00964C9C">
              <w:rPr>
                <w:sz w:val="28"/>
                <w:szCs w:val="28"/>
              </w:rPr>
              <w:t>1,2%</w:t>
            </w:r>
          </w:p>
        </w:tc>
        <w:tc>
          <w:tcPr>
            <w:tcW w:w="1121" w:type="dxa"/>
          </w:tcPr>
          <w:p w:rsidR="00E212D4" w:rsidRPr="00964C9C" w:rsidRDefault="00E212D4" w:rsidP="00433420">
            <w:pPr>
              <w:jc w:val="center"/>
              <w:rPr>
                <w:sz w:val="28"/>
                <w:szCs w:val="28"/>
              </w:rPr>
            </w:pPr>
            <w:r w:rsidRPr="00964C9C">
              <w:rPr>
                <w:sz w:val="28"/>
                <w:szCs w:val="28"/>
              </w:rPr>
              <w:t>1,4%</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грудень</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63%</w:t>
            </w:r>
          </w:p>
        </w:tc>
        <w:tc>
          <w:tcPr>
            <w:tcW w:w="1260" w:type="dxa"/>
          </w:tcPr>
          <w:p w:rsidR="00E212D4" w:rsidRPr="00964C9C" w:rsidRDefault="00E212D4" w:rsidP="00433420">
            <w:pPr>
              <w:jc w:val="center"/>
              <w:rPr>
                <w:sz w:val="28"/>
                <w:szCs w:val="28"/>
              </w:rPr>
            </w:pPr>
            <w:r w:rsidRPr="00964C9C">
              <w:rPr>
                <w:sz w:val="28"/>
                <w:szCs w:val="28"/>
              </w:rPr>
              <w:t>70</w:t>
            </w:r>
          </w:p>
        </w:tc>
        <w:tc>
          <w:tcPr>
            <w:tcW w:w="1372" w:type="dxa"/>
          </w:tcPr>
          <w:p w:rsidR="00E212D4" w:rsidRPr="00964C9C" w:rsidRDefault="00E212D4" w:rsidP="00433420">
            <w:pPr>
              <w:jc w:val="center"/>
              <w:rPr>
                <w:sz w:val="28"/>
                <w:szCs w:val="28"/>
              </w:rPr>
            </w:pPr>
            <w:r w:rsidRPr="00964C9C">
              <w:rPr>
                <w:sz w:val="28"/>
                <w:szCs w:val="28"/>
              </w:rPr>
              <w:t>13</w:t>
            </w:r>
          </w:p>
        </w:tc>
        <w:tc>
          <w:tcPr>
            <w:tcW w:w="1125" w:type="dxa"/>
          </w:tcPr>
          <w:p w:rsidR="00E212D4" w:rsidRPr="00964C9C" w:rsidRDefault="00E212D4" w:rsidP="00433420">
            <w:pPr>
              <w:jc w:val="center"/>
              <w:rPr>
                <w:sz w:val="28"/>
                <w:szCs w:val="28"/>
              </w:rPr>
            </w:pPr>
            <w:r w:rsidRPr="00964C9C">
              <w:rPr>
                <w:sz w:val="28"/>
                <w:szCs w:val="28"/>
              </w:rPr>
              <w:t>3,3%</w:t>
            </w:r>
          </w:p>
        </w:tc>
        <w:tc>
          <w:tcPr>
            <w:tcW w:w="1080" w:type="dxa"/>
          </w:tcPr>
          <w:p w:rsidR="00E212D4" w:rsidRPr="00964C9C" w:rsidRDefault="00E212D4" w:rsidP="00433420">
            <w:pPr>
              <w:jc w:val="center"/>
              <w:rPr>
                <w:sz w:val="28"/>
                <w:szCs w:val="28"/>
              </w:rPr>
            </w:pPr>
            <w:r w:rsidRPr="00964C9C">
              <w:rPr>
                <w:sz w:val="28"/>
                <w:szCs w:val="28"/>
              </w:rPr>
              <w:t>0,8%</w:t>
            </w:r>
          </w:p>
        </w:tc>
        <w:tc>
          <w:tcPr>
            <w:tcW w:w="1121" w:type="dxa"/>
          </w:tcPr>
          <w:p w:rsidR="00E212D4" w:rsidRPr="00964C9C" w:rsidRDefault="00E212D4" w:rsidP="00433420">
            <w:pPr>
              <w:jc w:val="center"/>
              <w:rPr>
                <w:sz w:val="28"/>
                <w:szCs w:val="28"/>
              </w:rPr>
            </w:pPr>
            <w:r w:rsidRPr="00964C9C">
              <w:rPr>
                <w:sz w:val="28"/>
                <w:szCs w:val="28"/>
              </w:rPr>
              <w:t>1,2%</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січень</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58%</w:t>
            </w:r>
          </w:p>
        </w:tc>
        <w:tc>
          <w:tcPr>
            <w:tcW w:w="1260" w:type="dxa"/>
          </w:tcPr>
          <w:p w:rsidR="00E212D4" w:rsidRPr="00964C9C" w:rsidRDefault="00E212D4" w:rsidP="00433420">
            <w:pPr>
              <w:jc w:val="center"/>
              <w:rPr>
                <w:sz w:val="28"/>
                <w:szCs w:val="28"/>
              </w:rPr>
            </w:pPr>
            <w:r w:rsidRPr="00964C9C">
              <w:rPr>
                <w:sz w:val="28"/>
                <w:szCs w:val="28"/>
              </w:rPr>
              <w:t>77</w:t>
            </w:r>
          </w:p>
        </w:tc>
        <w:tc>
          <w:tcPr>
            <w:tcW w:w="1372" w:type="dxa"/>
          </w:tcPr>
          <w:p w:rsidR="00E212D4" w:rsidRPr="00964C9C" w:rsidRDefault="00E212D4" w:rsidP="00433420">
            <w:pPr>
              <w:jc w:val="center"/>
              <w:rPr>
                <w:sz w:val="28"/>
                <w:szCs w:val="28"/>
              </w:rPr>
            </w:pPr>
            <w:r w:rsidRPr="00964C9C">
              <w:rPr>
                <w:sz w:val="28"/>
                <w:szCs w:val="28"/>
              </w:rPr>
              <w:t>8</w:t>
            </w:r>
          </w:p>
        </w:tc>
        <w:tc>
          <w:tcPr>
            <w:tcW w:w="1125" w:type="dxa"/>
          </w:tcPr>
          <w:p w:rsidR="00E212D4" w:rsidRPr="00964C9C" w:rsidRDefault="00E212D4" w:rsidP="00433420">
            <w:pPr>
              <w:jc w:val="center"/>
              <w:rPr>
                <w:sz w:val="28"/>
                <w:szCs w:val="28"/>
              </w:rPr>
            </w:pPr>
            <w:r w:rsidRPr="00964C9C">
              <w:rPr>
                <w:sz w:val="28"/>
                <w:szCs w:val="28"/>
              </w:rPr>
              <w:t>6,2%</w:t>
            </w:r>
          </w:p>
        </w:tc>
        <w:tc>
          <w:tcPr>
            <w:tcW w:w="1080" w:type="dxa"/>
          </w:tcPr>
          <w:p w:rsidR="00E212D4" w:rsidRPr="00964C9C" w:rsidRDefault="00E212D4" w:rsidP="00433420">
            <w:pPr>
              <w:jc w:val="center"/>
              <w:rPr>
                <w:sz w:val="28"/>
                <w:szCs w:val="28"/>
              </w:rPr>
            </w:pPr>
            <w:r w:rsidRPr="00964C9C">
              <w:rPr>
                <w:sz w:val="28"/>
                <w:szCs w:val="28"/>
              </w:rPr>
              <w:t>0,6%</w:t>
            </w:r>
          </w:p>
        </w:tc>
        <w:tc>
          <w:tcPr>
            <w:tcW w:w="1121" w:type="dxa"/>
          </w:tcPr>
          <w:p w:rsidR="00E212D4" w:rsidRPr="00964C9C" w:rsidRDefault="00E212D4" w:rsidP="00433420">
            <w:pPr>
              <w:jc w:val="center"/>
              <w:rPr>
                <w:sz w:val="28"/>
                <w:szCs w:val="28"/>
              </w:rPr>
            </w:pPr>
            <w:r w:rsidRPr="00964C9C">
              <w:rPr>
                <w:sz w:val="28"/>
                <w:szCs w:val="28"/>
              </w:rPr>
              <w:t>1,5%</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лютий</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52%</w:t>
            </w:r>
          </w:p>
        </w:tc>
        <w:tc>
          <w:tcPr>
            <w:tcW w:w="1260" w:type="dxa"/>
          </w:tcPr>
          <w:p w:rsidR="00E212D4" w:rsidRPr="00964C9C" w:rsidRDefault="00E212D4" w:rsidP="00433420">
            <w:pPr>
              <w:jc w:val="center"/>
              <w:rPr>
                <w:sz w:val="28"/>
                <w:szCs w:val="28"/>
              </w:rPr>
            </w:pPr>
            <w:r w:rsidRPr="00964C9C">
              <w:rPr>
                <w:sz w:val="28"/>
                <w:szCs w:val="28"/>
              </w:rPr>
              <w:t>153</w:t>
            </w:r>
          </w:p>
        </w:tc>
        <w:tc>
          <w:tcPr>
            <w:tcW w:w="1372" w:type="dxa"/>
          </w:tcPr>
          <w:p w:rsidR="00E212D4" w:rsidRPr="00964C9C" w:rsidRDefault="00E212D4" w:rsidP="00433420">
            <w:pPr>
              <w:jc w:val="center"/>
              <w:rPr>
                <w:sz w:val="28"/>
                <w:szCs w:val="28"/>
              </w:rPr>
            </w:pPr>
            <w:r w:rsidRPr="00964C9C">
              <w:rPr>
                <w:sz w:val="28"/>
                <w:szCs w:val="28"/>
              </w:rPr>
              <w:t>18</w:t>
            </w:r>
          </w:p>
        </w:tc>
        <w:tc>
          <w:tcPr>
            <w:tcW w:w="1125" w:type="dxa"/>
          </w:tcPr>
          <w:p w:rsidR="00E212D4" w:rsidRPr="00964C9C" w:rsidRDefault="00E212D4" w:rsidP="00433420">
            <w:pPr>
              <w:jc w:val="center"/>
              <w:rPr>
                <w:sz w:val="28"/>
                <w:szCs w:val="28"/>
              </w:rPr>
            </w:pPr>
            <w:r w:rsidRPr="00964C9C">
              <w:rPr>
                <w:sz w:val="28"/>
                <w:szCs w:val="28"/>
              </w:rPr>
              <w:t>4,3%</w:t>
            </w:r>
          </w:p>
        </w:tc>
        <w:tc>
          <w:tcPr>
            <w:tcW w:w="1080" w:type="dxa"/>
          </w:tcPr>
          <w:p w:rsidR="00E212D4" w:rsidRPr="00964C9C" w:rsidRDefault="00E212D4" w:rsidP="00433420">
            <w:pPr>
              <w:jc w:val="center"/>
              <w:rPr>
                <w:sz w:val="28"/>
                <w:szCs w:val="28"/>
              </w:rPr>
            </w:pPr>
            <w:r w:rsidRPr="00964C9C">
              <w:rPr>
                <w:sz w:val="28"/>
                <w:szCs w:val="28"/>
              </w:rPr>
              <w:t>2,4%</w:t>
            </w:r>
          </w:p>
        </w:tc>
        <w:tc>
          <w:tcPr>
            <w:tcW w:w="1121" w:type="dxa"/>
          </w:tcPr>
          <w:p w:rsidR="00E212D4" w:rsidRPr="00964C9C" w:rsidRDefault="00E212D4" w:rsidP="00433420">
            <w:pPr>
              <w:jc w:val="center"/>
              <w:rPr>
                <w:sz w:val="28"/>
                <w:szCs w:val="28"/>
              </w:rPr>
            </w:pPr>
            <w:r w:rsidRPr="00964C9C">
              <w:rPr>
                <w:sz w:val="28"/>
                <w:szCs w:val="28"/>
              </w:rPr>
              <w:t>2,7%</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березень</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64%</w:t>
            </w:r>
          </w:p>
        </w:tc>
        <w:tc>
          <w:tcPr>
            <w:tcW w:w="1260" w:type="dxa"/>
          </w:tcPr>
          <w:p w:rsidR="00E212D4" w:rsidRPr="00964C9C" w:rsidRDefault="00E212D4" w:rsidP="00433420">
            <w:pPr>
              <w:jc w:val="center"/>
              <w:rPr>
                <w:sz w:val="28"/>
                <w:szCs w:val="28"/>
              </w:rPr>
            </w:pPr>
            <w:r w:rsidRPr="00964C9C">
              <w:rPr>
                <w:sz w:val="28"/>
                <w:szCs w:val="28"/>
              </w:rPr>
              <w:t>53</w:t>
            </w:r>
          </w:p>
        </w:tc>
        <w:tc>
          <w:tcPr>
            <w:tcW w:w="1372" w:type="dxa"/>
          </w:tcPr>
          <w:p w:rsidR="00E212D4" w:rsidRPr="00964C9C" w:rsidRDefault="00E212D4" w:rsidP="00433420">
            <w:pPr>
              <w:jc w:val="center"/>
              <w:rPr>
                <w:sz w:val="28"/>
                <w:szCs w:val="28"/>
              </w:rPr>
            </w:pPr>
            <w:r w:rsidRPr="00964C9C">
              <w:rPr>
                <w:sz w:val="28"/>
                <w:szCs w:val="28"/>
              </w:rPr>
              <w:t>8</w:t>
            </w:r>
          </w:p>
        </w:tc>
        <w:tc>
          <w:tcPr>
            <w:tcW w:w="1125" w:type="dxa"/>
          </w:tcPr>
          <w:p w:rsidR="00E212D4" w:rsidRPr="00964C9C" w:rsidRDefault="00E212D4" w:rsidP="00433420">
            <w:pPr>
              <w:jc w:val="center"/>
              <w:rPr>
                <w:sz w:val="28"/>
                <w:szCs w:val="28"/>
              </w:rPr>
            </w:pPr>
            <w:r w:rsidRPr="00964C9C">
              <w:rPr>
                <w:sz w:val="28"/>
                <w:szCs w:val="28"/>
              </w:rPr>
              <w:t>2,4%</w:t>
            </w:r>
          </w:p>
        </w:tc>
        <w:tc>
          <w:tcPr>
            <w:tcW w:w="1080" w:type="dxa"/>
          </w:tcPr>
          <w:p w:rsidR="00E212D4" w:rsidRPr="00964C9C" w:rsidRDefault="00E212D4" w:rsidP="00433420">
            <w:pPr>
              <w:jc w:val="center"/>
              <w:rPr>
                <w:sz w:val="28"/>
                <w:szCs w:val="28"/>
              </w:rPr>
            </w:pPr>
            <w:r w:rsidRPr="00964C9C">
              <w:rPr>
                <w:sz w:val="28"/>
                <w:szCs w:val="28"/>
              </w:rPr>
              <w:t>0,7%</w:t>
            </w:r>
          </w:p>
        </w:tc>
        <w:tc>
          <w:tcPr>
            <w:tcW w:w="1121" w:type="dxa"/>
          </w:tcPr>
          <w:p w:rsidR="00E212D4" w:rsidRPr="00964C9C" w:rsidRDefault="00E212D4" w:rsidP="00433420">
            <w:pPr>
              <w:jc w:val="center"/>
              <w:rPr>
                <w:sz w:val="28"/>
                <w:szCs w:val="28"/>
              </w:rPr>
            </w:pPr>
            <w:r w:rsidRPr="00964C9C">
              <w:rPr>
                <w:sz w:val="28"/>
                <w:szCs w:val="28"/>
              </w:rPr>
              <w:t>1,0%</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квітень</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67%</w:t>
            </w:r>
          </w:p>
        </w:tc>
        <w:tc>
          <w:tcPr>
            <w:tcW w:w="1260" w:type="dxa"/>
          </w:tcPr>
          <w:p w:rsidR="00E212D4" w:rsidRPr="00964C9C" w:rsidRDefault="00E212D4" w:rsidP="00433420">
            <w:pPr>
              <w:jc w:val="center"/>
              <w:rPr>
                <w:sz w:val="28"/>
                <w:szCs w:val="28"/>
              </w:rPr>
            </w:pPr>
            <w:r w:rsidRPr="00964C9C">
              <w:rPr>
                <w:sz w:val="28"/>
                <w:szCs w:val="28"/>
              </w:rPr>
              <w:t>99</w:t>
            </w:r>
          </w:p>
        </w:tc>
        <w:tc>
          <w:tcPr>
            <w:tcW w:w="1372" w:type="dxa"/>
          </w:tcPr>
          <w:p w:rsidR="00E212D4" w:rsidRPr="00964C9C" w:rsidRDefault="00E212D4" w:rsidP="00433420">
            <w:pPr>
              <w:jc w:val="center"/>
              <w:rPr>
                <w:sz w:val="28"/>
                <w:szCs w:val="28"/>
              </w:rPr>
            </w:pPr>
            <w:r w:rsidRPr="00964C9C">
              <w:rPr>
                <w:sz w:val="28"/>
                <w:szCs w:val="28"/>
              </w:rPr>
              <w:t>15</w:t>
            </w:r>
          </w:p>
        </w:tc>
        <w:tc>
          <w:tcPr>
            <w:tcW w:w="1125" w:type="dxa"/>
          </w:tcPr>
          <w:p w:rsidR="00E212D4" w:rsidRPr="00964C9C" w:rsidRDefault="00E212D4" w:rsidP="00433420">
            <w:pPr>
              <w:jc w:val="center"/>
              <w:rPr>
                <w:sz w:val="28"/>
                <w:szCs w:val="28"/>
              </w:rPr>
            </w:pPr>
            <w:r w:rsidRPr="00964C9C">
              <w:rPr>
                <w:sz w:val="28"/>
                <w:szCs w:val="28"/>
              </w:rPr>
              <w:t>1,4%</w:t>
            </w:r>
          </w:p>
        </w:tc>
        <w:tc>
          <w:tcPr>
            <w:tcW w:w="1080" w:type="dxa"/>
          </w:tcPr>
          <w:p w:rsidR="00E212D4" w:rsidRPr="00964C9C" w:rsidRDefault="00E212D4" w:rsidP="00433420">
            <w:pPr>
              <w:jc w:val="center"/>
              <w:rPr>
                <w:sz w:val="28"/>
                <w:szCs w:val="28"/>
              </w:rPr>
            </w:pPr>
            <w:r w:rsidRPr="00964C9C">
              <w:rPr>
                <w:sz w:val="28"/>
                <w:szCs w:val="28"/>
              </w:rPr>
              <w:t>2,0%</w:t>
            </w:r>
          </w:p>
        </w:tc>
        <w:tc>
          <w:tcPr>
            <w:tcW w:w="1121" w:type="dxa"/>
          </w:tcPr>
          <w:p w:rsidR="00E212D4" w:rsidRPr="00964C9C" w:rsidRDefault="00E212D4" w:rsidP="00433420">
            <w:pPr>
              <w:jc w:val="center"/>
              <w:rPr>
                <w:sz w:val="28"/>
                <w:szCs w:val="28"/>
              </w:rPr>
            </w:pPr>
            <w:r w:rsidRPr="00964C9C">
              <w:rPr>
                <w:sz w:val="28"/>
                <w:szCs w:val="28"/>
              </w:rPr>
              <w:t>1,9%</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травень</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68%</w:t>
            </w:r>
          </w:p>
        </w:tc>
        <w:tc>
          <w:tcPr>
            <w:tcW w:w="1260" w:type="dxa"/>
          </w:tcPr>
          <w:p w:rsidR="00E212D4" w:rsidRPr="00964C9C" w:rsidRDefault="00E212D4" w:rsidP="00433420">
            <w:pPr>
              <w:jc w:val="center"/>
              <w:rPr>
                <w:sz w:val="28"/>
                <w:szCs w:val="28"/>
              </w:rPr>
            </w:pPr>
            <w:r w:rsidRPr="00964C9C">
              <w:rPr>
                <w:sz w:val="28"/>
                <w:szCs w:val="28"/>
              </w:rPr>
              <w:t>67</w:t>
            </w:r>
          </w:p>
        </w:tc>
        <w:tc>
          <w:tcPr>
            <w:tcW w:w="1372" w:type="dxa"/>
          </w:tcPr>
          <w:p w:rsidR="00E212D4" w:rsidRPr="00964C9C" w:rsidRDefault="00E212D4" w:rsidP="00433420">
            <w:pPr>
              <w:jc w:val="center"/>
              <w:rPr>
                <w:sz w:val="28"/>
                <w:szCs w:val="28"/>
              </w:rPr>
            </w:pPr>
            <w:r w:rsidRPr="00964C9C">
              <w:rPr>
                <w:sz w:val="28"/>
                <w:szCs w:val="28"/>
              </w:rPr>
              <w:t>12</w:t>
            </w:r>
          </w:p>
        </w:tc>
        <w:tc>
          <w:tcPr>
            <w:tcW w:w="1125" w:type="dxa"/>
          </w:tcPr>
          <w:p w:rsidR="00E212D4" w:rsidRPr="00964C9C" w:rsidRDefault="00E212D4" w:rsidP="00433420">
            <w:pPr>
              <w:jc w:val="center"/>
              <w:rPr>
                <w:sz w:val="28"/>
                <w:szCs w:val="28"/>
              </w:rPr>
            </w:pPr>
            <w:r w:rsidRPr="00964C9C">
              <w:rPr>
                <w:sz w:val="28"/>
                <w:szCs w:val="28"/>
              </w:rPr>
              <w:t>1,8%</w:t>
            </w:r>
          </w:p>
        </w:tc>
        <w:tc>
          <w:tcPr>
            <w:tcW w:w="1080" w:type="dxa"/>
          </w:tcPr>
          <w:p w:rsidR="00E212D4" w:rsidRPr="00964C9C" w:rsidRDefault="00E212D4" w:rsidP="00433420">
            <w:pPr>
              <w:jc w:val="center"/>
              <w:rPr>
                <w:sz w:val="28"/>
                <w:szCs w:val="28"/>
              </w:rPr>
            </w:pPr>
            <w:r w:rsidRPr="00964C9C">
              <w:rPr>
                <w:sz w:val="28"/>
                <w:szCs w:val="28"/>
              </w:rPr>
              <w:t>1.1%</w:t>
            </w:r>
          </w:p>
        </w:tc>
        <w:tc>
          <w:tcPr>
            <w:tcW w:w="1121" w:type="dxa"/>
          </w:tcPr>
          <w:p w:rsidR="00E212D4" w:rsidRPr="00964C9C" w:rsidRDefault="00E212D4" w:rsidP="00433420">
            <w:pPr>
              <w:jc w:val="center"/>
              <w:rPr>
                <w:sz w:val="28"/>
                <w:szCs w:val="28"/>
              </w:rPr>
            </w:pPr>
            <w:r w:rsidRPr="00964C9C">
              <w:rPr>
                <w:sz w:val="28"/>
                <w:szCs w:val="28"/>
              </w:rPr>
              <w:t>1,2%</w:t>
            </w:r>
          </w:p>
        </w:tc>
      </w:tr>
      <w:tr w:rsidR="00E212D4" w:rsidRPr="00964C9C">
        <w:trPr>
          <w:cantSplit/>
        </w:trPr>
        <w:tc>
          <w:tcPr>
            <w:tcW w:w="1544" w:type="dxa"/>
          </w:tcPr>
          <w:p w:rsidR="00E212D4" w:rsidRPr="00964C9C" w:rsidRDefault="00E212D4" w:rsidP="00433420">
            <w:pPr>
              <w:rPr>
                <w:sz w:val="28"/>
                <w:szCs w:val="28"/>
              </w:rPr>
            </w:pPr>
            <w:r w:rsidRPr="00964C9C">
              <w:rPr>
                <w:sz w:val="28"/>
                <w:szCs w:val="28"/>
              </w:rPr>
              <w:t>9 міс.</w:t>
            </w:r>
          </w:p>
        </w:tc>
        <w:tc>
          <w:tcPr>
            <w:tcW w:w="1260" w:type="dxa"/>
          </w:tcPr>
          <w:p w:rsidR="00E212D4" w:rsidRPr="00E212D4" w:rsidRDefault="00E212D4" w:rsidP="00A33853">
            <w:pPr>
              <w:pStyle w:val="1"/>
              <w:rPr>
                <w:rFonts w:ascii="Times New Roman" w:hAnsi="Times New Roman" w:cs="Times New Roman"/>
                <w:b w:val="0"/>
                <w:sz w:val="28"/>
                <w:szCs w:val="28"/>
                <w:lang w:val="uk-UA"/>
              </w:rPr>
            </w:pPr>
            <w:r>
              <w:rPr>
                <w:rFonts w:ascii="Times New Roman" w:hAnsi="Times New Roman" w:cs="Times New Roman"/>
                <w:b w:val="0"/>
                <w:sz w:val="28"/>
                <w:szCs w:val="28"/>
                <w:lang w:val="uk-UA"/>
              </w:rPr>
              <w:t>330</w:t>
            </w:r>
          </w:p>
        </w:tc>
        <w:tc>
          <w:tcPr>
            <w:tcW w:w="1440" w:type="dxa"/>
          </w:tcPr>
          <w:p w:rsidR="00E212D4" w:rsidRPr="00964C9C" w:rsidRDefault="00E212D4" w:rsidP="00433420">
            <w:pPr>
              <w:jc w:val="center"/>
              <w:rPr>
                <w:sz w:val="28"/>
                <w:szCs w:val="28"/>
              </w:rPr>
            </w:pPr>
            <w:r w:rsidRPr="00964C9C">
              <w:rPr>
                <w:sz w:val="28"/>
                <w:szCs w:val="28"/>
              </w:rPr>
              <w:t>64%</w:t>
            </w:r>
          </w:p>
        </w:tc>
        <w:tc>
          <w:tcPr>
            <w:tcW w:w="1260" w:type="dxa"/>
          </w:tcPr>
          <w:p w:rsidR="00E212D4" w:rsidRPr="00964C9C" w:rsidRDefault="00E212D4" w:rsidP="00433420">
            <w:pPr>
              <w:jc w:val="center"/>
              <w:rPr>
                <w:sz w:val="28"/>
                <w:szCs w:val="28"/>
              </w:rPr>
            </w:pPr>
            <w:r w:rsidRPr="00964C9C">
              <w:rPr>
                <w:sz w:val="28"/>
                <w:szCs w:val="28"/>
              </w:rPr>
              <w:t>719</w:t>
            </w:r>
          </w:p>
        </w:tc>
        <w:tc>
          <w:tcPr>
            <w:tcW w:w="1372" w:type="dxa"/>
          </w:tcPr>
          <w:p w:rsidR="00E212D4" w:rsidRPr="00964C9C" w:rsidRDefault="00E212D4" w:rsidP="00433420">
            <w:pPr>
              <w:jc w:val="center"/>
              <w:rPr>
                <w:sz w:val="28"/>
                <w:szCs w:val="28"/>
              </w:rPr>
            </w:pPr>
            <w:r w:rsidRPr="00964C9C">
              <w:rPr>
                <w:sz w:val="28"/>
                <w:szCs w:val="28"/>
              </w:rPr>
              <w:t>99</w:t>
            </w:r>
          </w:p>
        </w:tc>
        <w:tc>
          <w:tcPr>
            <w:tcW w:w="1125" w:type="dxa"/>
          </w:tcPr>
          <w:p w:rsidR="00E212D4" w:rsidRPr="00964C9C" w:rsidRDefault="00E212D4" w:rsidP="00433420">
            <w:pPr>
              <w:jc w:val="center"/>
              <w:rPr>
                <w:sz w:val="28"/>
                <w:szCs w:val="28"/>
              </w:rPr>
            </w:pPr>
            <w:r w:rsidRPr="00964C9C">
              <w:rPr>
                <w:sz w:val="28"/>
                <w:szCs w:val="28"/>
              </w:rPr>
              <w:t>2,7%</w:t>
            </w:r>
          </w:p>
        </w:tc>
        <w:tc>
          <w:tcPr>
            <w:tcW w:w="1080" w:type="dxa"/>
          </w:tcPr>
          <w:p w:rsidR="00E212D4" w:rsidRPr="00964C9C" w:rsidRDefault="00E212D4" w:rsidP="00433420">
            <w:pPr>
              <w:jc w:val="center"/>
              <w:rPr>
                <w:sz w:val="28"/>
                <w:szCs w:val="28"/>
              </w:rPr>
            </w:pPr>
            <w:r w:rsidRPr="00964C9C">
              <w:rPr>
                <w:sz w:val="28"/>
                <w:szCs w:val="28"/>
              </w:rPr>
              <w:t>1,2%</w:t>
            </w:r>
          </w:p>
        </w:tc>
        <w:tc>
          <w:tcPr>
            <w:tcW w:w="1121" w:type="dxa"/>
          </w:tcPr>
          <w:p w:rsidR="00E212D4" w:rsidRPr="00964C9C" w:rsidRDefault="00E212D4" w:rsidP="00433420">
            <w:pPr>
              <w:jc w:val="center"/>
              <w:rPr>
                <w:sz w:val="28"/>
                <w:szCs w:val="28"/>
              </w:rPr>
            </w:pPr>
            <w:r w:rsidRPr="00964C9C">
              <w:rPr>
                <w:sz w:val="28"/>
                <w:szCs w:val="28"/>
              </w:rPr>
              <w:t>1,4%</w:t>
            </w:r>
          </w:p>
        </w:tc>
      </w:tr>
    </w:tbl>
    <w:p w:rsidR="00E212D4" w:rsidRDefault="00E212D4" w:rsidP="00433420">
      <w:pPr>
        <w:spacing w:line="360" w:lineRule="auto"/>
        <w:ind w:firstLine="708"/>
        <w:jc w:val="both"/>
        <w:rPr>
          <w:sz w:val="28"/>
          <w:szCs w:val="28"/>
          <w:lang w:val="uk-UA"/>
        </w:rPr>
      </w:pPr>
    </w:p>
    <w:p w:rsidR="00964C9C" w:rsidRPr="00964C9C" w:rsidRDefault="00964C9C" w:rsidP="00E212D4">
      <w:pPr>
        <w:spacing w:line="360" w:lineRule="auto"/>
        <w:jc w:val="both"/>
        <w:rPr>
          <w:sz w:val="28"/>
          <w:szCs w:val="28"/>
        </w:rPr>
      </w:pPr>
      <w:r w:rsidRPr="00964C9C">
        <w:rPr>
          <w:sz w:val="28"/>
          <w:szCs w:val="28"/>
        </w:rPr>
        <w:t>З метою попередження та профілактики простудних та інфекційних захворювань дітей в дитячому навчальному  закладі  проводяться фізкультурні, оздоровчо-загартовуючи заходи:</w:t>
      </w:r>
    </w:p>
    <w:p w:rsidR="00964C9C" w:rsidRPr="00964C9C" w:rsidRDefault="00964C9C" w:rsidP="00964C9C">
      <w:pPr>
        <w:spacing w:line="360" w:lineRule="auto"/>
        <w:rPr>
          <w:sz w:val="28"/>
          <w:szCs w:val="28"/>
        </w:rPr>
      </w:pPr>
      <w:r w:rsidRPr="00964C9C">
        <w:rPr>
          <w:sz w:val="28"/>
          <w:szCs w:val="28"/>
        </w:rPr>
        <w:t>-суворе дотримання санітарно-гігієнічного режиму;</w:t>
      </w:r>
    </w:p>
    <w:p w:rsidR="00964C9C" w:rsidRPr="00964C9C" w:rsidRDefault="00964C9C" w:rsidP="00964C9C">
      <w:pPr>
        <w:spacing w:line="360" w:lineRule="auto"/>
        <w:rPr>
          <w:sz w:val="28"/>
          <w:szCs w:val="28"/>
        </w:rPr>
      </w:pPr>
      <w:r w:rsidRPr="00964C9C">
        <w:rPr>
          <w:sz w:val="28"/>
          <w:szCs w:val="28"/>
        </w:rPr>
        <w:t>-загартування повітрям, водою;</w:t>
      </w:r>
    </w:p>
    <w:p w:rsidR="00964C9C" w:rsidRPr="00964C9C" w:rsidRDefault="00964C9C" w:rsidP="00964C9C">
      <w:pPr>
        <w:spacing w:line="360" w:lineRule="auto"/>
        <w:rPr>
          <w:sz w:val="28"/>
          <w:szCs w:val="28"/>
        </w:rPr>
      </w:pPr>
      <w:r w:rsidRPr="00964C9C">
        <w:rPr>
          <w:sz w:val="28"/>
          <w:szCs w:val="28"/>
        </w:rPr>
        <w:t>-купання в басейні;</w:t>
      </w:r>
    </w:p>
    <w:p w:rsidR="00964C9C" w:rsidRPr="00964C9C" w:rsidRDefault="00964C9C" w:rsidP="00964C9C">
      <w:pPr>
        <w:spacing w:line="360" w:lineRule="auto"/>
        <w:rPr>
          <w:sz w:val="28"/>
          <w:szCs w:val="28"/>
        </w:rPr>
      </w:pPr>
      <w:r w:rsidRPr="00964C9C">
        <w:rPr>
          <w:sz w:val="28"/>
          <w:szCs w:val="28"/>
        </w:rPr>
        <w:t>-фізкультурні заняття, туризм;</w:t>
      </w:r>
    </w:p>
    <w:p w:rsidR="00964C9C" w:rsidRPr="00964C9C" w:rsidRDefault="00964C9C" w:rsidP="00964C9C">
      <w:pPr>
        <w:spacing w:line="360" w:lineRule="auto"/>
        <w:rPr>
          <w:sz w:val="28"/>
          <w:szCs w:val="28"/>
        </w:rPr>
      </w:pPr>
      <w:r w:rsidRPr="00964C9C">
        <w:rPr>
          <w:sz w:val="28"/>
          <w:szCs w:val="28"/>
        </w:rPr>
        <w:t>-кварцювання приміщень;</w:t>
      </w:r>
    </w:p>
    <w:p w:rsidR="00964C9C" w:rsidRDefault="00964C9C" w:rsidP="00964C9C">
      <w:pPr>
        <w:spacing w:line="360" w:lineRule="auto"/>
        <w:rPr>
          <w:sz w:val="28"/>
          <w:szCs w:val="28"/>
          <w:lang w:val="uk-UA"/>
        </w:rPr>
      </w:pPr>
      <w:r w:rsidRPr="00964C9C">
        <w:rPr>
          <w:sz w:val="28"/>
          <w:szCs w:val="28"/>
        </w:rPr>
        <w:t xml:space="preserve">-раціональне харчування  з вітамінізацією </w:t>
      </w:r>
      <w:r w:rsidRPr="00964C9C">
        <w:rPr>
          <w:sz w:val="28"/>
          <w:szCs w:val="28"/>
          <w:lang w:val="en-US"/>
        </w:rPr>
        <w:t>III</w:t>
      </w:r>
      <w:r w:rsidRPr="00964C9C">
        <w:rPr>
          <w:sz w:val="28"/>
          <w:szCs w:val="28"/>
        </w:rPr>
        <w:t xml:space="preserve"> </w:t>
      </w:r>
      <w:r w:rsidRPr="00964C9C">
        <w:rPr>
          <w:sz w:val="28"/>
          <w:szCs w:val="28"/>
          <w:lang w:val="uk-UA"/>
        </w:rPr>
        <w:t>страви.</w:t>
      </w:r>
    </w:p>
    <w:p w:rsidR="00A33853" w:rsidRDefault="00A33853" w:rsidP="00964C9C">
      <w:pPr>
        <w:spacing w:line="360" w:lineRule="auto"/>
        <w:rPr>
          <w:sz w:val="28"/>
          <w:szCs w:val="28"/>
          <w:lang w:val="uk-UA"/>
        </w:rPr>
      </w:pPr>
    </w:p>
    <w:p w:rsidR="00A33853" w:rsidRDefault="00A33853" w:rsidP="00964C9C">
      <w:pPr>
        <w:spacing w:line="360" w:lineRule="auto"/>
        <w:rPr>
          <w:sz w:val="28"/>
          <w:szCs w:val="28"/>
          <w:lang w:val="uk-UA"/>
        </w:rPr>
      </w:pPr>
    </w:p>
    <w:p w:rsidR="00A33853" w:rsidRDefault="00A33853" w:rsidP="00964C9C">
      <w:pPr>
        <w:spacing w:line="360" w:lineRule="auto"/>
        <w:rPr>
          <w:sz w:val="28"/>
          <w:szCs w:val="28"/>
          <w:lang w:val="uk-UA"/>
        </w:rPr>
      </w:pPr>
    </w:p>
    <w:p w:rsidR="00964C9C" w:rsidRPr="00433420" w:rsidRDefault="00964C9C" w:rsidP="00964C9C">
      <w:pPr>
        <w:spacing w:line="360" w:lineRule="auto"/>
        <w:jc w:val="center"/>
        <w:rPr>
          <w:sz w:val="28"/>
          <w:szCs w:val="28"/>
          <w:lang w:val="uk-UA"/>
        </w:rPr>
      </w:pPr>
      <w:r w:rsidRPr="00433420">
        <w:rPr>
          <w:sz w:val="28"/>
          <w:szCs w:val="28"/>
          <w:lang w:val="uk-UA"/>
        </w:rPr>
        <w:t xml:space="preserve">Аналіз  захворюванності  дітей по ДНЗ № </w:t>
      </w:r>
      <w:r w:rsidR="00A33853">
        <w:rPr>
          <w:sz w:val="28"/>
          <w:szCs w:val="28"/>
          <w:lang w:val="uk-UA"/>
        </w:rPr>
        <w:t>136</w:t>
      </w:r>
    </w:p>
    <w:p w:rsidR="00964C9C" w:rsidRPr="00433420" w:rsidRDefault="00964C9C" w:rsidP="00964C9C">
      <w:pPr>
        <w:spacing w:line="360" w:lineRule="auto"/>
        <w:jc w:val="center"/>
        <w:rPr>
          <w:sz w:val="28"/>
          <w:szCs w:val="28"/>
          <w:lang w:val="uk-UA"/>
        </w:rPr>
      </w:pPr>
      <w:r w:rsidRPr="00433420">
        <w:rPr>
          <w:sz w:val="28"/>
          <w:szCs w:val="28"/>
          <w:lang w:val="uk-UA"/>
        </w:rPr>
        <w:lastRenderedPageBreak/>
        <w:t>( в порівнянні з минулим роком)</w:t>
      </w:r>
      <w:r w:rsidRPr="00433420">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0"/>
        <w:gridCol w:w="2840"/>
      </w:tblGrid>
      <w:tr w:rsidR="00964C9C" w:rsidRPr="00964C9C">
        <w:tc>
          <w:tcPr>
            <w:tcW w:w="2840" w:type="dxa"/>
          </w:tcPr>
          <w:p w:rsidR="00964C9C" w:rsidRPr="00964C9C" w:rsidRDefault="00964C9C" w:rsidP="00433420">
            <w:pPr>
              <w:rPr>
                <w:sz w:val="28"/>
                <w:szCs w:val="28"/>
                <w:lang w:val="uk-UA"/>
              </w:rPr>
            </w:pPr>
          </w:p>
        </w:tc>
        <w:tc>
          <w:tcPr>
            <w:tcW w:w="2840" w:type="dxa"/>
          </w:tcPr>
          <w:p w:rsidR="00964C9C" w:rsidRPr="00964C9C" w:rsidRDefault="00964C9C" w:rsidP="00A33853">
            <w:pPr>
              <w:jc w:val="center"/>
              <w:rPr>
                <w:sz w:val="28"/>
                <w:szCs w:val="28"/>
                <w:lang w:val="uk-UA"/>
              </w:rPr>
            </w:pPr>
            <w:r w:rsidRPr="00964C9C">
              <w:rPr>
                <w:sz w:val="28"/>
                <w:szCs w:val="28"/>
                <w:lang w:val="uk-UA"/>
              </w:rPr>
              <w:t>201</w:t>
            </w:r>
            <w:r w:rsidR="00A33853">
              <w:rPr>
                <w:sz w:val="28"/>
                <w:szCs w:val="28"/>
                <w:lang w:val="uk-UA"/>
              </w:rPr>
              <w:t>3</w:t>
            </w:r>
          </w:p>
        </w:tc>
        <w:tc>
          <w:tcPr>
            <w:tcW w:w="2840" w:type="dxa"/>
          </w:tcPr>
          <w:p w:rsidR="00964C9C" w:rsidRPr="00964C9C" w:rsidRDefault="00964C9C" w:rsidP="00A33853">
            <w:pPr>
              <w:jc w:val="center"/>
              <w:rPr>
                <w:sz w:val="28"/>
                <w:szCs w:val="28"/>
                <w:lang w:val="uk-UA"/>
              </w:rPr>
            </w:pPr>
            <w:r w:rsidRPr="00964C9C">
              <w:rPr>
                <w:sz w:val="28"/>
                <w:szCs w:val="28"/>
                <w:lang w:val="uk-UA"/>
              </w:rPr>
              <w:t>201</w:t>
            </w:r>
            <w:r w:rsidR="00A33853">
              <w:rPr>
                <w:sz w:val="28"/>
                <w:szCs w:val="28"/>
                <w:lang w:val="uk-UA"/>
              </w:rPr>
              <w:t>4</w:t>
            </w:r>
          </w:p>
        </w:tc>
      </w:tr>
      <w:tr w:rsidR="00964C9C" w:rsidRPr="00964C9C">
        <w:tc>
          <w:tcPr>
            <w:tcW w:w="2840" w:type="dxa"/>
          </w:tcPr>
          <w:p w:rsidR="00964C9C" w:rsidRPr="00964C9C" w:rsidRDefault="00964C9C" w:rsidP="00433420">
            <w:pPr>
              <w:pStyle w:val="1"/>
              <w:rPr>
                <w:rFonts w:ascii="Times New Roman" w:hAnsi="Times New Roman" w:cs="Times New Roman"/>
                <w:b w:val="0"/>
                <w:sz w:val="28"/>
                <w:szCs w:val="28"/>
              </w:rPr>
            </w:pPr>
            <w:r w:rsidRPr="00964C9C">
              <w:rPr>
                <w:rFonts w:ascii="Times New Roman" w:hAnsi="Times New Roman" w:cs="Times New Roman"/>
                <w:b w:val="0"/>
                <w:sz w:val="28"/>
                <w:szCs w:val="28"/>
              </w:rPr>
              <w:t>Вього дітей</w:t>
            </w:r>
          </w:p>
        </w:tc>
        <w:tc>
          <w:tcPr>
            <w:tcW w:w="2840" w:type="dxa"/>
          </w:tcPr>
          <w:p w:rsidR="00964C9C" w:rsidRPr="00964C9C" w:rsidRDefault="00964C9C" w:rsidP="00433420">
            <w:pPr>
              <w:jc w:val="center"/>
              <w:rPr>
                <w:sz w:val="28"/>
                <w:szCs w:val="28"/>
                <w:lang w:val="uk-UA"/>
              </w:rPr>
            </w:pPr>
            <w:r w:rsidRPr="00964C9C">
              <w:rPr>
                <w:sz w:val="28"/>
                <w:szCs w:val="28"/>
                <w:lang w:val="uk-UA"/>
              </w:rPr>
              <w:t>247 я=42  с= 205</w:t>
            </w:r>
          </w:p>
        </w:tc>
        <w:tc>
          <w:tcPr>
            <w:tcW w:w="2840" w:type="dxa"/>
          </w:tcPr>
          <w:p w:rsidR="00964C9C" w:rsidRPr="00964C9C" w:rsidRDefault="00964C9C" w:rsidP="00433420">
            <w:pPr>
              <w:jc w:val="center"/>
              <w:rPr>
                <w:sz w:val="28"/>
                <w:szCs w:val="28"/>
                <w:lang w:val="uk-UA"/>
              </w:rPr>
            </w:pPr>
            <w:r w:rsidRPr="00964C9C">
              <w:rPr>
                <w:sz w:val="28"/>
                <w:szCs w:val="28"/>
                <w:lang w:val="uk-UA"/>
              </w:rPr>
              <w:t>267 я=44 с=223</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Всього випадків захворюванності</w:t>
            </w:r>
          </w:p>
        </w:tc>
        <w:tc>
          <w:tcPr>
            <w:tcW w:w="2840" w:type="dxa"/>
          </w:tcPr>
          <w:p w:rsidR="00964C9C" w:rsidRPr="00964C9C" w:rsidRDefault="00964C9C" w:rsidP="00433420">
            <w:pPr>
              <w:jc w:val="center"/>
              <w:rPr>
                <w:sz w:val="28"/>
                <w:szCs w:val="28"/>
                <w:lang w:val="uk-UA"/>
              </w:rPr>
            </w:pPr>
            <w:r w:rsidRPr="00964C9C">
              <w:rPr>
                <w:sz w:val="28"/>
                <w:szCs w:val="28"/>
                <w:lang w:val="uk-UA"/>
              </w:rPr>
              <w:t>76</w:t>
            </w:r>
          </w:p>
        </w:tc>
        <w:tc>
          <w:tcPr>
            <w:tcW w:w="2840" w:type="dxa"/>
          </w:tcPr>
          <w:p w:rsidR="00964C9C" w:rsidRPr="00964C9C" w:rsidRDefault="00964C9C" w:rsidP="00433420">
            <w:pPr>
              <w:jc w:val="center"/>
              <w:rPr>
                <w:sz w:val="28"/>
                <w:szCs w:val="28"/>
                <w:lang w:val="uk-UA"/>
              </w:rPr>
            </w:pPr>
            <w:r w:rsidRPr="00964C9C">
              <w:rPr>
                <w:sz w:val="28"/>
                <w:szCs w:val="28"/>
                <w:lang w:val="uk-UA"/>
              </w:rPr>
              <w:t>61</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ГРЗ, грип</w:t>
            </w:r>
          </w:p>
        </w:tc>
        <w:tc>
          <w:tcPr>
            <w:tcW w:w="2840" w:type="dxa"/>
          </w:tcPr>
          <w:p w:rsidR="00964C9C" w:rsidRPr="00964C9C" w:rsidRDefault="00964C9C" w:rsidP="00433420">
            <w:pPr>
              <w:jc w:val="center"/>
              <w:rPr>
                <w:sz w:val="28"/>
                <w:szCs w:val="28"/>
                <w:lang w:val="uk-UA"/>
              </w:rPr>
            </w:pPr>
            <w:r w:rsidRPr="00964C9C">
              <w:rPr>
                <w:sz w:val="28"/>
                <w:szCs w:val="28"/>
                <w:lang w:val="uk-UA"/>
              </w:rPr>
              <w:t>44</w:t>
            </w:r>
          </w:p>
        </w:tc>
        <w:tc>
          <w:tcPr>
            <w:tcW w:w="2840" w:type="dxa"/>
          </w:tcPr>
          <w:p w:rsidR="00964C9C" w:rsidRPr="00964C9C" w:rsidRDefault="00964C9C" w:rsidP="00433420">
            <w:pPr>
              <w:jc w:val="center"/>
              <w:rPr>
                <w:sz w:val="28"/>
                <w:szCs w:val="28"/>
                <w:lang w:val="uk-UA"/>
              </w:rPr>
            </w:pPr>
            <w:r w:rsidRPr="00964C9C">
              <w:rPr>
                <w:sz w:val="28"/>
                <w:szCs w:val="28"/>
                <w:lang w:val="uk-UA"/>
              </w:rPr>
              <w:t>39</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Інфекційні захворювання</w:t>
            </w:r>
          </w:p>
        </w:tc>
        <w:tc>
          <w:tcPr>
            <w:tcW w:w="2840" w:type="dxa"/>
          </w:tcPr>
          <w:p w:rsidR="00964C9C" w:rsidRPr="00964C9C" w:rsidRDefault="00964C9C" w:rsidP="00433420">
            <w:pPr>
              <w:jc w:val="center"/>
              <w:rPr>
                <w:sz w:val="28"/>
                <w:szCs w:val="28"/>
                <w:lang w:val="uk-UA"/>
              </w:rPr>
            </w:pPr>
            <w:r w:rsidRPr="00964C9C">
              <w:rPr>
                <w:sz w:val="28"/>
                <w:szCs w:val="28"/>
                <w:lang w:val="uk-UA"/>
              </w:rPr>
              <w:t>32</w:t>
            </w:r>
          </w:p>
        </w:tc>
        <w:tc>
          <w:tcPr>
            <w:tcW w:w="2840" w:type="dxa"/>
          </w:tcPr>
          <w:p w:rsidR="00964C9C" w:rsidRPr="00964C9C" w:rsidRDefault="00964C9C" w:rsidP="00433420">
            <w:pPr>
              <w:jc w:val="center"/>
              <w:rPr>
                <w:sz w:val="28"/>
                <w:szCs w:val="28"/>
                <w:lang w:val="uk-UA"/>
              </w:rPr>
            </w:pPr>
            <w:r w:rsidRPr="00964C9C">
              <w:rPr>
                <w:sz w:val="28"/>
                <w:szCs w:val="28"/>
                <w:lang w:val="uk-UA"/>
              </w:rPr>
              <w:t>22</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ГЕК</w:t>
            </w:r>
          </w:p>
        </w:tc>
        <w:tc>
          <w:tcPr>
            <w:tcW w:w="2840" w:type="dxa"/>
          </w:tcPr>
          <w:p w:rsidR="00964C9C" w:rsidRPr="00964C9C" w:rsidRDefault="00964C9C" w:rsidP="00433420">
            <w:pPr>
              <w:jc w:val="center"/>
              <w:rPr>
                <w:sz w:val="28"/>
                <w:szCs w:val="28"/>
                <w:lang w:val="uk-UA"/>
              </w:rPr>
            </w:pPr>
            <w:r w:rsidRPr="00964C9C">
              <w:rPr>
                <w:sz w:val="28"/>
                <w:szCs w:val="28"/>
                <w:lang w:val="uk-UA"/>
              </w:rPr>
              <w:t>2</w:t>
            </w:r>
          </w:p>
        </w:tc>
        <w:tc>
          <w:tcPr>
            <w:tcW w:w="2840" w:type="dxa"/>
          </w:tcPr>
          <w:p w:rsidR="00964C9C" w:rsidRPr="00964C9C" w:rsidRDefault="00964C9C" w:rsidP="00433420">
            <w:pPr>
              <w:jc w:val="center"/>
              <w:rPr>
                <w:sz w:val="28"/>
                <w:szCs w:val="28"/>
                <w:lang w:val="uk-UA"/>
              </w:rPr>
            </w:pPr>
            <w:r w:rsidRPr="00964C9C">
              <w:rPr>
                <w:sz w:val="28"/>
                <w:szCs w:val="28"/>
                <w:lang w:val="uk-UA"/>
              </w:rPr>
              <w:t>1</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Повітряна віспа</w:t>
            </w:r>
          </w:p>
        </w:tc>
        <w:tc>
          <w:tcPr>
            <w:tcW w:w="2840" w:type="dxa"/>
          </w:tcPr>
          <w:p w:rsidR="00964C9C" w:rsidRPr="00964C9C" w:rsidRDefault="00964C9C" w:rsidP="00433420">
            <w:pPr>
              <w:jc w:val="center"/>
              <w:rPr>
                <w:sz w:val="28"/>
                <w:szCs w:val="28"/>
                <w:lang w:val="uk-UA"/>
              </w:rPr>
            </w:pPr>
            <w:r w:rsidRPr="00964C9C">
              <w:rPr>
                <w:sz w:val="28"/>
                <w:szCs w:val="28"/>
                <w:lang w:val="uk-UA"/>
              </w:rPr>
              <w:t>17</w:t>
            </w:r>
          </w:p>
        </w:tc>
        <w:tc>
          <w:tcPr>
            <w:tcW w:w="2840" w:type="dxa"/>
          </w:tcPr>
          <w:p w:rsidR="00964C9C" w:rsidRPr="00964C9C" w:rsidRDefault="00964C9C" w:rsidP="00433420">
            <w:pPr>
              <w:jc w:val="center"/>
              <w:rPr>
                <w:sz w:val="28"/>
                <w:szCs w:val="28"/>
                <w:lang w:val="uk-UA"/>
              </w:rPr>
            </w:pPr>
            <w:r w:rsidRPr="00964C9C">
              <w:rPr>
                <w:sz w:val="28"/>
                <w:szCs w:val="28"/>
                <w:lang w:val="uk-UA"/>
              </w:rPr>
              <w:t>20</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скарлатина</w:t>
            </w:r>
          </w:p>
        </w:tc>
        <w:tc>
          <w:tcPr>
            <w:tcW w:w="2840" w:type="dxa"/>
          </w:tcPr>
          <w:p w:rsidR="00964C9C" w:rsidRPr="00964C9C" w:rsidRDefault="00964C9C" w:rsidP="00433420">
            <w:pPr>
              <w:jc w:val="center"/>
              <w:rPr>
                <w:sz w:val="28"/>
                <w:szCs w:val="28"/>
                <w:lang w:val="uk-UA"/>
              </w:rPr>
            </w:pPr>
            <w:r w:rsidRPr="00964C9C">
              <w:rPr>
                <w:sz w:val="28"/>
                <w:szCs w:val="28"/>
                <w:lang w:val="uk-UA"/>
              </w:rPr>
              <w:t>10</w:t>
            </w:r>
          </w:p>
        </w:tc>
        <w:tc>
          <w:tcPr>
            <w:tcW w:w="2840" w:type="dxa"/>
          </w:tcPr>
          <w:p w:rsidR="00964C9C" w:rsidRPr="00964C9C" w:rsidRDefault="00964C9C" w:rsidP="00433420">
            <w:pPr>
              <w:jc w:val="center"/>
              <w:rPr>
                <w:sz w:val="28"/>
                <w:szCs w:val="28"/>
                <w:lang w:val="uk-UA"/>
              </w:rPr>
            </w:pP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червоничка</w:t>
            </w:r>
          </w:p>
        </w:tc>
        <w:tc>
          <w:tcPr>
            <w:tcW w:w="2840" w:type="dxa"/>
          </w:tcPr>
          <w:p w:rsidR="00964C9C" w:rsidRPr="00964C9C" w:rsidRDefault="00964C9C" w:rsidP="00433420">
            <w:pPr>
              <w:jc w:val="center"/>
              <w:rPr>
                <w:sz w:val="28"/>
                <w:szCs w:val="28"/>
                <w:lang w:val="uk-UA"/>
              </w:rPr>
            </w:pPr>
            <w:r w:rsidRPr="00964C9C">
              <w:rPr>
                <w:sz w:val="28"/>
                <w:szCs w:val="28"/>
                <w:lang w:val="uk-UA"/>
              </w:rPr>
              <w:t>1</w:t>
            </w:r>
          </w:p>
        </w:tc>
        <w:tc>
          <w:tcPr>
            <w:tcW w:w="2840" w:type="dxa"/>
          </w:tcPr>
          <w:p w:rsidR="00964C9C" w:rsidRPr="00964C9C" w:rsidRDefault="00964C9C" w:rsidP="00433420">
            <w:pPr>
              <w:jc w:val="center"/>
              <w:rPr>
                <w:sz w:val="28"/>
                <w:szCs w:val="28"/>
                <w:lang w:val="uk-UA"/>
              </w:rPr>
            </w:pPr>
            <w:r w:rsidRPr="00964C9C">
              <w:rPr>
                <w:sz w:val="28"/>
                <w:szCs w:val="28"/>
                <w:lang w:val="uk-UA"/>
              </w:rPr>
              <w:t>1</w:t>
            </w:r>
          </w:p>
        </w:tc>
      </w:tr>
      <w:tr w:rsidR="00964C9C" w:rsidRPr="00964C9C">
        <w:tc>
          <w:tcPr>
            <w:tcW w:w="2840" w:type="dxa"/>
          </w:tcPr>
          <w:p w:rsidR="00964C9C" w:rsidRPr="00964C9C" w:rsidRDefault="00964C9C" w:rsidP="00433420">
            <w:pPr>
              <w:rPr>
                <w:sz w:val="28"/>
                <w:szCs w:val="28"/>
                <w:lang w:val="uk-UA"/>
              </w:rPr>
            </w:pPr>
            <w:r w:rsidRPr="00964C9C">
              <w:rPr>
                <w:sz w:val="28"/>
                <w:szCs w:val="28"/>
                <w:lang w:val="uk-UA"/>
              </w:rPr>
              <w:t>Епид. паротит</w:t>
            </w:r>
          </w:p>
        </w:tc>
        <w:tc>
          <w:tcPr>
            <w:tcW w:w="2840" w:type="dxa"/>
          </w:tcPr>
          <w:p w:rsidR="00964C9C" w:rsidRPr="00964C9C" w:rsidRDefault="00964C9C" w:rsidP="00433420">
            <w:pPr>
              <w:jc w:val="center"/>
              <w:rPr>
                <w:sz w:val="28"/>
                <w:szCs w:val="28"/>
                <w:lang w:val="uk-UA"/>
              </w:rPr>
            </w:pPr>
            <w:r w:rsidRPr="00964C9C">
              <w:rPr>
                <w:sz w:val="28"/>
                <w:szCs w:val="28"/>
                <w:lang w:val="uk-UA"/>
              </w:rPr>
              <w:t>2</w:t>
            </w:r>
          </w:p>
        </w:tc>
        <w:tc>
          <w:tcPr>
            <w:tcW w:w="2840" w:type="dxa"/>
          </w:tcPr>
          <w:p w:rsidR="00964C9C" w:rsidRPr="00964C9C" w:rsidRDefault="00964C9C" w:rsidP="00433420">
            <w:pPr>
              <w:jc w:val="center"/>
              <w:rPr>
                <w:sz w:val="28"/>
                <w:szCs w:val="28"/>
                <w:lang w:val="uk-UA"/>
              </w:rPr>
            </w:pPr>
            <w:r w:rsidRPr="00964C9C">
              <w:rPr>
                <w:sz w:val="28"/>
                <w:szCs w:val="28"/>
                <w:lang w:val="uk-UA"/>
              </w:rPr>
              <w:t>-</w:t>
            </w:r>
          </w:p>
        </w:tc>
      </w:tr>
    </w:tbl>
    <w:p w:rsidR="00964C9C" w:rsidRPr="00964C9C" w:rsidRDefault="00964C9C" w:rsidP="00433420">
      <w:pPr>
        <w:spacing w:line="360" w:lineRule="auto"/>
        <w:jc w:val="center"/>
        <w:rPr>
          <w:sz w:val="28"/>
          <w:szCs w:val="28"/>
          <w:lang w:val="uk-UA"/>
        </w:rPr>
      </w:pPr>
    </w:p>
    <w:p w:rsidR="00964C9C" w:rsidRPr="00964C9C" w:rsidRDefault="00964C9C" w:rsidP="00433420">
      <w:pPr>
        <w:spacing w:line="360" w:lineRule="auto"/>
        <w:ind w:firstLine="708"/>
        <w:rPr>
          <w:sz w:val="28"/>
          <w:szCs w:val="28"/>
          <w:lang w:val="uk-UA"/>
        </w:rPr>
      </w:pPr>
      <w:r w:rsidRPr="00964C9C">
        <w:rPr>
          <w:sz w:val="28"/>
          <w:szCs w:val="28"/>
          <w:lang w:val="uk-UA"/>
        </w:rPr>
        <w:t>В порівнянні с 201</w:t>
      </w:r>
      <w:r w:rsidR="00A33853">
        <w:rPr>
          <w:sz w:val="28"/>
          <w:szCs w:val="28"/>
          <w:lang w:val="uk-UA"/>
        </w:rPr>
        <w:t>3</w:t>
      </w:r>
      <w:r w:rsidRPr="00964C9C">
        <w:rPr>
          <w:sz w:val="28"/>
          <w:szCs w:val="28"/>
          <w:lang w:val="uk-UA"/>
        </w:rPr>
        <w:t xml:space="preserve">  роком кількість випадків  захворюванності зменшилась на 15. ГРЗ   та грип – кількість випадків зменшено на 5; зменшилась  кількість інфекційних  захворювань. </w:t>
      </w:r>
    </w:p>
    <w:p w:rsidR="00964C9C" w:rsidRPr="00433420" w:rsidRDefault="00433420" w:rsidP="00433420">
      <w:pPr>
        <w:pStyle w:val="a7"/>
        <w:spacing w:line="360" w:lineRule="auto"/>
        <w:rPr>
          <w:sz w:val="28"/>
          <w:szCs w:val="28"/>
        </w:rPr>
      </w:pPr>
      <w:r w:rsidRPr="00433420">
        <w:rPr>
          <w:sz w:val="28"/>
          <w:szCs w:val="28"/>
          <w:lang w:val="uk-UA"/>
        </w:rPr>
        <w:t>Були проведені з</w:t>
      </w:r>
      <w:r w:rsidR="00964C9C" w:rsidRPr="00433420">
        <w:rPr>
          <w:sz w:val="28"/>
          <w:szCs w:val="28"/>
        </w:rPr>
        <w:t>аходи щодо поліпшення стану захворюванності в дитячому навчальному закладі.</w:t>
      </w:r>
    </w:p>
    <w:p w:rsidR="00964C9C" w:rsidRDefault="00964C9C" w:rsidP="00433420">
      <w:pPr>
        <w:numPr>
          <w:ilvl w:val="0"/>
          <w:numId w:val="18"/>
        </w:numPr>
        <w:spacing w:line="360" w:lineRule="auto"/>
        <w:rPr>
          <w:sz w:val="28"/>
          <w:lang w:val="uk-UA"/>
        </w:rPr>
      </w:pPr>
      <w:r>
        <w:rPr>
          <w:sz w:val="28"/>
          <w:lang w:val="uk-UA"/>
        </w:rPr>
        <w:t>Вітамінотерапія:</w:t>
      </w:r>
    </w:p>
    <w:p w:rsidR="00964C9C" w:rsidRDefault="00964C9C" w:rsidP="00433420">
      <w:pPr>
        <w:numPr>
          <w:ilvl w:val="0"/>
          <w:numId w:val="19"/>
        </w:numPr>
        <w:spacing w:line="360" w:lineRule="auto"/>
        <w:rPr>
          <w:sz w:val="28"/>
          <w:lang w:val="uk-UA"/>
        </w:rPr>
      </w:pPr>
      <w:r>
        <w:rPr>
          <w:sz w:val="28"/>
          <w:lang w:val="uk-UA"/>
        </w:rPr>
        <w:t>“С”- вітамінізація страв;</w:t>
      </w:r>
    </w:p>
    <w:p w:rsidR="00964C9C" w:rsidRDefault="00964C9C" w:rsidP="00433420">
      <w:pPr>
        <w:numPr>
          <w:ilvl w:val="0"/>
          <w:numId w:val="19"/>
        </w:numPr>
        <w:spacing w:line="360" w:lineRule="auto"/>
        <w:rPr>
          <w:sz w:val="28"/>
          <w:lang w:val="uk-UA"/>
        </w:rPr>
      </w:pPr>
      <w:r>
        <w:rPr>
          <w:sz w:val="28"/>
          <w:lang w:val="uk-UA"/>
        </w:rPr>
        <w:t>соки, фрукти (протягом літнього оздоровлення);</w:t>
      </w:r>
    </w:p>
    <w:p w:rsidR="00964C9C" w:rsidRDefault="00964C9C" w:rsidP="00433420">
      <w:pPr>
        <w:numPr>
          <w:ilvl w:val="0"/>
          <w:numId w:val="19"/>
        </w:numPr>
        <w:spacing w:line="360" w:lineRule="auto"/>
        <w:rPr>
          <w:sz w:val="28"/>
          <w:lang w:val="uk-UA"/>
        </w:rPr>
      </w:pPr>
      <w:r>
        <w:rPr>
          <w:sz w:val="28"/>
          <w:lang w:val="uk-UA"/>
        </w:rPr>
        <w:t>додавання часнику та цибулі в їжу.</w:t>
      </w:r>
    </w:p>
    <w:p w:rsidR="00964C9C" w:rsidRDefault="00964C9C" w:rsidP="00433420">
      <w:pPr>
        <w:numPr>
          <w:ilvl w:val="0"/>
          <w:numId w:val="19"/>
        </w:numPr>
        <w:spacing w:line="360" w:lineRule="auto"/>
        <w:rPr>
          <w:sz w:val="28"/>
          <w:lang w:val="uk-UA"/>
        </w:rPr>
      </w:pPr>
      <w:r>
        <w:rPr>
          <w:sz w:val="28"/>
          <w:lang w:val="uk-UA"/>
        </w:rPr>
        <w:t>вживання салатів та овочевих страв</w:t>
      </w:r>
    </w:p>
    <w:p w:rsidR="00964C9C" w:rsidRDefault="00964C9C" w:rsidP="00433420">
      <w:pPr>
        <w:numPr>
          <w:ilvl w:val="0"/>
          <w:numId w:val="18"/>
        </w:numPr>
        <w:spacing w:line="360" w:lineRule="auto"/>
        <w:rPr>
          <w:sz w:val="28"/>
          <w:lang w:val="uk-UA"/>
        </w:rPr>
      </w:pPr>
      <w:r>
        <w:rPr>
          <w:sz w:val="28"/>
          <w:lang w:val="uk-UA"/>
        </w:rPr>
        <w:t>Фітотерапія:</w:t>
      </w:r>
    </w:p>
    <w:p w:rsidR="00964C9C" w:rsidRDefault="00964C9C" w:rsidP="00433420">
      <w:pPr>
        <w:numPr>
          <w:ilvl w:val="0"/>
          <w:numId w:val="19"/>
        </w:numPr>
        <w:spacing w:line="360" w:lineRule="auto"/>
        <w:rPr>
          <w:sz w:val="28"/>
          <w:lang w:val="uk-UA"/>
        </w:rPr>
      </w:pPr>
      <w:r>
        <w:rPr>
          <w:sz w:val="28"/>
          <w:lang w:val="uk-UA"/>
        </w:rPr>
        <w:t>ароматерапія (зрошення повітря в музичній та фізичній залах  перед заняттям  аромомаслами евкаліпту, м’яти, хвої).</w:t>
      </w:r>
    </w:p>
    <w:p w:rsidR="00964C9C" w:rsidRDefault="00964C9C" w:rsidP="00433420">
      <w:pPr>
        <w:numPr>
          <w:ilvl w:val="0"/>
          <w:numId w:val="19"/>
        </w:numPr>
        <w:spacing w:line="360" w:lineRule="auto"/>
        <w:rPr>
          <w:sz w:val="28"/>
          <w:lang w:val="uk-UA"/>
        </w:rPr>
      </w:pPr>
      <w:r>
        <w:rPr>
          <w:sz w:val="28"/>
          <w:lang w:val="uk-UA"/>
        </w:rPr>
        <w:t>полоскання горла трав’яними настоями під час епідемій</w:t>
      </w:r>
    </w:p>
    <w:p w:rsidR="00964C9C" w:rsidRDefault="00964C9C" w:rsidP="00433420">
      <w:pPr>
        <w:numPr>
          <w:ilvl w:val="0"/>
          <w:numId w:val="18"/>
        </w:numPr>
        <w:spacing w:line="360" w:lineRule="auto"/>
        <w:rPr>
          <w:sz w:val="28"/>
          <w:lang w:val="uk-UA"/>
        </w:rPr>
      </w:pPr>
      <w:r>
        <w:rPr>
          <w:sz w:val="28"/>
          <w:lang w:val="uk-UA"/>
        </w:rPr>
        <w:t>Оздоровчі хвилинки.</w:t>
      </w:r>
    </w:p>
    <w:p w:rsidR="00964C9C" w:rsidRDefault="00964C9C" w:rsidP="00433420">
      <w:pPr>
        <w:numPr>
          <w:ilvl w:val="0"/>
          <w:numId w:val="18"/>
        </w:numPr>
        <w:spacing w:line="360" w:lineRule="auto"/>
        <w:rPr>
          <w:sz w:val="28"/>
          <w:lang w:val="uk-UA"/>
        </w:rPr>
      </w:pPr>
      <w:r>
        <w:rPr>
          <w:sz w:val="28"/>
          <w:lang w:val="uk-UA"/>
        </w:rPr>
        <w:t>Проведення профілактичних щеплень.</w:t>
      </w:r>
    </w:p>
    <w:p w:rsidR="00964C9C" w:rsidRDefault="00964C9C" w:rsidP="00433420">
      <w:pPr>
        <w:numPr>
          <w:ilvl w:val="0"/>
          <w:numId w:val="18"/>
        </w:numPr>
        <w:spacing w:line="360" w:lineRule="auto"/>
        <w:rPr>
          <w:sz w:val="28"/>
          <w:lang w:val="uk-UA"/>
        </w:rPr>
      </w:pPr>
      <w:r>
        <w:rPr>
          <w:sz w:val="28"/>
          <w:lang w:val="uk-UA"/>
        </w:rPr>
        <w:t>Дихальна гімнастика.</w:t>
      </w:r>
    </w:p>
    <w:p w:rsidR="00964C9C" w:rsidRDefault="00964C9C" w:rsidP="00433420">
      <w:pPr>
        <w:numPr>
          <w:ilvl w:val="0"/>
          <w:numId w:val="18"/>
        </w:numPr>
        <w:spacing w:line="360" w:lineRule="auto"/>
        <w:rPr>
          <w:sz w:val="28"/>
          <w:lang w:val="uk-UA"/>
        </w:rPr>
      </w:pPr>
      <w:r>
        <w:rPr>
          <w:sz w:val="28"/>
          <w:lang w:val="uk-UA"/>
        </w:rPr>
        <w:t>Самомасаж: точковий масаж, горіховий масаж, масаж вушних раковин.</w:t>
      </w:r>
    </w:p>
    <w:p w:rsidR="00964C9C" w:rsidRDefault="00964C9C" w:rsidP="00433420">
      <w:pPr>
        <w:numPr>
          <w:ilvl w:val="0"/>
          <w:numId w:val="18"/>
        </w:numPr>
        <w:spacing w:line="360" w:lineRule="auto"/>
        <w:rPr>
          <w:sz w:val="28"/>
          <w:lang w:val="uk-UA"/>
        </w:rPr>
      </w:pPr>
      <w:r>
        <w:rPr>
          <w:sz w:val="28"/>
          <w:lang w:val="uk-UA"/>
        </w:rPr>
        <w:t>Гартувальні заходи:</w:t>
      </w:r>
    </w:p>
    <w:p w:rsidR="00964C9C" w:rsidRDefault="00964C9C" w:rsidP="00433420">
      <w:pPr>
        <w:numPr>
          <w:ilvl w:val="0"/>
          <w:numId w:val="19"/>
        </w:numPr>
        <w:spacing w:line="360" w:lineRule="auto"/>
        <w:rPr>
          <w:sz w:val="28"/>
          <w:lang w:val="uk-UA"/>
        </w:rPr>
      </w:pPr>
      <w:r>
        <w:rPr>
          <w:sz w:val="28"/>
          <w:lang w:val="uk-UA"/>
        </w:rPr>
        <w:lastRenderedPageBreak/>
        <w:t>дотримання температурного режиму в групових приміщеннях та спортивній залі;</w:t>
      </w:r>
    </w:p>
    <w:p w:rsidR="00964C9C" w:rsidRDefault="00964C9C" w:rsidP="00433420">
      <w:pPr>
        <w:numPr>
          <w:ilvl w:val="0"/>
          <w:numId w:val="19"/>
        </w:numPr>
        <w:spacing w:line="360" w:lineRule="auto"/>
        <w:rPr>
          <w:sz w:val="28"/>
          <w:lang w:val="uk-UA"/>
        </w:rPr>
      </w:pPr>
      <w:r>
        <w:rPr>
          <w:sz w:val="28"/>
          <w:lang w:val="uk-UA"/>
        </w:rPr>
        <w:t>провітрювання кімнат з вологим прибиранням;</w:t>
      </w:r>
    </w:p>
    <w:p w:rsidR="00964C9C" w:rsidRDefault="00964C9C" w:rsidP="00433420">
      <w:pPr>
        <w:numPr>
          <w:ilvl w:val="0"/>
          <w:numId w:val="19"/>
        </w:numPr>
        <w:spacing w:line="360" w:lineRule="auto"/>
        <w:rPr>
          <w:sz w:val="28"/>
          <w:lang w:val="uk-UA"/>
        </w:rPr>
      </w:pPr>
      <w:r>
        <w:rPr>
          <w:sz w:val="28"/>
          <w:lang w:val="uk-UA"/>
        </w:rPr>
        <w:t>полегшений одяг у приміщенні, одяг відповідно до пори року:</w:t>
      </w:r>
    </w:p>
    <w:p w:rsidR="00964C9C" w:rsidRDefault="00964C9C" w:rsidP="00433420">
      <w:pPr>
        <w:numPr>
          <w:ilvl w:val="0"/>
          <w:numId w:val="19"/>
        </w:numPr>
        <w:spacing w:line="360" w:lineRule="auto"/>
        <w:rPr>
          <w:sz w:val="28"/>
          <w:lang w:val="uk-UA"/>
        </w:rPr>
      </w:pPr>
      <w:r>
        <w:rPr>
          <w:sz w:val="28"/>
          <w:lang w:val="uk-UA"/>
        </w:rPr>
        <w:t>обов’язкова щоденна прогулка;</w:t>
      </w:r>
    </w:p>
    <w:p w:rsidR="00964C9C" w:rsidRDefault="00964C9C" w:rsidP="00433420">
      <w:pPr>
        <w:numPr>
          <w:ilvl w:val="0"/>
          <w:numId w:val="19"/>
        </w:numPr>
        <w:spacing w:line="360" w:lineRule="auto"/>
        <w:rPr>
          <w:sz w:val="28"/>
          <w:lang w:val="uk-UA"/>
        </w:rPr>
      </w:pPr>
      <w:r>
        <w:rPr>
          <w:sz w:val="28"/>
          <w:lang w:val="uk-UA"/>
        </w:rPr>
        <w:t>умивання водою кімнатної температури, обливання рук до ліктя після денного сну;</w:t>
      </w:r>
    </w:p>
    <w:p w:rsidR="00964C9C" w:rsidRDefault="00964C9C" w:rsidP="00433420">
      <w:pPr>
        <w:numPr>
          <w:ilvl w:val="0"/>
          <w:numId w:val="19"/>
        </w:numPr>
        <w:spacing w:line="360" w:lineRule="auto"/>
        <w:rPr>
          <w:sz w:val="28"/>
          <w:lang w:val="uk-UA"/>
        </w:rPr>
      </w:pPr>
      <w:r>
        <w:rPr>
          <w:sz w:val="28"/>
          <w:lang w:val="uk-UA"/>
        </w:rPr>
        <w:t>сонячні ванни;</w:t>
      </w:r>
    </w:p>
    <w:p w:rsidR="00964C9C" w:rsidRDefault="00964C9C" w:rsidP="00433420">
      <w:pPr>
        <w:numPr>
          <w:ilvl w:val="0"/>
          <w:numId w:val="19"/>
        </w:numPr>
        <w:spacing w:line="360" w:lineRule="auto"/>
        <w:rPr>
          <w:sz w:val="28"/>
          <w:lang w:val="uk-UA"/>
        </w:rPr>
      </w:pPr>
      <w:r>
        <w:rPr>
          <w:sz w:val="28"/>
          <w:lang w:val="uk-UA"/>
        </w:rPr>
        <w:t>ходіння босоніж по траві, землі, піску (улітку);</w:t>
      </w:r>
    </w:p>
    <w:p w:rsidR="00964C9C" w:rsidRDefault="00964C9C" w:rsidP="00433420">
      <w:pPr>
        <w:numPr>
          <w:ilvl w:val="0"/>
          <w:numId w:val="19"/>
        </w:numPr>
        <w:spacing w:line="360" w:lineRule="auto"/>
        <w:rPr>
          <w:sz w:val="28"/>
          <w:lang w:val="uk-UA"/>
        </w:rPr>
      </w:pPr>
      <w:r>
        <w:rPr>
          <w:sz w:val="28"/>
          <w:lang w:val="uk-UA"/>
        </w:rPr>
        <w:t>ходіння по “доріжці здоров’я”</w:t>
      </w:r>
    </w:p>
    <w:p w:rsidR="00964C9C" w:rsidRDefault="00964C9C" w:rsidP="00433420">
      <w:pPr>
        <w:numPr>
          <w:ilvl w:val="0"/>
          <w:numId w:val="19"/>
        </w:numPr>
        <w:spacing w:line="360" w:lineRule="auto"/>
        <w:rPr>
          <w:sz w:val="28"/>
          <w:lang w:val="uk-UA"/>
        </w:rPr>
      </w:pPr>
      <w:r>
        <w:rPr>
          <w:sz w:val="28"/>
          <w:lang w:val="uk-UA"/>
        </w:rPr>
        <w:t>полоскання ротової порожнини кип’яченою водою кімнатної температури;</w:t>
      </w:r>
    </w:p>
    <w:p w:rsidR="00964C9C" w:rsidRDefault="00964C9C" w:rsidP="00433420">
      <w:pPr>
        <w:numPr>
          <w:ilvl w:val="0"/>
          <w:numId w:val="19"/>
        </w:numPr>
        <w:spacing w:line="360" w:lineRule="auto"/>
        <w:rPr>
          <w:sz w:val="28"/>
          <w:lang w:val="uk-UA"/>
        </w:rPr>
      </w:pPr>
      <w:r>
        <w:rPr>
          <w:sz w:val="28"/>
          <w:lang w:val="uk-UA"/>
        </w:rPr>
        <w:t>облівання ніг</w:t>
      </w:r>
    </w:p>
    <w:p w:rsidR="00964C9C" w:rsidRDefault="00964C9C" w:rsidP="00433420">
      <w:pPr>
        <w:spacing w:line="360" w:lineRule="auto"/>
        <w:rPr>
          <w:sz w:val="28"/>
          <w:lang w:val="uk-UA"/>
        </w:rPr>
      </w:pPr>
      <w:r>
        <w:rPr>
          <w:sz w:val="28"/>
          <w:lang w:val="uk-UA"/>
        </w:rPr>
        <w:t>8.Лікувально-оздоровча робота:</w:t>
      </w:r>
    </w:p>
    <w:p w:rsidR="00964C9C" w:rsidRDefault="00964C9C" w:rsidP="00433420">
      <w:pPr>
        <w:numPr>
          <w:ilvl w:val="0"/>
          <w:numId w:val="19"/>
        </w:numPr>
        <w:spacing w:line="360" w:lineRule="auto"/>
        <w:rPr>
          <w:sz w:val="28"/>
          <w:lang w:val="uk-UA"/>
        </w:rPr>
      </w:pPr>
      <w:r>
        <w:rPr>
          <w:sz w:val="28"/>
          <w:lang w:val="uk-UA"/>
        </w:rPr>
        <w:t>огляд дітей лікарем-педіатром (планово та за потреби)</w:t>
      </w:r>
    </w:p>
    <w:p w:rsidR="00964C9C" w:rsidRDefault="00964C9C" w:rsidP="00433420">
      <w:pPr>
        <w:numPr>
          <w:ilvl w:val="0"/>
          <w:numId w:val="19"/>
        </w:numPr>
        <w:spacing w:line="360" w:lineRule="auto"/>
        <w:rPr>
          <w:sz w:val="28"/>
          <w:lang w:val="uk-UA"/>
        </w:rPr>
      </w:pPr>
      <w:r>
        <w:rPr>
          <w:sz w:val="28"/>
          <w:lang w:val="uk-UA"/>
        </w:rPr>
        <w:t>огляд дітей лікарями-спеціалістами;</w:t>
      </w:r>
    </w:p>
    <w:p w:rsidR="00964C9C" w:rsidRDefault="00964C9C" w:rsidP="00433420">
      <w:pPr>
        <w:numPr>
          <w:ilvl w:val="0"/>
          <w:numId w:val="19"/>
        </w:numPr>
        <w:spacing w:line="360" w:lineRule="auto"/>
        <w:rPr>
          <w:sz w:val="28"/>
          <w:lang w:val="uk-UA"/>
        </w:rPr>
      </w:pPr>
      <w:r>
        <w:rPr>
          <w:sz w:val="28"/>
          <w:lang w:val="uk-UA"/>
        </w:rPr>
        <w:t>кварцування приміщення групи.</w:t>
      </w:r>
    </w:p>
    <w:p w:rsidR="002B185F" w:rsidRDefault="00964C9C" w:rsidP="002B185F">
      <w:pPr>
        <w:pStyle w:val="a7"/>
        <w:spacing w:line="360" w:lineRule="auto"/>
        <w:ind w:firstLine="360"/>
        <w:rPr>
          <w:sz w:val="28"/>
          <w:szCs w:val="28"/>
          <w:lang w:val="uk-UA"/>
        </w:rPr>
      </w:pPr>
      <w:r w:rsidRPr="00433420">
        <w:rPr>
          <w:sz w:val="28"/>
          <w:szCs w:val="28"/>
        </w:rPr>
        <w:t>Показник рівня захворюваності вихованців зменшився в порівнянні з попереднім роком на 0,48 та складає  1,74 дня ( пропущено в середньому за хворобою однією дитиною).</w:t>
      </w:r>
      <w:r w:rsidR="002B185F" w:rsidRPr="002B185F">
        <w:rPr>
          <w:sz w:val="28"/>
          <w:szCs w:val="28"/>
          <w:lang w:val="uk-UA"/>
        </w:rPr>
        <w:t xml:space="preserve"> </w:t>
      </w:r>
    </w:p>
    <w:p w:rsidR="00964C9C" w:rsidRPr="00433420" w:rsidRDefault="002B185F" w:rsidP="002B185F">
      <w:pPr>
        <w:pStyle w:val="a7"/>
        <w:spacing w:line="360" w:lineRule="auto"/>
        <w:ind w:firstLine="708"/>
        <w:rPr>
          <w:sz w:val="28"/>
          <w:szCs w:val="28"/>
        </w:rPr>
      </w:pPr>
      <w:r w:rsidRPr="00716517">
        <w:rPr>
          <w:sz w:val="28"/>
          <w:szCs w:val="28"/>
          <w:lang w:val="uk-UA"/>
        </w:rPr>
        <w:t>На підставі вищезазначеного</w:t>
      </w:r>
    </w:p>
    <w:p w:rsidR="00433420" w:rsidRDefault="00433420" w:rsidP="00433420">
      <w:pPr>
        <w:spacing w:line="360" w:lineRule="auto"/>
        <w:rPr>
          <w:sz w:val="28"/>
          <w:szCs w:val="28"/>
          <w:lang w:val="uk-UA" w:eastAsia="uk-UA"/>
        </w:rPr>
      </w:pPr>
    </w:p>
    <w:p w:rsidR="00433420" w:rsidRDefault="00433420" w:rsidP="00433420">
      <w:pPr>
        <w:spacing w:line="360" w:lineRule="auto"/>
        <w:rPr>
          <w:sz w:val="28"/>
          <w:szCs w:val="28"/>
          <w:lang w:val="uk-UA" w:eastAsia="uk-UA"/>
        </w:rPr>
      </w:pPr>
      <w:r w:rsidRPr="00433420">
        <w:rPr>
          <w:sz w:val="28"/>
          <w:szCs w:val="28"/>
          <w:lang w:val="uk-UA" w:eastAsia="uk-UA"/>
        </w:rPr>
        <w:t>НАКАЗУЮ:</w:t>
      </w:r>
    </w:p>
    <w:p w:rsidR="00433420" w:rsidRDefault="00433420" w:rsidP="00433420">
      <w:pPr>
        <w:spacing w:line="360" w:lineRule="auto"/>
        <w:rPr>
          <w:sz w:val="28"/>
          <w:szCs w:val="28"/>
          <w:lang w:val="uk-UA" w:eastAsia="uk-UA"/>
        </w:rPr>
      </w:pPr>
      <w:r>
        <w:rPr>
          <w:sz w:val="28"/>
          <w:szCs w:val="28"/>
          <w:lang w:val="uk-UA" w:eastAsia="uk-UA"/>
        </w:rPr>
        <w:t>1.</w:t>
      </w:r>
      <w:r w:rsidR="002B185F">
        <w:rPr>
          <w:sz w:val="28"/>
          <w:szCs w:val="28"/>
          <w:lang w:val="uk-UA" w:eastAsia="uk-UA"/>
        </w:rPr>
        <w:t xml:space="preserve"> </w:t>
      </w:r>
      <w:r>
        <w:rPr>
          <w:sz w:val="28"/>
          <w:szCs w:val="28"/>
          <w:lang w:val="uk-UA" w:eastAsia="uk-UA"/>
        </w:rPr>
        <w:t xml:space="preserve">Сестрі медичній старшій, </w:t>
      </w:r>
      <w:r w:rsidRPr="00433420">
        <w:rPr>
          <w:sz w:val="28"/>
          <w:szCs w:val="28"/>
          <w:lang w:val="uk-UA" w:eastAsia="uk-UA"/>
        </w:rPr>
        <w:t xml:space="preserve"> </w:t>
      </w:r>
      <w:r w:rsidR="00A33853">
        <w:rPr>
          <w:sz w:val="28"/>
          <w:szCs w:val="28"/>
          <w:lang w:val="uk-UA" w:eastAsia="uk-UA"/>
        </w:rPr>
        <w:t>Рябченко Р.І.</w:t>
      </w:r>
      <w:r>
        <w:rPr>
          <w:sz w:val="28"/>
          <w:szCs w:val="28"/>
          <w:lang w:val="uk-UA" w:eastAsia="uk-UA"/>
        </w:rPr>
        <w:t>:</w:t>
      </w:r>
    </w:p>
    <w:p w:rsidR="00433420" w:rsidRPr="00A67726" w:rsidRDefault="00433420" w:rsidP="00633A10">
      <w:pPr>
        <w:spacing w:line="360" w:lineRule="auto"/>
        <w:rPr>
          <w:sz w:val="28"/>
          <w:szCs w:val="28"/>
          <w:lang w:eastAsia="uk-UA"/>
        </w:rPr>
      </w:pPr>
      <w:r>
        <w:rPr>
          <w:sz w:val="28"/>
          <w:szCs w:val="28"/>
          <w:lang w:val="uk-UA" w:eastAsia="uk-UA"/>
        </w:rPr>
        <w:t>1.1.</w:t>
      </w:r>
      <w:r w:rsidRPr="00433420">
        <w:rPr>
          <w:sz w:val="28"/>
          <w:szCs w:val="28"/>
          <w:lang w:eastAsia="uk-UA"/>
        </w:rPr>
        <w:t xml:space="preserve"> </w:t>
      </w:r>
      <w:r w:rsidRPr="00A67726">
        <w:rPr>
          <w:sz w:val="28"/>
          <w:szCs w:val="28"/>
          <w:lang w:eastAsia="uk-UA"/>
        </w:rPr>
        <w:t>Привес</w:t>
      </w:r>
      <w:r>
        <w:rPr>
          <w:sz w:val="28"/>
          <w:szCs w:val="28"/>
          <w:lang w:eastAsia="uk-UA"/>
        </w:rPr>
        <w:t>ти у відповідність до но</w:t>
      </w:r>
      <w:r>
        <w:rPr>
          <w:sz w:val="28"/>
          <w:szCs w:val="28"/>
          <w:lang w:val="uk-UA" w:eastAsia="uk-UA"/>
        </w:rPr>
        <w:t xml:space="preserve">менклатури справ </w:t>
      </w:r>
      <w:r w:rsidRPr="00A67726">
        <w:rPr>
          <w:sz w:val="28"/>
          <w:szCs w:val="28"/>
          <w:lang w:eastAsia="uk-UA"/>
        </w:rPr>
        <w:t xml:space="preserve"> ділову документацію. </w:t>
      </w:r>
    </w:p>
    <w:p w:rsidR="00433420" w:rsidRPr="00DB5E0E" w:rsidRDefault="00433420" w:rsidP="00633A10">
      <w:pPr>
        <w:spacing w:line="360" w:lineRule="auto"/>
        <w:jc w:val="right"/>
        <w:rPr>
          <w:sz w:val="28"/>
          <w:szCs w:val="28"/>
          <w:lang w:val="uk-UA" w:eastAsia="uk-UA"/>
        </w:rPr>
      </w:pPr>
      <w:r w:rsidRPr="00DB5E0E">
        <w:rPr>
          <w:sz w:val="28"/>
          <w:szCs w:val="28"/>
          <w:lang w:val="uk-UA" w:eastAsia="uk-UA"/>
        </w:rPr>
        <w:t xml:space="preserve">До </w:t>
      </w:r>
      <w:r w:rsidR="00A33853" w:rsidRPr="00DB5E0E">
        <w:rPr>
          <w:sz w:val="28"/>
          <w:szCs w:val="28"/>
          <w:lang w:val="uk-UA" w:eastAsia="uk-UA"/>
        </w:rPr>
        <w:t>12</w:t>
      </w:r>
      <w:r w:rsidRPr="00DB5E0E">
        <w:rPr>
          <w:sz w:val="28"/>
          <w:szCs w:val="28"/>
          <w:lang w:eastAsia="uk-UA"/>
        </w:rPr>
        <w:t>.01.201</w:t>
      </w:r>
      <w:r w:rsidR="00A33853" w:rsidRPr="00DB5E0E">
        <w:rPr>
          <w:sz w:val="28"/>
          <w:szCs w:val="28"/>
          <w:lang w:val="uk-UA" w:eastAsia="uk-UA"/>
        </w:rPr>
        <w:t xml:space="preserve">5 </w:t>
      </w:r>
      <w:r w:rsidR="002B185F" w:rsidRPr="00DB5E0E">
        <w:rPr>
          <w:sz w:val="28"/>
          <w:szCs w:val="28"/>
          <w:lang w:val="uk-UA" w:eastAsia="uk-UA"/>
        </w:rPr>
        <w:t>р.</w:t>
      </w:r>
    </w:p>
    <w:p w:rsidR="00633A10" w:rsidRPr="00DB5E0E" w:rsidRDefault="00633A10" w:rsidP="00633A10">
      <w:pPr>
        <w:spacing w:line="360" w:lineRule="auto"/>
        <w:rPr>
          <w:sz w:val="28"/>
          <w:szCs w:val="28"/>
          <w:lang w:eastAsia="uk-UA"/>
        </w:rPr>
      </w:pPr>
      <w:r w:rsidRPr="00DB5E0E">
        <w:rPr>
          <w:sz w:val="28"/>
          <w:szCs w:val="28"/>
          <w:lang w:eastAsia="uk-UA"/>
        </w:rPr>
        <w:t>1.</w:t>
      </w:r>
      <w:r w:rsidRPr="00DB5E0E">
        <w:rPr>
          <w:sz w:val="28"/>
          <w:szCs w:val="28"/>
          <w:lang w:val="uk-UA" w:eastAsia="uk-UA"/>
        </w:rPr>
        <w:t>2</w:t>
      </w:r>
      <w:r w:rsidRPr="00DB5E0E">
        <w:rPr>
          <w:sz w:val="28"/>
          <w:szCs w:val="28"/>
          <w:lang w:eastAsia="uk-UA"/>
        </w:rPr>
        <w:t xml:space="preserve">. Своєчасно  проводити та вносити відповідні записи до всієї ділової документації </w:t>
      </w:r>
    </w:p>
    <w:p w:rsidR="00633A10" w:rsidRPr="00DB5E0E" w:rsidRDefault="00633A10" w:rsidP="00633A10">
      <w:pPr>
        <w:spacing w:line="360" w:lineRule="auto"/>
        <w:ind w:firstLine="709"/>
        <w:jc w:val="right"/>
        <w:rPr>
          <w:sz w:val="28"/>
          <w:szCs w:val="28"/>
          <w:lang w:val="uk-UA" w:eastAsia="uk-UA"/>
        </w:rPr>
      </w:pPr>
      <w:r w:rsidRPr="00DB5E0E">
        <w:rPr>
          <w:sz w:val="28"/>
          <w:szCs w:val="28"/>
          <w:lang w:eastAsia="uk-UA"/>
        </w:rPr>
        <w:t>Систематично</w:t>
      </w:r>
    </w:p>
    <w:p w:rsidR="00633A10" w:rsidRPr="00DB5E0E" w:rsidRDefault="00633A10" w:rsidP="00633A10">
      <w:pPr>
        <w:spacing w:line="360" w:lineRule="auto"/>
        <w:jc w:val="both"/>
        <w:rPr>
          <w:sz w:val="28"/>
          <w:szCs w:val="28"/>
          <w:lang w:val="uk-UA" w:eastAsia="uk-UA"/>
        </w:rPr>
      </w:pPr>
      <w:r w:rsidRPr="00DB5E0E">
        <w:rPr>
          <w:sz w:val="28"/>
          <w:szCs w:val="28"/>
          <w:lang w:eastAsia="uk-UA"/>
        </w:rPr>
        <w:t>1.</w:t>
      </w:r>
      <w:r w:rsidRPr="00DB5E0E">
        <w:rPr>
          <w:sz w:val="28"/>
          <w:szCs w:val="28"/>
          <w:lang w:val="uk-UA" w:eastAsia="uk-UA"/>
        </w:rPr>
        <w:t>3</w:t>
      </w:r>
      <w:r w:rsidRPr="00DB5E0E">
        <w:rPr>
          <w:sz w:val="28"/>
          <w:szCs w:val="28"/>
          <w:lang w:eastAsia="uk-UA"/>
        </w:rPr>
        <w:t>. Своєчасно оформлювати звітну документаці</w:t>
      </w:r>
      <w:r w:rsidRPr="00DB5E0E">
        <w:rPr>
          <w:sz w:val="28"/>
          <w:szCs w:val="28"/>
          <w:lang w:val="uk-UA" w:eastAsia="uk-UA"/>
        </w:rPr>
        <w:t>.</w:t>
      </w:r>
    </w:p>
    <w:p w:rsidR="00633A10" w:rsidRPr="00DB5E0E" w:rsidRDefault="00633A10" w:rsidP="00633A10">
      <w:pPr>
        <w:spacing w:line="360" w:lineRule="auto"/>
        <w:ind w:firstLine="709"/>
        <w:jc w:val="right"/>
        <w:rPr>
          <w:sz w:val="28"/>
          <w:szCs w:val="28"/>
          <w:lang w:eastAsia="uk-UA"/>
        </w:rPr>
      </w:pPr>
      <w:r w:rsidRPr="00DB5E0E">
        <w:rPr>
          <w:sz w:val="28"/>
          <w:szCs w:val="28"/>
          <w:lang w:eastAsia="uk-UA"/>
        </w:rPr>
        <w:t>Щоденно</w:t>
      </w:r>
    </w:p>
    <w:p w:rsidR="00433420" w:rsidRPr="00DB5E0E" w:rsidRDefault="00633A10" w:rsidP="00633A10">
      <w:pPr>
        <w:pStyle w:val="10"/>
        <w:spacing w:line="360" w:lineRule="auto"/>
        <w:jc w:val="both"/>
        <w:rPr>
          <w:sz w:val="28"/>
          <w:szCs w:val="28"/>
        </w:rPr>
      </w:pPr>
      <w:r w:rsidRPr="00DB5E0E">
        <w:rPr>
          <w:sz w:val="28"/>
          <w:szCs w:val="28"/>
        </w:rPr>
        <w:lastRenderedPageBreak/>
        <w:t xml:space="preserve">1.4. </w:t>
      </w:r>
      <w:r w:rsidR="00433420" w:rsidRPr="00DB5E0E">
        <w:rPr>
          <w:sz w:val="28"/>
          <w:szCs w:val="28"/>
        </w:rPr>
        <w:t>Забезпечити суворий контроль за дотриманням в ДНЗ санітарно-гігієнічного, епідеміологічн</w:t>
      </w:r>
      <w:r w:rsidRPr="00DB5E0E">
        <w:rPr>
          <w:sz w:val="28"/>
          <w:szCs w:val="28"/>
        </w:rPr>
        <w:t xml:space="preserve">ого та дезінфекційного режимів </w:t>
      </w:r>
      <w:r w:rsidR="00433420" w:rsidRPr="00DB5E0E">
        <w:rPr>
          <w:sz w:val="28"/>
          <w:szCs w:val="28"/>
        </w:rPr>
        <w:t xml:space="preserve">відповідно до нормативних документів. </w:t>
      </w:r>
    </w:p>
    <w:p w:rsidR="002B185F" w:rsidRPr="00DB5E0E" w:rsidRDefault="002B185F" w:rsidP="002B185F">
      <w:pPr>
        <w:spacing w:line="360" w:lineRule="auto"/>
        <w:jc w:val="right"/>
        <w:rPr>
          <w:sz w:val="28"/>
          <w:szCs w:val="28"/>
          <w:lang w:val="uk-UA"/>
        </w:rPr>
      </w:pPr>
      <w:r w:rsidRPr="00DB5E0E">
        <w:rPr>
          <w:sz w:val="28"/>
          <w:szCs w:val="28"/>
          <w:lang w:val="uk-UA"/>
        </w:rPr>
        <w:t>Протягом 201</w:t>
      </w:r>
      <w:r w:rsidR="00A33853" w:rsidRPr="00DB5E0E">
        <w:rPr>
          <w:sz w:val="28"/>
          <w:szCs w:val="28"/>
          <w:lang w:val="uk-UA"/>
        </w:rPr>
        <w:t xml:space="preserve">5 </w:t>
      </w:r>
      <w:r w:rsidRPr="00DB5E0E">
        <w:rPr>
          <w:sz w:val="28"/>
          <w:szCs w:val="28"/>
          <w:lang w:val="uk-UA"/>
        </w:rPr>
        <w:t xml:space="preserve"> року</w:t>
      </w:r>
    </w:p>
    <w:p w:rsidR="00433420" w:rsidRPr="00DB5E0E" w:rsidRDefault="00633A10" w:rsidP="00633A10">
      <w:pPr>
        <w:pStyle w:val="10"/>
        <w:spacing w:line="360" w:lineRule="auto"/>
        <w:jc w:val="both"/>
        <w:rPr>
          <w:sz w:val="28"/>
          <w:szCs w:val="28"/>
        </w:rPr>
      </w:pPr>
      <w:r w:rsidRPr="00DB5E0E">
        <w:rPr>
          <w:sz w:val="28"/>
          <w:szCs w:val="28"/>
        </w:rPr>
        <w:t xml:space="preserve">1.5. </w:t>
      </w:r>
      <w:r w:rsidR="00433420" w:rsidRPr="00DB5E0E">
        <w:rPr>
          <w:sz w:val="28"/>
          <w:szCs w:val="28"/>
        </w:rPr>
        <w:t xml:space="preserve">Ширше використовувати різноманітні види загартування дитячого організму </w:t>
      </w:r>
    </w:p>
    <w:p w:rsidR="002B185F" w:rsidRPr="00DB5E0E" w:rsidRDefault="002B185F" w:rsidP="002B185F">
      <w:pPr>
        <w:spacing w:line="360" w:lineRule="auto"/>
        <w:jc w:val="right"/>
        <w:rPr>
          <w:sz w:val="28"/>
          <w:szCs w:val="28"/>
          <w:lang w:val="uk-UA"/>
        </w:rPr>
      </w:pPr>
      <w:r w:rsidRPr="00DB5E0E">
        <w:rPr>
          <w:sz w:val="28"/>
          <w:szCs w:val="28"/>
          <w:lang w:val="uk-UA"/>
        </w:rPr>
        <w:t>Протягом 201</w:t>
      </w:r>
      <w:r w:rsidR="00A33853" w:rsidRPr="00DB5E0E">
        <w:rPr>
          <w:sz w:val="28"/>
          <w:szCs w:val="28"/>
          <w:lang w:val="uk-UA"/>
        </w:rPr>
        <w:t xml:space="preserve">5 </w:t>
      </w:r>
      <w:r w:rsidRPr="00DB5E0E">
        <w:rPr>
          <w:sz w:val="28"/>
          <w:szCs w:val="28"/>
          <w:lang w:val="uk-UA"/>
        </w:rPr>
        <w:t>року</w:t>
      </w:r>
    </w:p>
    <w:p w:rsidR="00433420" w:rsidRPr="00DB5E0E" w:rsidRDefault="00433420" w:rsidP="00633A10">
      <w:pPr>
        <w:pStyle w:val="10"/>
        <w:spacing w:line="360" w:lineRule="auto"/>
        <w:ind w:left="-709"/>
        <w:jc w:val="right"/>
        <w:rPr>
          <w:sz w:val="28"/>
          <w:szCs w:val="28"/>
        </w:rPr>
      </w:pPr>
    </w:p>
    <w:p w:rsidR="00433420" w:rsidRPr="00DB5E0E" w:rsidRDefault="00633A10" w:rsidP="00633A10">
      <w:pPr>
        <w:pStyle w:val="10"/>
        <w:spacing w:line="360" w:lineRule="auto"/>
        <w:jc w:val="both"/>
        <w:rPr>
          <w:sz w:val="28"/>
          <w:szCs w:val="28"/>
        </w:rPr>
      </w:pPr>
      <w:r w:rsidRPr="00DB5E0E">
        <w:rPr>
          <w:sz w:val="28"/>
          <w:szCs w:val="28"/>
        </w:rPr>
        <w:t xml:space="preserve">1.6. Поповнити </w:t>
      </w:r>
      <w:r w:rsidR="00433420" w:rsidRPr="00DB5E0E">
        <w:rPr>
          <w:sz w:val="28"/>
          <w:szCs w:val="28"/>
        </w:rPr>
        <w:t>медичн</w:t>
      </w:r>
      <w:r w:rsidRPr="00DB5E0E">
        <w:rPr>
          <w:sz w:val="28"/>
          <w:szCs w:val="28"/>
        </w:rPr>
        <w:t>ий</w:t>
      </w:r>
      <w:r w:rsidR="00433420" w:rsidRPr="00DB5E0E">
        <w:rPr>
          <w:sz w:val="28"/>
          <w:szCs w:val="28"/>
        </w:rPr>
        <w:t xml:space="preserve"> кабінет лікарськими засобами та виробами медичного призначення </w:t>
      </w:r>
    </w:p>
    <w:p w:rsidR="00433420" w:rsidRPr="00DB5E0E" w:rsidRDefault="00633A10" w:rsidP="00633A10">
      <w:pPr>
        <w:pStyle w:val="10"/>
        <w:spacing w:line="360" w:lineRule="auto"/>
        <w:ind w:left="-709" w:firstLine="567"/>
        <w:jc w:val="right"/>
        <w:rPr>
          <w:sz w:val="28"/>
          <w:szCs w:val="28"/>
        </w:rPr>
      </w:pPr>
      <w:r w:rsidRPr="00DB5E0E">
        <w:rPr>
          <w:sz w:val="28"/>
          <w:szCs w:val="28"/>
        </w:rPr>
        <w:t xml:space="preserve">Січень </w:t>
      </w:r>
      <w:r w:rsidR="00433420" w:rsidRPr="00DB5E0E">
        <w:rPr>
          <w:sz w:val="28"/>
          <w:szCs w:val="28"/>
        </w:rPr>
        <w:t xml:space="preserve"> 201</w:t>
      </w:r>
      <w:r w:rsidR="00A33853" w:rsidRPr="00DB5E0E">
        <w:rPr>
          <w:sz w:val="28"/>
          <w:szCs w:val="28"/>
        </w:rPr>
        <w:t>5</w:t>
      </w:r>
      <w:r w:rsidR="00433420" w:rsidRPr="00DB5E0E">
        <w:rPr>
          <w:sz w:val="28"/>
          <w:szCs w:val="28"/>
        </w:rPr>
        <w:t xml:space="preserve"> року</w:t>
      </w:r>
    </w:p>
    <w:p w:rsidR="00433420" w:rsidRPr="00DB5E0E" w:rsidRDefault="00633A10" w:rsidP="00633A10">
      <w:pPr>
        <w:spacing w:line="360" w:lineRule="auto"/>
        <w:rPr>
          <w:sz w:val="28"/>
          <w:szCs w:val="28"/>
          <w:lang w:eastAsia="uk-UA"/>
        </w:rPr>
      </w:pPr>
      <w:r w:rsidRPr="00DB5E0E">
        <w:rPr>
          <w:sz w:val="28"/>
          <w:szCs w:val="28"/>
          <w:lang w:eastAsia="uk-UA"/>
        </w:rPr>
        <w:t>1.</w:t>
      </w:r>
      <w:r w:rsidRPr="00DB5E0E">
        <w:rPr>
          <w:sz w:val="28"/>
          <w:szCs w:val="28"/>
          <w:lang w:val="uk-UA" w:eastAsia="uk-UA"/>
        </w:rPr>
        <w:t>7.</w:t>
      </w:r>
      <w:r w:rsidR="00433420" w:rsidRPr="00DB5E0E">
        <w:rPr>
          <w:sz w:val="28"/>
          <w:szCs w:val="28"/>
          <w:lang w:eastAsia="uk-UA"/>
        </w:rPr>
        <w:t xml:space="preserve"> Систематизувати консультативні матеріали для батьків.</w:t>
      </w:r>
    </w:p>
    <w:p w:rsidR="00433420" w:rsidRPr="00DB5E0E" w:rsidRDefault="00633A10" w:rsidP="00633A10">
      <w:pPr>
        <w:spacing w:line="360" w:lineRule="auto"/>
        <w:ind w:firstLine="709"/>
        <w:jc w:val="right"/>
        <w:rPr>
          <w:sz w:val="28"/>
          <w:szCs w:val="28"/>
          <w:lang w:val="uk-UA" w:eastAsia="uk-UA"/>
        </w:rPr>
      </w:pPr>
      <w:r w:rsidRPr="00DB5E0E">
        <w:rPr>
          <w:sz w:val="28"/>
          <w:szCs w:val="28"/>
          <w:lang w:val="uk-UA" w:eastAsia="uk-UA"/>
        </w:rPr>
        <w:t xml:space="preserve">До </w:t>
      </w:r>
      <w:r w:rsidR="00433420" w:rsidRPr="00DB5E0E">
        <w:rPr>
          <w:sz w:val="28"/>
          <w:szCs w:val="28"/>
          <w:lang w:val="uk-UA" w:eastAsia="uk-UA"/>
        </w:rPr>
        <w:t>21</w:t>
      </w:r>
      <w:r w:rsidR="00433420" w:rsidRPr="00DB5E0E">
        <w:rPr>
          <w:sz w:val="28"/>
          <w:szCs w:val="28"/>
          <w:lang w:eastAsia="uk-UA"/>
        </w:rPr>
        <w:t>.01.201</w:t>
      </w:r>
      <w:r w:rsidR="00A33853" w:rsidRPr="00DB5E0E">
        <w:rPr>
          <w:sz w:val="28"/>
          <w:szCs w:val="28"/>
          <w:lang w:val="uk-UA" w:eastAsia="uk-UA"/>
        </w:rPr>
        <w:t xml:space="preserve">5 </w:t>
      </w:r>
      <w:r w:rsidR="002B185F" w:rsidRPr="00DB5E0E">
        <w:rPr>
          <w:sz w:val="28"/>
          <w:szCs w:val="28"/>
          <w:lang w:val="uk-UA" w:eastAsia="uk-UA"/>
        </w:rPr>
        <w:t xml:space="preserve"> р.</w:t>
      </w:r>
    </w:p>
    <w:p w:rsidR="00433420" w:rsidRPr="00DB5E0E" w:rsidRDefault="00633A10" w:rsidP="00633A10">
      <w:pPr>
        <w:spacing w:line="360" w:lineRule="auto"/>
        <w:jc w:val="both"/>
        <w:rPr>
          <w:sz w:val="28"/>
          <w:szCs w:val="28"/>
          <w:lang w:val="uk-UA" w:eastAsia="uk-UA"/>
        </w:rPr>
      </w:pPr>
      <w:r w:rsidRPr="00DB5E0E">
        <w:rPr>
          <w:sz w:val="28"/>
          <w:szCs w:val="28"/>
          <w:lang w:val="uk-UA" w:eastAsia="uk-UA"/>
        </w:rPr>
        <w:t>2</w:t>
      </w:r>
      <w:r w:rsidR="00433420" w:rsidRPr="00DB5E0E">
        <w:rPr>
          <w:sz w:val="28"/>
          <w:szCs w:val="28"/>
          <w:lang w:eastAsia="uk-UA"/>
        </w:rPr>
        <w:t xml:space="preserve">. </w:t>
      </w:r>
      <w:r w:rsidRPr="00DB5E0E">
        <w:rPr>
          <w:sz w:val="28"/>
          <w:szCs w:val="28"/>
          <w:lang w:val="uk-UA" w:eastAsia="uk-UA"/>
        </w:rPr>
        <w:t>Вихователям всіх вікових груп</w:t>
      </w:r>
      <w:r w:rsidR="00433420" w:rsidRPr="00DB5E0E">
        <w:rPr>
          <w:sz w:val="28"/>
          <w:szCs w:val="28"/>
          <w:lang w:eastAsia="uk-UA"/>
        </w:rPr>
        <w:t xml:space="preserve">: </w:t>
      </w:r>
    </w:p>
    <w:p w:rsidR="00633A10" w:rsidRPr="00DB5E0E" w:rsidRDefault="00633A10" w:rsidP="00633A10">
      <w:pPr>
        <w:pStyle w:val="10"/>
        <w:spacing w:line="360" w:lineRule="auto"/>
        <w:jc w:val="both"/>
        <w:rPr>
          <w:sz w:val="28"/>
          <w:szCs w:val="28"/>
        </w:rPr>
      </w:pPr>
      <w:r w:rsidRPr="00DB5E0E">
        <w:rPr>
          <w:sz w:val="28"/>
          <w:szCs w:val="28"/>
        </w:rPr>
        <w:t xml:space="preserve">2.1. Ширше використовувати різноманітні види загартування дитячого організму </w:t>
      </w:r>
    </w:p>
    <w:p w:rsidR="002B185F" w:rsidRPr="00DB5E0E" w:rsidRDefault="002B185F" w:rsidP="002B185F">
      <w:pPr>
        <w:spacing w:line="360" w:lineRule="auto"/>
        <w:jc w:val="right"/>
        <w:rPr>
          <w:sz w:val="28"/>
          <w:szCs w:val="28"/>
          <w:lang w:val="uk-UA"/>
        </w:rPr>
      </w:pPr>
      <w:r w:rsidRPr="00DB5E0E">
        <w:rPr>
          <w:sz w:val="28"/>
          <w:szCs w:val="28"/>
          <w:lang w:val="uk-UA"/>
        </w:rPr>
        <w:t>Протягом 201</w:t>
      </w:r>
      <w:r w:rsidR="00A33853" w:rsidRPr="00DB5E0E">
        <w:rPr>
          <w:sz w:val="28"/>
          <w:szCs w:val="28"/>
          <w:lang w:val="uk-UA"/>
        </w:rPr>
        <w:t>5</w:t>
      </w:r>
      <w:r w:rsidRPr="00DB5E0E">
        <w:rPr>
          <w:sz w:val="28"/>
          <w:szCs w:val="28"/>
          <w:lang w:val="uk-UA"/>
        </w:rPr>
        <w:t xml:space="preserve"> року</w:t>
      </w:r>
    </w:p>
    <w:p w:rsidR="00433420" w:rsidRPr="00DB5E0E" w:rsidRDefault="00633A10" w:rsidP="00633A10">
      <w:pPr>
        <w:pStyle w:val="10"/>
        <w:spacing w:line="360" w:lineRule="auto"/>
        <w:rPr>
          <w:sz w:val="28"/>
          <w:szCs w:val="28"/>
        </w:rPr>
      </w:pPr>
      <w:r w:rsidRPr="00DB5E0E">
        <w:rPr>
          <w:sz w:val="28"/>
          <w:szCs w:val="28"/>
        </w:rPr>
        <w:t>2.2. Проводити бесіди, консультаці для  батьків</w:t>
      </w:r>
      <w:r w:rsidR="00433420" w:rsidRPr="00DB5E0E">
        <w:rPr>
          <w:sz w:val="28"/>
          <w:szCs w:val="28"/>
        </w:rPr>
        <w:t xml:space="preserve"> </w:t>
      </w:r>
      <w:r w:rsidRPr="00DB5E0E">
        <w:rPr>
          <w:sz w:val="28"/>
          <w:szCs w:val="28"/>
        </w:rPr>
        <w:t>щодо</w:t>
      </w:r>
      <w:r w:rsidR="00433420" w:rsidRPr="00DB5E0E">
        <w:rPr>
          <w:sz w:val="28"/>
          <w:szCs w:val="28"/>
        </w:rPr>
        <w:t xml:space="preserve"> </w:t>
      </w:r>
      <w:r w:rsidRPr="00DB5E0E">
        <w:rPr>
          <w:sz w:val="28"/>
          <w:szCs w:val="28"/>
        </w:rPr>
        <w:t>поліпшення стану захворюванності у дітей.</w:t>
      </w:r>
    </w:p>
    <w:p w:rsidR="002B185F" w:rsidRPr="00DB5E0E" w:rsidRDefault="002B185F" w:rsidP="002B185F">
      <w:pPr>
        <w:spacing w:line="360" w:lineRule="auto"/>
        <w:jc w:val="right"/>
        <w:rPr>
          <w:sz w:val="28"/>
          <w:szCs w:val="28"/>
          <w:lang w:val="uk-UA"/>
        </w:rPr>
      </w:pPr>
      <w:r w:rsidRPr="00DB5E0E">
        <w:rPr>
          <w:sz w:val="28"/>
          <w:szCs w:val="28"/>
          <w:lang w:val="uk-UA"/>
        </w:rPr>
        <w:t>Протягом 201</w:t>
      </w:r>
      <w:r w:rsidR="00A33853" w:rsidRPr="00DB5E0E">
        <w:rPr>
          <w:sz w:val="28"/>
          <w:szCs w:val="28"/>
          <w:lang w:val="uk-UA"/>
        </w:rPr>
        <w:t xml:space="preserve">5 </w:t>
      </w:r>
      <w:r w:rsidRPr="00DB5E0E">
        <w:rPr>
          <w:sz w:val="28"/>
          <w:szCs w:val="28"/>
          <w:lang w:val="uk-UA"/>
        </w:rPr>
        <w:t>року</w:t>
      </w:r>
    </w:p>
    <w:p w:rsidR="00633A10" w:rsidRPr="00DB5E0E" w:rsidRDefault="00633A10" w:rsidP="00633A10">
      <w:pPr>
        <w:pStyle w:val="10"/>
        <w:spacing w:line="360" w:lineRule="auto"/>
        <w:rPr>
          <w:sz w:val="28"/>
          <w:szCs w:val="28"/>
        </w:rPr>
      </w:pPr>
    </w:p>
    <w:p w:rsidR="00433420" w:rsidRPr="00DB5E0E" w:rsidRDefault="00633A10" w:rsidP="00633A10">
      <w:pPr>
        <w:spacing w:line="360" w:lineRule="auto"/>
        <w:jc w:val="both"/>
        <w:rPr>
          <w:iCs/>
          <w:sz w:val="28"/>
          <w:szCs w:val="28"/>
          <w:lang w:eastAsia="uk-UA"/>
        </w:rPr>
      </w:pPr>
      <w:r w:rsidRPr="00DB5E0E">
        <w:rPr>
          <w:iCs/>
          <w:sz w:val="28"/>
          <w:szCs w:val="28"/>
          <w:lang w:val="uk-UA" w:eastAsia="uk-UA"/>
        </w:rPr>
        <w:t>3</w:t>
      </w:r>
      <w:r w:rsidR="00433420" w:rsidRPr="00DB5E0E">
        <w:rPr>
          <w:iCs/>
          <w:sz w:val="28"/>
          <w:szCs w:val="28"/>
          <w:lang w:eastAsia="uk-UA"/>
        </w:rPr>
        <w:t>. Контроль за виконанням даного наказу залишаю за собою.</w:t>
      </w:r>
    </w:p>
    <w:p w:rsidR="00433420" w:rsidRPr="00DB5E0E" w:rsidRDefault="00433420" w:rsidP="00433420">
      <w:pPr>
        <w:spacing w:line="360" w:lineRule="auto"/>
        <w:jc w:val="both"/>
        <w:rPr>
          <w:iCs/>
          <w:sz w:val="28"/>
          <w:szCs w:val="28"/>
          <w:lang w:val="uk-UA" w:eastAsia="uk-UA"/>
        </w:rPr>
      </w:pPr>
    </w:p>
    <w:p w:rsidR="00433420" w:rsidRPr="00DB5E0E" w:rsidRDefault="00433420" w:rsidP="00433420">
      <w:pPr>
        <w:spacing w:line="360" w:lineRule="auto"/>
        <w:jc w:val="both"/>
        <w:rPr>
          <w:sz w:val="28"/>
          <w:szCs w:val="28"/>
          <w:lang w:val="uk-UA" w:eastAsia="uk-UA"/>
        </w:rPr>
      </w:pPr>
      <w:r w:rsidRPr="00DB5E0E">
        <w:rPr>
          <w:iCs/>
          <w:sz w:val="28"/>
          <w:szCs w:val="28"/>
          <w:lang w:val="uk-UA" w:eastAsia="uk-UA"/>
        </w:rPr>
        <w:t>Завідувач</w:t>
      </w:r>
      <w:r w:rsidRPr="00DB5E0E">
        <w:rPr>
          <w:iCs/>
          <w:sz w:val="28"/>
          <w:szCs w:val="28"/>
          <w:lang w:val="uk-UA" w:eastAsia="uk-UA"/>
        </w:rPr>
        <w:tab/>
      </w:r>
      <w:r w:rsidRPr="00DB5E0E">
        <w:rPr>
          <w:iCs/>
          <w:sz w:val="28"/>
          <w:szCs w:val="28"/>
          <w:lang w:val="uk-UA" w:eastAsia="uk-UA"/>
        </w:rPr>
        <w:tab/>
      </w:r>
      <w:r w:rsidRPr="00DB5E0E">
        <w:rPr>
          <w:iCs/>
          <w:sz w:val="28"/>
          <w:szCs w:val="28"/>
          <w:lang w:val="uk-UA" w:eastAsia="uk-UA"/>
        </w:rPr>
        <w:tab/>
      </w:r>
      <w:r w:rsidRPr="00DB5E0E">
        <w:rPr>
          <w:iCs/>
          <w:sz w:val="28"/>
          <w:szCs w:val="28"/>
          <w:lang w:val="uk-UA" w:eastAsia="uk-UA"/>
        </w:rPr>
        <w:tab/>
      </w:r>
      <w:r w:rsidRPr="00DB5E0E">
        <w:rPr>
          <w:iCs/>
          <w:sz w:val="28"/>
          <w:szCs w:val="28"/>
          <w:lang w:val="uk-UA" w:eastAsia="uk-UA"/>
        </w:rPr>
        <w:tab/>
      </w:r>
      <w:r w:rsidRPr="00DB5E0E">
        <w:rPr>
          <w:iCs/>
          <w:sz w:val="28"/>
          <w:szCs w:val="28"/>
          <w:lang w:val="uk-UA" w:eastAsia="uk-UA"/>
        </w:rPr>
        <w:tab/>
      </w:r>
      <w:r w:rsidRPr="00DB5E0E">
        <w:rPr>
          <w:iCs/>
          <w:sz w:val="28"/>
          <w:szCs w:val="28"/>
          <w:lang w:val="uk-UA" w:eastAsia="uk-UA"/>
        </w:rPr>
        <w:tab/>
      </w:r>
      <w:r w:rsidR="00A33853" w:rsidRPr="00DB5E0E">
        <w:rPr>
          <w:iCs/>
          <w:sz w:val="28"/>
          <w:szCs w:val="28"/>
          <w:lang w:val="uk-UA" w:eastAsia="uk-UA"/>
        </w:rPr>
        <w:t>Р.Г. Свинаренко</w:t>
      </w:r>
      <w:r w:rsidRPr="00DB5E0E">
        <w:rPr>
          <w:sz w:val="28"/>
          <w:szCs w:val="28"/>
          <w:lang w:val="uk-UA" w:eastAsia="uk-UA"/>
        </w:rPr>
        <w:t xml:space="preserve"> </w:t>
      </w:r>
    </w:p>
    <w:p w:rsidR="00433420" w:rsidRPr="00DB5E0E" w:rsidRDefault="00433420" w:rsidP="00433420">
      <w:pPr>
        <w:spacing w:line="360" w:lineRule="auto"/>
        <w:jc w:val="both"/>
        <w:rPr>
          <w:sz w:val="28"/>
          <w:szCs w:val="28"/>
          <w:lang w:val="uk-UA" w:eastAsia="uk-UA"/>
        </w:rPr>
      </w:pPr>
    </w:p>
    <w:p w:rsidR="00433420" w:rsidRPr="00DB5E0E" w:rsidRDefault="00433420" w:rsidP="00433420">
      <w:pPr>
        <w:rPr>
          <w:sz w:val="28"/>
          <w:lang w:val="uk-UA"/>
        </w:rPr>
      </w:pPr>
      <w:r w:rsidRPr="00DB5E0E">
        <w:rPr>
          <w:sz w:val="28"/>
          <w:lang w:val="uk-UA"/>
        </w:rPr>
        <w:t xml:space="preserve">З наказом ознайомлені : </w:t>
      </w:r>
    </w:p>
    <w:p w:rsidR="00433420" w:rsidRPr="00DB5E0E" w:rsidRDefault="00433420" w:rsidP="00433420">
      <w:pPr>
        <w:rPr>
          <w:sz w:val="28"/>
          <w:lang w:val="uk-UA"/>
        </w:rPr>
      </w:pP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Зіненко О.М.</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Курило О.О.</w:t>
      </w:r>
    </w:p>
    <w:p w:rsidR="00A33853" w:rsidRPr="00DB5E0E" w:rsidRDefault="00A33853" w:rsidP="00A33853">
      <w:pPr>
        <w:autoSpaceDE w:val="0"/>
        <w:autoSpaceDN w:val="0"/>
        <w:adjustRightInd w:val="0"/>
        <w:spacing w:line="360" w:lineRule="auto"/>
        <w:rPr>
          <w:sz w:val="28"/>
          <w:szCs w:val="28"/>
          <w:lang w:val="uk-UA" w:eastAsia="uk-UA"/>
        </w:rPr>
        <w:sectPr w:rsidR="00A33853" w:rsidRPr="00DB5E0E" w:rsidSect="00A33853">
          <w:type w:val="continuous"/>
          <w:pgSz w:w="11906" w:h="16838"/>
          <w:pgMar w:top="899" w:right="850" w:bottom="1134" w:left="1701" w:header="708" w:footer="708" w:gutter="0"/>
          <w:cols w:space="708"/>
          <w:docGrid w:linePitch="360"/>
        </w:sectPr>
      </w:pP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lastRenderedPageBreak/>
        <w:t>Карачевцена Н.В.</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Дубовик М.М.</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lastRenderedPageBreak/>
        <w:t>Бекузарова Л.В.</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Булгакова О.Б.</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Осіпова Ю.Г.</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Леонідова Л.О.</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Казначеєва І.І.</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Штих В.В.</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Шарапова В.О.</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Макавоз Н.Д.</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Маслова Т.М.</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Зубченко О.І.</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Кульоміна Н.І.</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Тінякова О.О.</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Рябченко Р.І.</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Білецька В.Г.</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Іванюк К.А.</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Чумак Л.В.</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Золотарьова О.А.</w:t>
      </w:r>
    </w:p>
    <w:p w:rsidR="00A33853" w:rsidRPr="00DB5E0E" w:rsidRDefault="00A33853" w:rsidP="00A33853">
      <w:pPr>
        <w:autoSpaceDE w:val="0"/>
        <w:autoSpaceDN w:val="0"/>
        <w:adjustRightInd w:val="0"/>
        <w:spacing w:line="360" w:lineRule="auto"/>
        <w:rPr>
          <w:sz w:val="28"/>
          <w:szCs w:val="28"/>
          <w:lang w:val="uk-UA" w:eastAsia="uk-UA"/>
        </w:rPr>
      </w:pPr>
      <w:r w:rsidRPr="00DB5E0E">
        <w:rPr>
          <w:sz w:val="28"/>
          <w:szCs w:val="28"/>
          <w:lang w:val="uk-UA" w:eastAsia="uk-UA"/>
        </w:rPr>
        <w:t>Савченко Л.М.</w:t>
      </w: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p w:rsidR="00A33853" w:rsidRPr="00DB5E0E" w:rsidRDefault="00A33853" w:rsidP="00A33853">
      <w:pPr>
        <w:autoSpaceDE w:val="0"/>
        <w:autoSpaceDN w:val="0"/>
        <w:adjustRightInd w:val="0"/>
        <w:spacing w:line="360" w:lineRule="auto"/>
        <w:rPr>
          <w:sz w:val="28"/>
          <w:szCs w:val="28"/>
          <w:lang w:val="uk-UA" w:eastAsia="uk-UA"/>
        </w:rPr>
      </w:pPr>
    </w:p>
    <w:tbl>
      <w:tblPr>
        <w:tblW w:w="10491" w:type="dxa"/>
        <w:tblInd w:w="-318" w:type="dxa"/>
        <w:tblLayout w:type="fixed"/>
        <w:tblLook w:val="0000"/>
      </w:tblPr>
      <w:tblGrid>
        <w:gridCol w:w="1135"/>
        <w:gridCol w:w="8080"/>
        <w:gridCol w:w="1276"/>
      </w:tblGrid>
      <w:tr w:rsidR="0077707B" w:rsidRPr="00DB5E0E">
        <w:trPr>
          <w:trHeight w:val="2515"/>
        </w:trPr>
        <w:tc>
          <w:tcPr>
            <w:tcW w:w="1135" w:type="dxa"/>
          </w:tcPr>
          <w:p w:rsidR="0077707B" w:rsidRPr="00DB5E0E" w:rsidRDefault="0077707B"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p w:rsidR="00A33853" w:rsidRPr="00DB5E0E" w:rsidRDefault="00A33853" w:rsidP="0077707B">
            <w:pPr>
              <w:rPr>
                <w:b/>
                <w:u w:val="single"/>
                <w:lang w:val="uk-UA"/>
              </w:rPr>
            </w:pPr>
          </w:p>
        </w:tc>
        <w:tc>
          <w:tcPr>
            <w:tcW w:w="8080" w:type="dxa"/>
          </w:tcPr>
          <w:tbl>
            <w:tblPr>
              <w:tblW w:w="0" w:type="auto"/>
              <w:tblLayout w:type="fixed"/>
              <w:tblLook w:val="04A0"/>
            </w:tblPr>
            <w:tblGrid>
              <w:gridCol w:w="3683"/>
              <w:gridCol w:w="4320"/>
            </w:tblGrid>
            <w:tr w:rsidR="0077707B" w:rsidRPr="00DB5E0E">
              <w:trPr>
                <w:trHeight w:val="2695"/>
              </w:trPr>
              <w:tc>
                <w:tcPr>
                  <w:tcW w:w="3683" w:type="dxa"/>
                </w:tcPr>
                <w:p w:rsidR="0077707B" w:rsidRPr="00DB5E0E" w:rsidRDefault="0077707B" w:rsidP="0077707B">
                  <w:pPr>
                    <w:spacing w:line="360" w:lineRule="auto"/>
                    <w:ind w:hanging="205"/>
                    <w:jc w:val="center"/>
                    <w:rPr>
                      <w:rFonts w:eastAsia="Calibri"/>
                      <w:b/>
                      <w:lang w:val="uk-UA"/>
                    </w:rPr>
                  </w:pPr>
                  <w:r w:rsidRPr="00DB5E0E">
                    <w:rPr>
                      <w:rFonts w:eastAsia="Calibri"/>
                      <w:b/>
                      <w:lang w:val="uk-UA"/>
                    </w:rPr>
                    <w:t>КОМУНАЛЬНИЙ ЗАКЛАД</w:t>
                  </w:r>
                </w:p>
                <w:p w:rsidR="0077707B" w:rsidRPr="00DB5E0E" w:rsidRDefault="0077707B" w:rsidP="0077707B">
                  <w:pPr>
                    <w:spacing w:line="360" w:lineRule="auto"/>
                    <w:ind w:hanging="205"/>
                    <w:jc w:val="center"/>
                    <w:rPr>
                      <w:rFonts w:eastAsia="Calibri"/>
                      <w:b/>
                      <w:lang w:val="uk-UA"/>
                    </w:rPr>
                  </w:pPr>
                  <w:r w:rsidRPr="00DB5E0E">
                    <w:rPr>
                      <w:rFonts w:eastAsia="Calibri"/>
                      <w:b/>
                      <w:lang w:val="uk-UA"/>
                    </w:rPr>
                    <w:t>«ДОШКІЛЬНИЙ</w:t>
                  </w:r>
                </w:p>
                <w:p w:rsidR="0077707B" w:rsidRPr="00DB5E0E" w:rsidRDefault="0077707B" w:rsidP="0077707B">
                  <w:pPr>
                    <w:spacing w:line="360" w:lineRule="auto"/>
                    <w:ind w:hanging="205"/>
                    <w:jc w:val="center"/>
                    <w:rPr>
                      <w:rFonts w:eastAsia="Calibri"/>
                      <w:b/>
                      <w:lang w:val="uk-UA"/>
                    </w:rPr>
                  </w:pPr>
                  <w:r w:rsidRPr="00DB5E0E">
                    <w:rPr>
                      <w:rFonts w:eastAsia="Calibri"/>
                      <w:b/>
                      <w:lang w:val="uk-UA"/>
                    </w:rPr>
                    <w:t>НАВЧАЛЬНИЙ ЗАКЛАД</w:t>
                  </w:r>
                </w:p>
                <w:p w:rsidR="0077707B" w:rsidRPr="00DB5E0E" w:rsidRDefault="0077707B" w:rsidP="0077707B">
                  <w:pPr>
                    <w:spacing w:line="360" w:lineRule="auto"/>
                    <w:ind w:hanging="205"/>
                    <w:jc w:val="center"/>
                    <w:rPr>
                      <w:rFonts w:eastAsia="Calibri"/>
                      <w:b/>
                      <w:lang w:val="uk-UA"/>
                    </w:rPr>
                  </w:pPr>
                  <w:r w:rsidRPr="00DB5E0E">
                    <w:rPr>
                      <w:rFonts w:eastAsia="Calibri"/>
                      <w:b/>
                      <w:lang w:val="uk-UA"/>
                    </w:rPr>
                    <w:t>(ЯСЛА-САДОК) №</w:t>
                  </w:r>
                  <w:r w:rsidR="00A33853" w:rsidRPr="00DB5E0E">
                    <w:rPr>
                      <w:rFonts w:eastAsia="Calibri"/>
                      <w:b/>
                      <w:lang w:val="uk-UA"/>
                    </w:rPr>
                    <w:t>136</w:t>
                  </w:r>
                </w:p>
                <w:p w:rsidR="0077707B" w:rsidRPr="00DB5E0E" w:rsidRDefault="0077707B" w:rsidP="0077707B">
                  <w:pPr>
                    <w:pStyle w:val="8"/>
                    <w:spacing w:line="360" w:lineRule="auto"/>
                    <w:rPr>
                      <w:rFonts w:eastAsia="Calibri"/>
                      <w:sz w:val="24"/>
                      <w:szCs w:val="24"/>
                      <w:lang w:val="uk-UA"/>
                    </w:rPr>
                  </w:pPr>
                  <w:r w:rsidRPr="00DB5E0E">
                    <w:rPr>
                      <w:rFonts w:eastAsia="Calibri"/>
                      <w:sz w:val="24"/>
                      <w:szCs w:val="24"/>
                      <w:lang w:val="uk-UA"/>
                    </w:rPr>
                    <w:t>ХАРКІВСЬКОЇ</w:t>
                  </w:r>
                </w:p>
                <w:p w:rsidR="0077707B" w:rsidRPr="00DB5E0E" w:rsidRDefault="0077707B" w:rsidP="0077707B">
                  <w:pPr>
                    <w:pStyle w:val="8"/>
                    <w:spacing w:line="360" w:lineRule="auto"/>
                    <w:rPr>
                      <w:rFonts w:eastAsia="Calibri"/>
                      <w:sz w:val="24"/>
                      <w:szCs w:val="24"/>
                      <w:lang w:val="uk-UA"/>
                    </w:rPr>
                  </w:pPr>
                  <w:r w:rsidRPr="00DB5E0E">
                    <w:rPr>
                      <w:rFonts w:eastAsia="Calibri"/>
                      <w:sz w:val="24"/>
                      <w:szCs w:val="24"/>
                      <w:lang w:val="uk-UA"/>
                    </w:rPr>
                    <w:t>МІСЬКОЇ РАДИ»</w:t>
                  </w:r>
                </w:p>
                <w:p w:rsidR="0077707B" w:rsidRPr="00DB5E0E" w:rsidRDefault="0077707B" w:rsidP="0077707B">
                  <w:pPr>
                    <w:ind w:left="-205" w:right="-108"/>
                    <w:jc w:val="center"/>
                    <w:rPr>
                      <w:rFonts w:eastAsia="Calibri"/>
                      <w:b/>
                      <w:sz w:val="20"/>
                      <w:szCs w:val="20"/>
                      <w:lang w:val="uk-UA"/>
                    </w:rPr>
                  </w:pPr>
                </w:p>
              </w:tc>
              <w:tc>
                <w:tcPr>
                  <w:tcW w:w="4320" w:type="dxa"/>
                </w:tcPr>
                <w:p w:rsidR="0077707B" w:rsidRPr="00DB5E0E" w:rsidRDefault="0077707B" w:rsidP="0077707B">
                  <w:pPr>
                    <w:spacing w:line="360" w:lineRule="auto"/>
                    <w:jc w:val="center"/>
                    <w:rPr>
                      <w:rFonts w:eastAsia="Calibri"/>
                      <w:b/>
                    </w:rPr>
                  </w:pPr>
                  <w:r w:rsidRPr="00DB5E0E">
                    <w:rPr>
                      <w:rFonts w:eastAsia="Calibri"/>
                      <w:b/>
                    </w:rPr>
                    <w:t>КО</w:t>
                  </w:r>
                  <w:r w:rsidRPr="00DB5E0E">
                    <w:rPr>
                      <w:rFonts w:eastAsia="Calibri"/>
                      <w:b/>
                      <w:lang w:val="uk-UA"/>
                    </w:rPr>
                    <w:t>М</w:t>
                  </w:r>
                  <w:r w:rsidRPr="00DB5E0E">
                    <w:rPr>
                      <w:rFonts w:eastAsia="Calibri"/>
                      <w:b/>
                    </w:rPr>
                    <w:t>МУНАЛЬНОЕ</w:t>
                  </w:r>
                  <w:r w:rsidRPr="00DB5E0E">
                    <w:rPr>
                      <w:rFonts w:eastAsia="Calibri"/>
                      <w:b/>
                      <w:lang w:val="uk-UA"/>
                    </w:rPr>
                    <w:t xml:space="preserve"> </w:t>
                  </w:r>
                  <w:r w:rsidRPr="00DB5E0E">
                    <w:rPr>
                      <w:rFonts w:eastAsia="Calibri"/>
                      <w:b/>
                    </w:rPr>
                    <w:t>УЧРЕЖДЕНИЕ</w:t>
                  </w:r>
                </w:p>
                <w:p w:rsidR="0077707B" w:rsidRPr="00DB5E0E" w:rsidRDefault="0077707B" w:rsidP="0077707B">
                  <w:pPr>
                    <w:spacing w:line="360" w:lineRule="auto"/>
                    <w:jc w:val="center"/>
                    <w:rPr>
                      <w:rFonts w:eastAsia="Calibri"/>
                      <w:b/>
                    </w:rPr>
                  </w:pPr>
                  <w:r w:rsidRPr="00DB5E0E">
                    <w:rPr>
                      <w:rFonts w:eastAsia="Calibri"/>
                      <w:b/>
                    </w:rPr>
                    <w:t>«ДОШКОЛЬНОЕ</w:t>
                  </w:r>
                </w:p>
                <w:p w:rsidR="0077707B" w:rsidRPr="00DB5E0E" w:rsidRDefault="0077707B" w:rsidP="0077707B">
                  <w:pPr>
                    <w:spacing w:line="360" w:lineRule="auto"/>
                    <w:jc w:val="center"/>
                    <w:rPr>
                      <w:rFonts w:eastAsia="Calibri"/>
                      <w:b/>
                    </w:rPr>
                  </w:pPr>
                  <w:r w:rsidRPr="00DB5E0E">
                    <w:rPr>
                      <w:rFonts w:eastAsia="Calibri"/>
                      <w:b/>
                    </w:rPr>
                    <w:t>УЧЕБНОЕ УЧРЕЖДЕНИЕ</w:t>
                  </w:r>
                </w:p>
                <w:p w:rsidR="0077707B" w:rsidRPr="00DB5E0E" w:rsidRDefault="0077707B" w:rsidP="0077707B">
                  <w:pPr>
                    <w:spacing w:line="360" w:lineRule="auto"/>
                    <w:jc w:val="center"/>
                    <w:rPr>
                      <w:rFonts w:eastAsia="Calibri"/>
                      <w:b/>
                      <w:lang w:val="uk-UA"/>
                    </w:rPr>
                  </w:pPr>
                  <w:r w:rsidRPr="00DB5E0E">
                    <w:rPr>
                      <w:rFonts w:eastAsia="Calibri"/>
                      <w:b/>
                    </w:rPr>
                    <w:t>(ЯСЛИ-САД) №</w:t>
                  </w:r>
                  <w:r w:rsidR="00A33853" w:rsidRPr="00DB5E0E">
                    <w:rPr>
                      <w:rFonts w:eastAsia="Calibri"/>
                      <w:b/>
                      <w:lang w:val="uk-UA"/>
                    </w:rPr>
                    <w:t>136</w:t>
                  </w:r>
                </w:p>
                <w:p w:rsidR="0077707B" w:rsidRPr="00DB5E0E" w:rsidRDefault="0077707B" w:rsidP="0077707B">
                  <w:pPr>
                    <w:spacing w:line="360" w:lineRule="auto"/>
                    <w:jc w:val="center"/>
                    <w:rPr>
                      <w:rFonts w:eastAsia="Calibri"/>
                      <w:b/>
                      <w:lang w:val="uk-UA"/>
                    </w:rPr>
                  </w:pPr>
                  <w:r w:rsidRPr="00DB5E0E">
                    <w:rPr>
                      <w:rFonts w:eastAsia="Calibri"/>
                      <w:b/>
                    </w:rPr>
                    <w:t>ХАРЬКОВСК</w:t>
                  </w:r>
                  <w:r w:rsidRPr="00DB5E0E">
                    <w:rPr>
                      <w:rFonts w:eastAsia="Calibri"/>
                      <w:b/>
                      <w:lang w:val="uk-UA"/>
                    </w:rPr>
                    <w:t>ОГО</w:t>
                  </w:r>
                </w:p>
                <w:p w:rsidR="0077707B" w:rsidRPr="00DB5E0E" w:rsidRDefault="0077707B" w:rsidP="0077707B">
                  <w:pPr>
                    <w:spacing w:line="360" w:lineRule="auto"/>
                    <w:jc w:val="center"/>
                    <w:rPr>
                      <w:rFonts w:eastAsia="Calibri"/>
                      <w:b/>
                    </w:rPr>
                  </w:pPr>
                  <w:r w:rsidRPr="00DB5E0E">
                    <w:rPr>
                      <w:rFonts w:eastAsia="Calibri"/>
                      <w:b/>
                    </w:rPr>
                    <w:t>ГОРОДСКО</w:t>
                  </w:r>
                  <w:r w:rsidRPr="00DB5E0E">
                    <w:rPr>
                      <w:rFonts w:eastAsia="Calibri"/>
                      <w:b/>
                      <w:lang w:val="uk-UA"/>
                    </w:rPr>
                    <w:t xml:space="preserve">ГО </w:t>
                  </w:r>
                  <w:r w:rsidRPr="00DB5E0E">
                    <w:rPr>
                      <w:rFonts w:eastAsia="Calibri"/>
                      <w:b/>
                    </w:rPr>
                    <w:t>СОВЕТ</w:t>
                  </w:r>
                  <w:r w:rsidRPr="00DB5E0E">
                    <w:rPr>
                      <w:rFonts w:eastAsia="Calibri"/>
                      <w:b/>
                      <w:lang w:val="uk-UA"/>
                    </w:rPr>
                    <w:t>А»</w:t>
                  </w:r>
                </w:p>
                <w:p w:rsidR="0077707B" w:rsidRPr="00DB5E0E" w:rsidRDefault="0077707B" w:rsidP="0077707B">
                  <w:pPr>
                    <w:ind w:left="-205" w:right="-108"/>
                    <w:jc w:val="center"/>
                    <w:rPr>
                      <w:rFonts w:eastAsia="Calibri"/>
                      <w:sz w:val="20"/>
                      <w:szCs w:val="20"/>
                      <w:lang w:val="uk-UA"/>
                    </w:rPr>
                  </w:pPr>
                </w:p>
              </w:tc>
            </w:tr>
          </w:tbl>
          <w:p w:rsidR="0077707B" w:rsidRPr="00DB5E0E" w:rsidRDefault="0077707B" w:rsidP="0077707B">
            <w:pPr>
              <w:jc w:val="center"/>
              <w:rPr>
                <w:b/>
                <w:sz w:val="22"/>
                <w:szCs w:val="22"/>
                <w:u w:val="single"/>
              </w:rPr>
            </w:pPr>
          </w:p>
        </w:tc>
        <w:tc>
          <w:tcPr>
            <w:tcW w:w="1276" w:type="dxa"/>
          </w:tcPr>
          <w:p w:rsidR="0077707B" w:rsidRPr="00DB5E0E" w:rsidRDefault="0077707B" w:rsidP="0077707B">
            <w:pPr>
              <w:ind w:left="-108"/>
              <w:rPr>
                <w:b/>
                <w:u w:val="single"/>
              </w:rPr>
            </w:pPr>
          </w:p>
        </w:tc>
      </w:tr>
      <w:tr w:rsidR="0077707B" w:rsidRPr="00DB5E0E">
        <w:trPr>
          <w:trHeight w:val="100"/>
        </w:trPr>
        <w:tc>
          <w:tcPr>
            <w:tcW w:w="1135" w:type="dxa"/>
            <w:tcBorders>
              <w:top w:val="nil"/>
              <w:left w:val="nil"/>
              <w:bottom w:val="thickThinSmallGap" w:sz="24" w:space="0" w:color="auto"/>
              <w:right w:val="nil"/>
            </w:tcBorders>
          </w:tcPr>
          <w:p w:rsidR="0077707B" w:rsidRPr="00DB5E0E" w:rsidRDefault="0077707B" w:rsidP="0077707B">
            <w:pPr>
              <w:rPr>
                <w:b/>
                <w:u w:val="single"/>
                <w:lang w:val="uk-UA"/>
              </w:rPr>
            </w:pPr>
            <w:r w:rsidRPr="00DB5E0E">
              <w:rPr>
                <w:b/>
                <w:u w:val="single"/>
                <w:lang w:val="uk-UA"/>
              </w:rPr>
              <w:t xml:space="preserve"> </w:t>
            </w:r>
          </w:p>
        </w:tc>
        <w:tc>
          <w:tcPr>
            <w:tcW w:w="8080" w:type="dxa"/>
            <w:tcBorders>
              <w:top w:val="nil"/>
              <w:left w:val="nil"/>
              <w:bottom w:val="thickThinSmallGap" w:sz="24" w:space="0" w:color="auto"/>
              <w:right w:val="nil"/>
            </w:tcBorders>
          </w:tcPr>
          <w:p w:rsidR="0077707B" w:rsidRPr="00DB5E0E" w:rsidRDefault="0077707B" w:rsidP="0077707B">
            <w:pPr>
              <w:rPr>
                <w:b/>
                <w:u w:val="single"/>
              </w:rPr>
            </w:pPr>
          </w:p>
        </w:tc>
        <w:tc>
          <w:tcPr>
            <w:tcW w:w="1276" w:type="dxa"/>
            <w:tcBorders>
              <w:top w:val="nil"/>
              <w:left w:val="nil"/>
              <w:bottom w:val="thickThinSmallGap" w:sz="24" w:space="0" w:color="auto"/>
              <w:right w:val="nil"/>
            </w:tcBorders>
          </w:tcPr>
          <w:p w:rsidR="0077707B" w:rsidRPr="00DB5E0E" w:rsidRDefault="0077707B" w:rsidP="0077707B">
            <w:pPr>
              <w:rPr>
                <w:b/>
                <w:u w:val="single"/>
              </w:rPr>
            </w:pPr>
          </w:p>
        </w:tc>
      </w:tr>
    </w:tbl>
    <w:p w:rsidR="0077707B" w:rsidRPr="00DB5E0E" w:rsidRDefault="0077707B" w:rsidP="0077707B">
      <w:pPr>
        <w:rPr>
          <w:lang w:val="uk-UA"/>
        </w:rPr>
      </w:pPr>
    </w:p>
    <w:p w:rsidR="00A33853" w:rsidRPr="00DB5E0E" w:rsidRDefault="00A33853" w:rsidP="00A33853">
      <w:pPr>
        <w:spacing w:line="360" w:lineRule="auto"/>
        <w:jc w:val="center"/>
        <w:rPr>
          <w:b/>
          <w:sz w:val="28"/>
          <w:szCs w:val="28"/>
          <w:lang w:val="uk-UA"/>
        </w:rPr>
      </w:pPr>
      <w:r w:rsidRPr="00DB5E0E">
        <w:rPr>
          <w:b/>
          <w:sz w:val="28"/>
          <w:szCs w:val="28"/>
          <w:lang w:val="uk-UA"/>
        </w:rPr>
        <w:t>НАКАЗ</w:t>
      </w:r>
    </w:p>
    <w:p w:rsidR="00A33853" w:rsidRPr="00DB5E0E" w:rsidRDefault="00A33853" w:rsidP="00A33853">
      <w:pPr>
        <w:jc w:val="both"/>
        <w:rPr>
          <w:sz w:val="28"/>
          <w:szCs w:val="28"/>
          <w:lang w:val="uk-UA"/>
        </w:rPr>
      </w:pPr>
      <w:r w:rsidRPr="00DB5E0E">
        <w:rPr>
          <w:sz w:val="28"/>
          <w:szCs w:val="28"/>
          <w:lang w:val="uk-UA"/>
        </w:rPr>
        <w:t>12.01.2015 р.</w:t>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 6</w:t>
      </w:r>
    </w:p>
    <w:p w:rsidR="00A33853" w:rsidRPr="00DB5E0E" w:rsidRDefault="00A33853" w:rsidP="00A33853">
      <w:pPr>
        <w:shd w:val="clear" w:color="auto" w:fill="FFFFFF"/>
        <w:autoSpaceDE w:val="0"/>
        <w:autoSpaceDN w:val="0"/>
        <w:adjustRightInd w:val="0"/>
        <w:spacing w:line="360" w:lineRule="auto"/>
        <w:jc w:val="center"/>
        <w:rPr>
          <w:b/>
          <w:color w:val="000000"/>
          <w:sz w:val="28"/>
          <w:szCs w:val="28"/>
          <w:lang w:val="uk-UA"/>
        </w:rPr>
      </w:pPr>
      <w:r w:rsidRPr="00DB5E0E">
        <w:rPr>
          <w:b/>
          <w:color w:val="000000"/>
          <w:sz w:val="28"/>
          <w:szCs w:val="28"/>
          <w:lang w:val="uk-UA"/>
        </w:rPr>
        <w:t>м.ХАРКІВ</w:t>
      </w:r>
    </w:p>
    <w:p w:rsidR="00A33853" w:rsidRPr="00DB5E0E" w:rsidRDefault="00A33853" w:rsidP="00A33853">
      <w:pPr>
        <w:jc w:val="both"/>
        <w:rPr>
          <w:sz w:val="28"/>
          <w:szCs w:val="28"/>
          <w:lang w:val="uk-UA"/>
        </w:rPr>
      </w:pPr>
    </w:p>
    <w:p w:rsidR="00A33853" w:rsidRPr="00DB5E0E" w:rsidRDefault="00A33853" w:rsidP="00A33853">
      <w:pPr>
        <w:shd w:val="clear" w:color="auto" w:fill="FFFFFF"/>
        <w:tabs>
          <w:tab w:val="left" w:pos="2552"/>
        </w:tabs>
        <w:rPr>
          <w:sz w:val="28"/>
          <w:szCs w:val="28"/>
          <w:lang w:val="uk-UA"/>
        </w:rPr>
      </w:pPr>
      <w:r w:rsidRPr="00DB5E0E">
        <w:rPr>
          <w:bCs/>
          <w:sz w:val="28"/>
          <w:szCs w:val="28"/>
          <w:lang w:val="uk-UA"/>
        </w:rPr>
        <w:t>Про організацію харчування дітей</w:t>
      </w:r>
    </w:p>
    <w:p w:rsidR="00A33853" w:rsidRPr="00DB5E0E" w:rsidRDefault="00A33853" w:rsidP="00A33853">
      <w:pPr>
        <w:shd w:val="clear" w:color="auto" w:fill="FFFFFF"/>
        <w:tabs>
          <w:tab w:val="left" w:pos="421"/>
        </w:tabs>
        <w:rPr>
          <w:bCs/>
          <w:sz w:val="28"/>
          <w:szCs w:val="28"/>
          <w:lang w:val="uk-UA"/>
        </w:rPr>
      </w:pPr>
      <w:r w:rsidRPr="00DB5E0E">
        <w:rPr>
          <w:bCs/>
          <w:sz w:val="28"/>
          <w:szCs w:val="28"/>
          <w:lang w:val="uk-UA"/>
        </w:rPr>
        <w:t xml:space="preserve">у дошкільному навчальному закладі </w:t>
      </w:r>
    </w:p>
    <w:p w:rsidR="00A33853" w:rsidRPr="00DB5E0E" w:rsidRDefault="00A33853" w:rsidP="00A33853">
      <w:pPr>
        <w:shd w:val="clear" w:color="auto" w:fill="FFFFFF"/>
        <w:tabs>
          <w:tab w:val="left" w:pos="421"/>
        </w:tabs>
        <w:rPr>
          <w:bCs/>
          <w:sz w:val="28"/>
          <w:szCs w:val="28"/>
          <w:lang w:val="uk-UA"/>
        </w:rPr>
      </w:pPr>
      <w:r w:rsidRPr="00DB5E0E">
        <w:rPr>
          <w:bCs/>
          <w:sz w:val="28"/>
          <w:szCs w:val="28"/>
          <w:lang w:val="uk-UA"/>
        </w:rPr>
        <w:t>у 2015  році</w:t>
      </w:r>
    </w:p>
    <w:p w:rsidR="00A33853" w:rsidRPr="00DB5E0E" w:rsidRDefault="00A33853" w:rsidP="00A33853">
      <w:pPr>
        <w:shd w:val="clear" w:color="auto" w:fill="FFFFFF"/>
        <w:tabs>
          <w:tab w:val="left" w:pos="421"/>
        </w:tabs>
        <w:rPr>
          <w:sz w:val="28"/>
          <w:szCs w:val="28"/>
          <w:lang w:val="uk-UA"/>
        </w:rPr>
      </w:pPr>
    </w:p>
    <w:p w:rsidR="00A33853" w:rsidRPr="00DB5E0E" w:rsidRDefault="00A33853" w:rsidP="00A33853">
      <w:pPr>
        <w:shd w:val="clear" w:color="auto" w:fill="FFFFFF"/>
        <w:tabs>
          <w:tab w:val="left" w:pos="421"/>
        </w:tabs>
        <w:rPr>
          <w:sz w:val="28"/>
          <w:szCs w:val="28"/>
          <w:lang w:val="uk-UA"/>
        </w:rPr>
      </w:pPr>
      <w:r w:rsidRPr="00DB5E0E">
        <w:rPr>
          <w:sz w:val="28"/>
          <w:szCs w:val="28"/>
          <w:lang w:val="uk-UA"/>
        </w:rPr>
        <w:t>НАКАЗУЮ:</w:t>
      </w:r>
    </w:p>
    <w:p w:rsidR="00A33853" w:rsidRPr="00DB5E0E" w:rsidRDefault="00A33853" w:rsidP="00A33853">
      <w:pPr>
        <w:shd w:val="clear" w:color="auto" w:fill="FFFFFF"/>
        <w:tabs>
          <w:tab w:val="left" w:pos="421"/>
        </w:tabs>
        <w:rPr>
          <w:sz w:val="28"/>
          <w:szCs w:val="28"/>
          <w:lang w:val="uk-UA"/>
        </w:rPr>
      </w:pPr>
    </w:p>
    <w:p w:rsidR="00A33853" w:rsidRPr="00DB5E0E" w:rsidRDefault="00A33853" w:rsidP="00A33853">
      <w:pPr>
        <w:shd w:val="clear" w:color="auto" w:fill="FFFFFF"/>
        <w:ind w:firstLine="567"/>
        <w:jc w:val="both"/>
        <w:rPr>
          <w:sz w:val="28"/>
          <w:szCs w:val="28"/>
          <w:lang w:val="uk-UA"/>
        </w:rPr>
      </w:pPr>
      <w:r w:rsidRPr="00DB5E0E">
        <w:rPr>
          <w:sz w:val="28"/>
          <w:szCs w:val="28"/>
          <w:lang w:val="uk-UA"/>
        </w:rPr>
        <w:t xml:space="preserve">На виконання постанови Кабінету Міністрів України «Про затвердження норм харчування </w:t>
      </w:r>
      <w:r w:rsidRPr="00DB5E0E">
        <w:rPr>
          <w:bCs/>
          <w:sz w:val="28"/>
          <w:szCs w:val="28"/>
          <w:lang w:val="uk-UA"/>
        </w:rPr>
        <w:t xml:space="preserve">у </w:t>
      </w:r>
      <w:r w:rsidRPr="00DB5E0E">
        <w:rPr>
          <w:sz w:val="28"/>
          <w:szCs w:val="28"/>
          <w:lang w:val="uk-UA"/>
        </w:rPr>
        <w:t xml:space="preserve">навчальних та оздоровчих закладах» від 22 листопада 2005 р. № 1591, Порядку організації харчування дітей у навчальних та оздоровчих закладах, затвердженого спільним наказом Міністерства  освіти  і науки України та Міністерством охорони здоров'я  від  1  червня  2005 р.   </w:t>
      </w:r>
      <w:r w:rsidRPr="00DB5E0E">
        <w:rPr>
          <w:iCs/>
          <w:sz w:val="28"/>
          <w:szCs w:val="28"/>
          <w:lang w:val="uk-UA"/>
        </w:rPr>
        <w:t xml:space="preserve">№ </w:t>
      </w:r>
      <w:r w:rsidRPr="00DB5E0E">
        <w:rPr>
          <w:sz w:val="28"/>
          <w:szCs w:val="28"/>
          <w:lang w:val="uk-UA"/>
        </w:rPr>
        <w:t>242/329, Інструкції з організації харчування дітей у дошкільних навчальних закладах, затвердженої спільним наказом Міністерства освіти і науки України та Міністерством охорони здоров'я України від 17 квітня 2006 р. № 298/227, з метою забезпечення повноцінного раціонального харчування, запобігання харчових отруєнь та виконання санітарно-гігієнічних правил і норм</w:t>
      </w:r>
    </w:p>
    <w:p w:rsidR="00A33853" w:rsidRPr="00DB5E0E" w:rsidRDefault="00A33853" w:rsidP="00A33853">
      <w:pPr>
        <w:shd w:val="clear" w:color="auto" w:fill="FFFFFF"/>
        <w:jc w:val="both"/>
        <w:rPr>
          <w:sz w:val="28"/>
          <w:szCs w:val="28"/>
          <w:lang w:val="uk-UA"/>
        </w:rPr>
      </w:pPr>
    </w:p>
    <w:p w:rsidR="00A33853" w:rsidRPr="00DB5E0E" w:rsidRDefault="00A33853" w:rsidP="00A33853">
      <w:pPr>
        <w:shd w:val="clear" w:color="auto" w:fill="FFFFFF"/>
        <w:jc w:val="both"/>
        <w:rPr>
          <w:sz w:val="28"/>
          <w:szCs w:val="28"/>
        </w:rPr>
      </w:pPr>
      <w:r w:rsidRPr="00DB5E0E">
        <w:rPr>
          <w:sz w:val="28"/>
          <w:szCs w:val="28"/>
          <w:lang w:val="uk-UA"/>
        </w:rPr>
        <w:t>НАКАЗУЮ:</w:t>
      </w:r>
    </w:p>
    <w:p w:rsidR="00A33853" w:rsidRPr="00DB5E0E" w:rsidRDefault="00A33853" w:rsidP="00A33853">
      <w:pPr>
        <w:shd w:val="clear" w:color="auto" w:fill="FFFFFF"/>
        <w:jc w:val="both"/>
        <w:rPr>
          <w:sz w:val="28"/>
          <w:szCs w:val="28"/>
        </w:rPr>
      </w:pPr>
    </w:p>
    <w:p w:rsidR="00A33853" w:rsidRPr="00DB5E0E" w:rsidRDefault="00A33853" w:rsidP="00A33853">
      <w:pPr>
        <w:numPr>
          <w:ilvl w:val="0"/>
          <w:numId w:val="63"/>
        </w:numPr>
        <w:tabs>
          <w:tab w:val="clear" w:pos="360"/>
          <w:tab w:val="num" w:pos="0"/>
          <w:tab w:val="left" w:pos="426"/>
        </w:tabs>
        <w:autoSpaceDN w:val="0"/>
        <w:ind w:left="0" w:firstLine="0"/>
        <w:jc w:val="both"/>
        <w:rPr>
          <w:sz w:val="28"/>
          <w:szCs w:val="28"/>
          <w:lang w:val="uk-UA"/>
        </w:rPr>
      </w:pPr>
      <w:r w:rsidRPr="00DB5E0E">
        <w:rPr>
          <w:sz w:val="28"/>
          <w:szCs w:val="28"/>
          <w:lang w:val="uk-UA"/>
        </w:rPr>
        <w:t>Організувати повноцінне, безпечне і якісне харчування дітей  у закладі, застосовуючи такі грошові норми харчування на одну дитину в день:</w:t>
      </w:r>
    </w:p>
    <w:p w:rsidR="00A33853" w:rsidRPr="00DB5E0E" w:rsidRDefault="00A33853" w:rsidP="00A33853">
      <w:pPr>
        <w:tabs>
          <w:tab w:val="left" w:pos="426"/>
        </w:tabs>
        <w:jc w:val="both"/>
        <w:rPr>
          <w:sz w:val="28"/>
          <w:szCs w:val="28"/>
          <w:lang w:val="uk-UA"/>
        </w:rPr>
      </w:pPr>
      <w:r w:rsidRPr="00DB5E0E">
        <w:rPr>
          <w:sz w:val="28"/>
          <w:szCs w:val="28"/>
          <w:lang w:val="uk-UA"/>
        </w:rPr>
        <w:tab/>
        <w:t>– у групах 9, 12 годинним перебуванням – 11.00 грн.</w:t>
      </w:r>
    </w:p>
    <w:p w:rsidR="00A33853" w:rsidRPr="00DB5E0E" w:rsidRDefault="00A33853" w:rsidP="00A33853">
      <w:pPr>
        <w:numPr>
          <w:ilvl w:val="0"/>
          <w:numId w:val="63"/>
        </w:numPr>
        <w:autoSpaceDN w:val="0"/>
        <w:jc w:val="both"/>
        <w:rPr>
          <w:sz w:val="28"/>
          <w:szCs w:val="28"/>
          <w:lang w:val="uk-UA"/>
        </w:rPr>
      </w:pPr>
      <w:r w:rsidRPr="00DB5E0E">
        <w:rPr>
          <w:sz w:val="28"/>
          <w:szCs w:val="28"/>
          <w:lang w:val="uk-UA"/>
        </w:rPr>
        <w:t>Призначити відповідальною особою за організацію та виконання норм харчування сестру медичну старшу Рябченко Р.І., у разі її відсутності  сестру медичну Руденко О.Ю.</w:t>
      </w:r>
    </w:p>
    <w:p w:rsidR="00A33853" w:rsidRPr="00DB5E0E" w:rsidRDefault="00A33853" w:rsidP="00A33853">
      <w:pPr>
        <w:ind w:left="7080" w:firstLine="708"/>
        <w:jc w:val="right"/>
        <w:rPr>
          <w:sz w:val="28"/>
          <w:szCs w:val="28"/>
          <w:lang w:val="uk-UA"/>
        </w:rPr>
      </w:pPr>
      <w:r w:rsidRPr="00DB5E0E">
        <w:rPr>
          <w:sz w:val="28"/>
          <w:szCs w:val="28"/>
          <w:lang w:val="uk-UA"/>
        </w:rPr>
        <w:t xml:space="preserve">      Постійно</w:t>
      </w:r>
    </w:p>
    <w:p w:rsidR="00A33853" w:rsidRPr="00DB5E0E" w:rsidRDefault="00A33853" w:rsidP="00A33853">
      <w:pPr>
        <w:ind w:left="7080" w:firstLine="708"/>
        <w:jc w:val="both"/>
        <w:rPr>
          <w:sz w:val="28"/>
          <w:szCs w:val="28"/>
          <w:lang w:val="uk-UA"/>
        </w:rPr>
      </w:pPr>
    </w:p>
    <w:p w:rsidR="00A33853" w:rsidRPr="00DB5E0E" w:rsidRDefault="00A33853" w:rsidP="00A33853">
      <w:pPr>
        <w:numPr>
          <w:ilvl w:val="0"/>
          <w:numId w:val="63"/>
        </w:numPr>
        <w:autoSpaceDN w:val="0"/>
        <w:jc w:val="both"/>
        <w:rPr>
          <w:sz w:val="28"/>
          <w:szCs w:val="28"/>
          <w:lang w:val="uk-UA"/>
        </w:rPr>
      </w:pPr>
      <w:r w:rsidRPr="00DB5E0E">
        <w:rPr>
          <w:sz w:val="28"/>
          <w:szCs w:val="28"/>
          <w:lang w:val="uk-UA"/>
        </w:rPr>
        <w:lastRenderedPageBreak/>
        <w:t>Призначити відповідальними за здійснення вхідного контролю якості продуктів харчування ст. медсестру Рябченко Р.І., шеф-кухаря Ярмак Л.Л. О.С. (за її відсутності – кухаря Тупік А.М.), завгоспа Шатохіну Г.Т.</w:t>
      </w:r>
    </w:p>
    <w:p w:rsidR="00A33853" w:rsidRPr="00DB5E0E" w:rsidRDefault="00A33853" w:rsidP="00A33853">
      <w:pPr>
        <w:ind w:left="6372" w:firstLine="708"/>
        <w:jc w:val="right"/>
        <w:rPr>
          <w:sz w:val="28"/>
          <w:szCs w:val="28"/>
          <w:lang w:val="uk-UA"/>
        </w:rPr>
      </w:pPr>
      <w:r w:rsidRPr="00DB5E0E">
        <w:rPr>
          <w:sz w:val="28"/>
          <w:szCs w:val="28"/>
          <w:lang w:val="uk-UA"/>
        </w:rPr>
        <w:t>Постійно</w:t>
      </w:r>
    </w:p>
    <w:p w:rsidR="00A33853" w:rsidRPr="00DB5E0E" w:rsidRDefault="00A33853" w:rsidP="00A33853">
      <w:pPr>
        <w:numPr>
          <w:ilvl w:val="0"/>
          <w:numId w:val="63"/>
        </w:numPr>
        <w:autoSpaceDN w:val="0"/>
        <w:jc w:val="both"/>
        <w:rPr>
          <w:sz w:val="28"/>
          <w:szCs w:val="28"/>
          <w:lang w:val="uk-UA"/>
        </w:rPr>
      </w:pPr>
      <w:r w:rsidRPr="00DB5E0E">
        <w:rPr>
          <w:sz w:val="28"/>
          <w:szCs w:val="28"/>
          <w:lang w:val="uk-UA"/>
        </w:rPr>
        <w:t>Призначити відповідальними щодо зняття проб готової продукції сестру медичну старшу Рябченко Р.І., за її відсутності –сестру медичну Руденко О.Ю., вихователя-методиста Зіненко О.М.</w:t>
      </w:r>
    </w:p>
    <w:p w:rsidR="00A33853" w:rsidRPr="00DB5E0E" w:rsidRDefault="00A33853" w:rsidP="00A33853">
      <w:pPr>
        <w:ind w:left="7080" w:firstLine="708"/>
        <w:jc w:val="right"/>
        <w:rPr>
          <w:sz w:val="28"/>
          <w:szCs w:val="28"/>
          <w:lang w:val="uk-UA"/>
        </w:rPr>
      </w:pPr>
      <w:r w:rsidRPr="00DB5E0E">
        <w:rPr>
          <w:sz w:val="28"/>
          <w:szCs w:val="28"/>
          <w:lang w:val="uk-UA"/>
        </w:rPr>
        <w:t>Постійно</w:t>
      </w:r>
    </w:p>
    <w:p w:rsidR="00A33853" w:rsidRPr="00DB5E0E" w:rsidRDefault="00A33853" w:rsidP="00A33853">
      <w:pPr>
        <w:numPr>
          <w:ilvl w:val="0"/>
          <w:numId w:val="63"/>
        </w:numPr>
        <w:autoSpaceDN w:val="0"/>
        <w:jc w:val="both"/>
        <w:rPr>
          <w:sz w:val="28"/>
          <w:szCs w:val="28"/>
          <w:lang w:val="uk-UA"/>
        </w:rPr>
      </w:pPr>
      <w:r w:rsidRPr="00DB5E0E">
        <w:rPr>
          <w:sz w:val="28"/>
          <w:szCs w:val="28"/>
          <w:lang w:val="uk-UA"/>
        </w:rPr>
        <w:t>Призначити відповідальними за здійснення контролю закладки основних продуктів у котел сестру медичну старшу Рябченко Р.І., за її відсутності – сестру медичну Руденко О.Ю., вихователя-методиста Зіненко О.М., у ранковий час – вихователів чергової групи згідно з графіком.</w:t>
      </w:r>
    </w:p>
    <w:p w:rsidR="00A33853" w:rsidRPr="00DB5E0E" w:rsidRDefault="00A33853" w:rsidP="00A33853">
      <w:pPr>
        <w:ind w:left="6732" w:firstLine="348"/>
        <w:jc w:val="right"/>
        <w:rPr>
          <w:sz w:val="28"/>
          <w:szCs w:val="28"/>
          <w:lang w:val="uk-UA"/>
        </w:rPr>
      </w:pPr>
      <w:r w:rsidRPr="00DB5E0E">
        <w:rPr>
          <w:sz w:val="28"/>
          <w:szCs w:val="28"/>
          <w:lang w:val="uk-UA"/>
        </w:rPr>
        <w:t>Щоденно</w:t>
      </w:r>
    </w:p>
    <w:p w:rsidR="00A33853" w:rsidRPr="00DB5E0E" w:rsidRDefault="00A33853" w:rsidP="00A33853">
      <w:pPr>
        <w:shd w:val="clear" w:color="auto" w:fill="FFFFFF"/>
        <w:jc w:val="both"/>
        <w:rPr>
          <w:iCs/>
          <w:sz w:val="28"/>
          <w:szCs w:val="28"/>
          <w:lang w:val="uk-UA"/>
        </w:rPr>
      </w:pPr>
      <w:r w:rsidRPr="00DB5E0E">
        <w:rPr>
          <w:sz w:val="28"/>
          <w:szCs w:val="28"/>
          <w:lang w:val="uk-UA"/>
        </w:rPr>
        <w:t xml:space="preserve">6. Затвердити триразовий режим харчування та графік видачі страв з харчоблоку на групи </w:t>
      </w:r>
      <w:r w:rsidRPr="00DB5E0E">
        <w:rPr>
          <w:bCs/>
          <w:iCs/>
          <w:sz w:val="28"/>
          <w:szCs w:val="28"/>
          <w:lang w:val="uk-UA"/>
        </w:rPr>
        <w:t xml:space="preserve">(Додаток </w:t>
      </w:r>
      <w:r w:rsidRPr="00DB5E0E">
        <w:rPr>
          <w:iCs/>
          <w:sz w:val="28"/>
          <w:szCs w:val="28"/>
          <w:lang w:val="uk-UA"/>
        </w:rPr>
        <w:t xml:space="preserve">до наказу). </w:t>
      </w:r>
    </w:p>
    <w:p w:rsidR="00A33853" w:rsidRPr="00DB5E0E" w:rsidRDefault="00A33853" w:rsidP="00A33853">
      <w:pPr>
        <w:shd w:val="clear" w:color="auto" w:fill="FFFFFF"/>
        <w:jc w:val="both"/>
        <w:rPr>
          <w:sz w:val="28"/>
          <w:szCs w:val="28"/>
        </w:rPr>
      </w:pPr>
      <w:r w:rsidRPr="00DB5E0E">
        <w:rPr>
          <w:iCs/>
          <w:sz w:val="28"/>
          <w:szCs w:val="28"/>
          <w:lang w:val="uk-UA"/>
        </w:rPr>
        <w:t xml:space="preserve">7. </w:t>
      </w:r>
      <w:r w:rsidRPr="00DB5E0E">
        <w:rPr>
          <w:sz w:val="28"/>
          <w:szCs w:val="28"/>
          <w:lang w:val="uk-UA"/>
        </w:rPr>
        <w:t xml:space="preserve">Затвердити комісію з бракеражу продуктів харчування та продовольчої сировини </w:t>
      </w:r>
      <w:r w:rsidRPr="00DB5E0E">
        <w:rPr>
          <w:bCs/>
          <w:sz w:val="28"/>
          <w:szCs w:val="28"/>
          <w:lang w:val="uk-UA"/>
        </w:rPr>
        <w:t xml:space="preserve">у </w:t>
      </w:r>
      <w:r w:rsidRPr="00DB5E0E">
        <w:rPr>
          <w:sz w:val="28"/>
          <w:szCs w:val="28"/>
          <w:lang w:val="uk-UA"/>
        </w:rPr>
        <w:t>складі:</w:t>
      </w:r>
    </w:p>
    <w:p w:rsidR="00A33853" w:rsidRPr="00DB5E0E" w:rsidRDefault="00A33853" w:rsidP="00A33853">
      <w:pPr>
        <w:shd w:val="clear" w:color="auto" w:fill="FFFFFF"/>
        <w:jc w:val="both"/>
        <w:rPr>
          <w:sz w:val="28"/>
          <w:szCs w:val="28"/>
          <w:lang w:val="uk-UA"/>
        </w:rPr>
      </w:pPr>
      <w:r w:rsidRPr="00DB5E0E">
        <w:rPr>
          <w:sz w:val="28"/>
          <w:szCs w:val="28"/>
          <w:lang w:val="uk-UA"/>
        </w:rPr>
        <w:t>г</w:t>
      </w:r>
      <w:r w:rsidRPr="00DB5E0E">
        <w:rPr>
          <w:sz w:val="28"/>
          <w:szCs w:val="28"/>
        </w:rPr>
        <w:t>олова ком</w:t>
      </w:r>
      <w:r w:rsidRPr="00DB5E0E">
        <w:rPr>
          <w:sz w:val="28"/>
          <w:szCs w:val="28"/>
          <w:lang w:val="uk-UA"/>
        </w:rPr>
        <w:t>ісії – Свинаренко Р.Г., завідувач ДНЗ;</w:t>
      </w:r>
    </w:p>
    <w:p w:rsidR="00A33853" w:rsidRPr="00DB5E0E" w:rsidRDefault="00A33853" w:rsidP="00A33853">
      <w:pPr>
        <w:shd w:val="clear" w:color="auto" w:fill="FFFFFF"/>
        <w:jc w:val="both"/>
        <w:rPr>
          <w:sz w:val="28"/>
          <w:szCs w:val="28"/>
          <w:lang w:val="uk-UA"/>
        </w:rPr>
      </w:pPr>
      <w:r w:rsidRPr="00DB5E0E">
        <w:rPr>
          <w:sz w:val="28"/>
          <w:szCs w:val="28"/>
          <w:lang w:val="uk-UA"/>
        </w:rPr>
        <w:t>члени комісії:</w:t>
      </w:r>
    </w:p>
    <w:p w:rsidR="00A33853" w:rsidRPr="00DB5E0E" w:rsidRDefault="00A33853" w:rsidP="00A33853">
      <w:pPr>
        <w:widowControl w:val="0"/>
        <w:numPr>
          <w:ilvl w:val="1"/>
          <w:numId w:val="64"/>
        </w:numPr>
        <w:tabs>
          <w:tab w:val="num" w:pos="1701"/>
        </w:tabs>
        <w:autoSpaceDE w:val="0"/>
        <w:autoSpaceDN w:val="0"/>
        <w:adjustRightInd w:val="0"/>
        <w:ind w:left="284" w:firstLine="1134"/>
        <w:jc w:val="both"/>
        <w:rPr>
          <w:sz w:val="28"/>
          <w:szCs w:val="28"/>
          <w:lang w:val="uk-UA"/>
        </w:rPr>
      </w:pPr>
      <w:r w:rsidRPr="00DB5E0E">
        <w:rPr>
          <w:sz w:val="28"/>
          <w:szCs w:val="28"/>
          <w:lang w:val="uk-UA"/>
        </w:rPr>
        <w:t>Рябченко Р.І.,сестра медична старша;</w:t>
      </w:r>
    </w:p>
    <w:p w:rsidR="00A33853" w:rsidRPr="00DB5E0E" w:rsidRDefault="00A33853" w:rsidP="00A33853">
      <w:pPr>
        <w:widowControl w:val="0"/>
        <w:numPr>
          <w:ilvl w:val="1"/>
          <w:numId w:val="64"/>
        </w:numPr>
        <w:tabs>
          <w:tab w:val="num" w:pos="1701"/>
        </w:tabs>
        <w:autoSpaceDE w:val="0"/>
        <w:autoSpaceDN w:val="0"/>
        <w:adjustRightInd w:val="0"/>
        <w:ind w:left="284" w:firstLine="1134"/>
        <w:jc w:val="both"/>
        <w:rPr>
          <w:sz w:val="28"/>
          <w:szCs w:val="28"/>
          <w:lang w:val="uk-UA"/>
        </w:rPr>
      </w:pPr>
      <w:r w:rsidRPr="00DB5E0E">
        <w:rPr>
          <w:sz w:val="28"/>
          <w:szCs w:val="28"/>
          <w:lang w:val="uk-UA"/>
        </w:rPr>
        <w:t>Шатохіна Г.Т., заступник завідувача з господарства;</w:t>
      </w:r>
    </w:p>
    <w:p w:rsidR="00A33853" w:rsidRPr="00DB5E0E" w:rsidRDefault="00A33853" w:rsidP="00A33853">
      <w:pPr>
        <w:widowControl w:val="0"/>
        <w:numPr>
          <w:ilvl w:val="1"/>
          <w:numId w:val="64"/>
        </w:numPr>
        <w:tabs>
          <w:tab w:val="num" w:pos="1701"/>
        </w:tabs>
        <w:autoSpaceDE w:val="0"/>
        <w:autoSpaceDN w:val="0"/>
        <w:adjustRightInd w:val="0"/>
        <w:ind w:left="284" w:firstLine="1134"/>
        <w:jc w:val="both"/>
        <w:rPr>
          <w:sz w:val="28"/>
          <w:szCs w:val="28"/>
          <w:lang w:val="uk-UA"/>
        </w:rPr>
      </w:pPr>
      <w:r w:rsidRPr="00DB5E0E">
        <w:rPr>
          <w:sz w:val="28"/>
          <w:szCs w:val="28"/>
          <w:lang w:val="uk-UA"/>
        </w:rPr>
        <w:t>Ярмак Л.Л., шеф-кухар.</w:t>
      </w:r>
    </w:p>
    <w:p w:rsidR="00A33853" w:rsidRPr="00DB5E0E" w:rsidRDefault="00A33853" w:rsidP="00A33853">
      <w:pPr>
        <w:shd w:val="clear" w:color="auto" w:fill="FFFFFF"/>
        <w:jc w:val="both"/>
        <w:rPr>
          <w:sz w:val="28"/>
          <w:szCs w:val="28"/>
          <w:lang w:val="uk-UA"/>
        </w:rPr>
      </w:pPr>
      <w:r w:rsidRPr="00DB5E0E">
        <w:rPr>
          <w:sz w:val="28"/>
          <w:szCs w:val="28"/>
          <w:lang w:val="uk-UA"/>
        </w:rPr>
        <w:t>8. Комісії з бракеражу продуктів харчування та продовольчої сировини:</w:t>
      </w:r>
    </w:p>
    <w:p w:rsidR="00A33853" w:rsidRPr="00DB5E0E" w:rsidRDefault="00A33853" w:rsidP="00A33853">
      <w:pPr>
        <w:shd w:val="clear" w:color="auto" w:fill="FFFFFF"/>
        <w:jc w:val="both"/>
        <w:rPr>
          <w:sz w:val="28"/>
          <w:szCs w:val="28"/>
          <w:lang w:val="uk-UA"/>
        </w:rPr>
      </w:pPr>
      <w:r w:rsidRPr="00DB5E0E">
        <w:rPr>
          <w:sz w:val="28"/>
          <w:szCs w:val="28"/>
          <w:lang w:val="uk-UA"/>
        </w:rPr>
        <w:t>8.1. Проводити оцінювання якості продуктів харчування та продовольчої сировини відповідно до вимог Інструкції з організації харчування дітей у дошкільних навчальних закладах.</w:t>
      </w:r>
    </w:p>
    <w:p w:rsidR="00A33853" w:rsidRPr="00DB5E0E" w:rsidRDefault="00A33853" w:rsidP="00A33853">
      <w:pPr>
        <w:shd w:val="clear" w:color="auto" w:fill="FFFFFF"/>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Щоденно</w:t>
      </w:r>
    </w:p>
    <w:p w:rsidR="00A33853" w:rsidRPr="00DB5E0E" w:rsidRDefault="00A33853" w:rsidP="00A33853">
      <w:pPr>
        <w:shd w:val="clear" w:color="auto" w:fill="FFFFFF"/>
        <w:tabs>
          <w:tab w:val="left" w:pos="1354"/>
        </w:tabs>
        <w:jc w:val="both"/>
        <w:rPr>
          <w:sz w:val="28"/>
          <w:szCs w:val="28"/>
          <w:lang w:val="uk-UA"/>
        </w:rPr>
      </w:pPr>
      <w:r w:rsidRPr="00DB5E0E">
        <w:rPr>
          <w:sz w:val="28"/>
          <w:szCs w:val="28"/>
          <w:lang w:val="uk-UA"/>
        </w:rPr>
        <w:t>8.2. Приймати продукти лише за наявності супровідних документів, що підтверджують їх походження, безпечність і якість, відповідність вимогам державних стандартів.</w:t>
      </w:r>
    </w:p>
    <w:p w:rsidR="00A33853" w:rsidRPr="00DB5E0E" w:rsidRDefault="00A33853" w:rsidP="00A33853">
      <w:pPr>
        <w:shd w:val="clear" w:color="auto" w:fill="FFFFFF"/>
        <w:tabs>
          <w:tab w:val="left" w:pos="135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1354"/>
        </w:tabs>
        <w:jc w:val="both"/>
        <w:rPr>
          <w:sz w:val="28"/>
          <w:szCs w:val="28"/>
          <w:lang w:val="uk-UA"/>
        </w:rPr>
      </w:pPr>
      <w:r w:rsidRPr="00DB5E0E">
        <w:rPr>
          <w:sz w:val="28"/>
          <w:szCs w:val="28"/>
          <w:lang w:val="uk-UA"/>
        </w:rPr>
        <w:t>8.3. При встановленні недоброякісності будь-якого продукту повертати його постачальнику.</w:t>
      </w:r>
    </w:p>
    <w:p w:rsidR="00A33853" w:rsidRPr="00DB5E0E" w:rsidRDefault="00A33853" w:rsidP="00A33853">
      <w:pPr>
        <w:shd w:val="clear" w:color="auto" w:fill="FFFFFF"/>
        <w:tabs>
          <w:tab w:val="left" w:pos="135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За потребою</w:t>
      </w:r>
    </w:p>
    <w:p w:rsidR="00A33853" w:rsidRPr="00DB5E0E" w:rsidRDefault="00A33853" w:rsidP="00A33853">
      <w:pPr>
        <w:shd w:val="clear" w:color="auto" w:fill="FFFFFF"/>
        <w:tabs>
          <w:tab w:val="left" w:pos="1354"/>
        </w:tabs>
        <w:jc w:val="both"/>
        <w:rPr>
          <w:sz w:val="28"/>
          <w:szCs w:val="28"/>
          <w:lang w:val="uk-UA"/>
        </w:rPr>
      </w:pPr>
      <w:r w:rsidRPr="00DB5E0E">
        <w:rPr>
          <w:sz w:val="28"/>
          <w:szCs w:val="28"/>
          <w:lang w:val="uk-UA"/>
        </w:rPr>
        <w:t>8.4. При виявлені матеріально відповідальною особою нестачі або надлишку одного з видів продуктів надалі приймання продуктів здійснювати за участю представника постачальника, а також голови профспілкового комітету дошкільного навчального закладу Карачевцева Н.В., результати оформлювати актом приймання.</w:t>
      </w:r>
    </w:p>
    <w:p w:rsidR="00A33853" w:rsidRPr="00DB5E0E" w:rsidRDefault="00A33853" w:rsidP="00A33853">
      <w:pPr>
        <w:shd w:val="clear" w:color="auto" w:fill="FFFFFF"/>
        <w:tabs>
          <w:tab w:val="left" w:pos="1354"/>
        </w:tabs>
        <w:jc w:val="both"/>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У разі виникнення</w:t>
      </w:r>
    </w:p>
    <w:p w:rsidR="00A33853" w:rsidRPr="00DB5E0E" w:rsidRDefault="00A33853" w:rsidP="00A33853">
      <w:pPr>
        <w:shd w:val="clear" w:color="auto" w:fill="FFFFFF"/>
        <w:tabs>
          <w:tab w:val="left" w:pos="673"/>
        </w:tabs>
        <w:jc w:val="both"/>
        <w:rPr>
          <w:sz w:val="28"/>
          <w:szCs w:val="28"/>
        </w:rPr>
      </w:pPr>
      <w:r w:rsidRPr="00DB5E0E">
        <w:rPr>
          <w:sz w:val="28"/>
          <w:szCs w:val="28"/>
          <w:lang w:val="uk-UA"/>
        </w:rPr>
        <w:t>9. Сестрі медичній старшій Рябченко Р.І.:</w:t>
      </w:r>
    </w:p>
    <w:p w:rsidR="00A33853" w:rsidRPr="00DB5E0E" w:rsidRDefault="00A33853" w:rsidP="00A33853">
      <w:pPr>
        <w:shd w:val="clear" w:color="auto" w:fill="FFFFFF"/>
        <w:tabs>
          <w:tab w:val="left" w:pos="1008"/>
        </w:tabs>
        <w:jc w:val="both"/>
        <w:rPr>
          <w:sz w:val="28"/>
          <w:szCs w:val="28"/>
          <w:lang w:val="uk-UA"/>
        </w:rPr>
      </w:pPr>
      <w:r w:rsidRPr="00DB5E0E">
        <w:rPr>
          <w:sz w:val="28"/>
          <w:szCs w:val="28"/>
          <w:lang w:val="uk-UA"/>
        </w:rPr>
        <w:t>9.1. На кожний наступний день складати меню-розклад відповідно до наявності продуктів харчування з урахуванням примірного двотижневого меню, картотеки страв.</w:t>
      </w:r>
    </w:p>
    <w:p w:rsidR="00A33853" w:rsidRPr="00DB5E0E" w:rsidRDefault="00A33853" w:rsidP="00A33853">
      <w:pPr>
        <w:shd w:val="clear" w:color="auto" w:fill="FFFFFF"/>
        <w:tabs>
          <w:tab w:val="left" w:pos="100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7E14C9" w:rsidP="00A33853">
      <w:pPr>
        <w:shd w:val="clear" w:color="auto" w:fill="FFFFFF"/>
        <w:tabs>
          <w:tab w:val="left" w:pos="828"/>
        </w:tabs>
        <w:jc w:val="both"/>
        <w:rPr>
          <w:sz w:val="28"/>
          <w:szCs w:val="28"/>
          <w:lang w:val="uk-UA"/>
        </w:rPr>
      </w:pPr>
      <w:r w:rsidRPr="00DB5E0E">
        <w:rPr>
          <w:noProof/>
        </w:rPr>
        <w:lastRenderedPageBreak/>
        <w:pict>
          <v:line id="_x0000_s1029" style="position:absolute;left:0;text-align:left;z-index:251660288;mso-position-horizontal-relative:margin" from="409.15pt,501.1pt" to="409.15pt,522.15pt" o:allowincell="f" strokeweight=".55pt">
            <w10:wrap anchorx="margin"/>
          </v:line>
        </w:pict>
      </w:r>
      <w:r w:rsidRPr="00DB5E0E">
        <w:rPr>
          <w:noProof/>
        </w:rPr>
        <w:pict>
          <v:line id="_x0000_s1030" style="position:absolute;left:0;text-align:left;z-index:251661312;mso-position-horizontal-relative:margin" from="409.15pt,527.05pt" to="409.15pt,577.65pt" o:allowincell="f" strokeweight=".2pt">
            <w10:wrap anchorx="margin"/>
          </v:line>
        </w:pict>
      </w:r>
      <w:r w:rsidR="00A33853" w:rsidRPr="00DB5E0E">
        <w:rPr>
          <w:sz w:val="28"/>
          <w:szCs w:val="28"/>
          <w:lang w:val="uk-UA"/>
        </w:rPr>
        <w:t>9.2. Під час складання меню-розкладу дотримуватись розподілу їжі за калорійністю протягом дня, орієнтовного об'єму готових страв та окремих продуктів для дітей різних вікових груп.</w:t>
      </w:r>
    </w:p>
    <w:p w:rsidR="00A33853" w:rsidRPr="00DB5E0E" w:rsidRDefault="00A33853" w:rsidP="00A33853">
      <w:pPr>
        <w:shd w:val="clear" w:color="auto" w:fill="FFFFFF"/>
        <w:tabs>
          <w:tab w:val="left" w:pos="82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828"/>
        </w:tabs>
        <w:jc w:val="both"/>
        <w:rPr>
          <w:sz w:val="28"/>
          <w:szCs w:val="28"/>
          <w:lang w:val="uk-UA"/>
        </w:rPr>
      </w:pPr>
      <w:r w:rsidRPr="00DB5E0E">
        <w:rPr>
          <w:sz w:val="28"/>
          <w:szCs w:val="28"/>
          <w:lang w:val="uk-UA"/>
        </w:rPr>
        <w:t>9.3. Знімати пробу страв за півгодини до видачі їжі на групи в об'ємі не більше однієї порції, відповідно до переліку страв, наведеному в меню-розкладі, за температури, за якої вживатиметься страва, результати зняття проби вносити до Журналу бракеражу готової продукції. На період відсутності медичної сестри відповідальність покласти вихователя-методиста  Зіненко О.М.</w:t>
      </w:r>
    </w:p>
    <w:p w:rsidR="00A33853" w:rsidRPr="00DB5E0E" w:rsidRDefault="00A33853" w:rsidP="00A33853">
      <w:pPr>
        <w:shd w:val="clear" w:color="auto" w:fill="FFFFFF"/>
        <w:tabs>
          <w:tab w:val="left" w:pos="82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828"/>
        </w:tabs>
        <w:jc w:val="both"/>
        <w:rPr>
          <w:sz w:val="28"/>
          <w:szCs w:val="28"/>
          <w:lang w:val="uk-UA"/>
        </w:rPr>
      </w:pPr>
      <w:r w:rsidRPr="00DB5E0E">
        <w:rPr>
          <w:sz w:val="28"/>
          <w:szCs w:val="28"/>
          <w:lang w:val="uk-UA"/>
        </w:rPr>
        <w:t>9.4. Контролювати дотримання технології приготування страв кухарями.</w:t>
      </w:r>
    </w:p>
    <w:p w:rsidR="00A33853" w:rsidRPr="00DB5E0E" w:rsidRDefault="00A33853" w:rsidP="00A33853">
      <w:pPr>
        <w:shd w:val="clear" w:color="auto" w:fill="FFFFFF"/>
        <w:tabs>
          <w:tab w:val="left" w:pos="82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828"/>
        </w:tabs>
        <w:jc w:val="both"/>
        <w:rPr>
          <w:sz w:val="28"/>
          <w:szCs w:val="28"/>
          <w:lang w:val="uk-UA"/>
        </w:rPr>
      </w:pPr>
      <w:r w:rsidRPr="00DB5E0E">
        <w:rPr>
          <w:sz w:val="28"/>
          <w:szCs w:val="28"/>
          <w:lang w:val="uk-UA"/>
        </w:rPr>
        <w:t>9.5. Бути присутньою під час відбирання проб кухарем.</w:t>
      </w:r>
    </w:p>
    <w:p w:rsidR="00A33853" w:rsidRPr="00DB5E0E" w:rsidRDefault="00A33853" w:rsidP="00A33853">
      <w:pPr>
        <w:shd w:val="clear" w:color="auto" w:fill="FFFFFF"/>
        <w:tabs>
          <w:tab w:val="left" w:pos="828"/>
        </w:tabs>
        <w:jc w:val="both"/>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828"/>
        </w:tabs>
        <w:jc w:val="both"/>
        <w:rPr>
          <w:sz w:val="28"/>
          <w:szCs w:val="28"/>
          <w:lang w:val="uk-UA"/>
        </w:rPr>
      </w:pPr>
      <w:r w:rsidRPr="00DB5E0E">
        <w:rPr>
          <w:sz w:val="28"/>
          <w:szCs w:val="28"/>
          <w:lang w:val="uk-UA"/>
        </w:rPr>
        <w:t>9.6. Контролювати виконання норм харчування у ДНЗ. Аналізувати виконання затвердженого набору продуктів щомісячно кожні десять днів, протягом року з урахуванням норм заміни продуктів за енергоцінністю, за необхідності проводити коригування харчування із зазначенням в Журналі обліку виконання норм харчування.</w:t>
      </w:r>
    </w:p>
    <w:p w:rsidR="00A33853" w:rsidRPr="00DB5E0E" w:rsidRDefault="00A33853" w:rsidP="00A33853">
      <w:pPr>
        <w:shd w:val="clear" w:color="auto" w:fill="FFFFFF"/>
        <w:tabs>
          <w:tab w:val="left" w:pos="82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Щомісяця</w:t>
      </w:r>
    </w:p>
    <w:p w:rsidR="00A33853" w:rsidRPr="00DB5E0E" w:rsidRDefault="00A33853" w:rsidP="00A33853">
      <w:pPr>
        <w:shd w:val="clear" w:color="auto" w:fill="FFFFFF"/>
        <w:tabs>
          <w:tab w:val="left" w:pos="878"/>
        </w:tabs>
        <w:jc w:val="both"/>
        <w:rPr>
          <w:sz w:val="28"/>
          <w:szCs w:val="28"/>
          <w:lang w:val="uk-UA"/>
        </w:rPr>
      </w:pPr>
      <w:r w:rsidRPr="00DB5E0E">
        <w:rPr>
          <w:sz w:val="28"/>
          <w:szCs w:val="28"/>
          <w:lang w:val="uk-UA"/>
        </w:rPr>
        <w:t>9.7. Забезпечити розміщення завіреного завідувачем ДНЗ щоденного меню із зазначенням виходу кожної страви поруч з вікном видачі їжі з харчоблоку та в інформаційних куточках для батьків.</w:t>
      </w:r>
    </w:p>
    <w:p w:rsidR="00A33853" w:rsidRPr="00DB5E0E" w:rsidRDefault="00A33853" w:rsidP="00A33853">
      <w:pPr>
        <w:shd w:val="clear" w:color="auto" w:fill="FFFFFF"/>
        <w:tabs>
          <w:tab w:val="left" w:pos="87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878"/>
        </w:tabs>
        <w:jc w:val="both"/>
        <w:rPr>
          <w:sz w:val="28"/>
          <w:szCs w:val="28"/>
          <w:lang w:val="uk-UA"/>
        </w:rPr>
      </w:pPr>
      <w:r w:rsidRPr="00DB5E0E">
        <w:rPr>
          <w:sz w:val="28"/>
          <w:szCs w:val="28"/>
          <w:lang w:val="uk-UA"/>
        </w:rPr>
        <w:t>9.8. Контролювати безпечність та якість продуктів та продовольчої сировини, які надходять до закладу, реєструвати в Журналі бракеражу сирих продуктів відомість про якість продуктів, що швидко псуються.</w:t>
      </w:r>
    </w:p>
    <w:p w:rsidR="00A33853" w:rsidRPr="00DB5E0E" w:rsidRDefault="00A33853" w:rsidP="00A33853">
      <w:pPr>
        <w:shd w:val="clear" w:color="auto" w:fill="FFFFFF"/>
        <w:tabs>
          <w:tab w:val="left" w:pos="878"/>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1001"/>
        </w:tabs>
        <w:jc w:val="both"/>
        <w:rPr>
          <w:sz w:val="28"/>
          <w:szCs w:val="28"/>
          <w:lang w:val="uk-UA"/>
        </w:rPr>
      </w:pPr>
      <w:r w:rsidRPr="00DB5E0E">
        <w:rPr>
          <w:sz w:val="28"/>
          <w:szCs w:val="28"/>
          <w:lang w:val="uk-UA"/>
        </w:rPr>
        <w:t>9.9 Бути присутньою під час контрольної зачистки свіжих овочів, результати обробки, відходи після холодної обробки або другої термічної обробки риби, м'яса зазначати у Зошиті обліку відходів.</w:t>
      </w:r>
    </w:p>
    <w:p w:rsidR="00A33853" w:rsidRPr="00DB5E0E" w:rsidRDefault="00A33853" w:rsidP="00A33853">
      <w:pPr>
        <w:shd w:val="clear" w:color="auto" w:fill="FFFFFF"/>
        <w:tabs>
          <w:tab w:val="left" w:pos="1001"/>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1001"/>
        </w:tabs>
        <w:jc w:val="both"/>
        <w:rPr>
          <w:sz w:val="28"/>
          <w:szCs w:val="28"/>
          <w:lang w:val="uk-UA"/>
        </w:rPr>
      </w:pPr>
      <w:r w:rsidRPr="00DB5E0E">
        <w:rPr>
          <w:sz w:val="28"/>
          <w:szCs w:val="28"/>
          <w:lang w:val="uk-UA"/>
        </w:rPr>
        <w:t>9.10. Контролювати санітарний стан харчоблоку та груп дошкільного навчального закладу.</w:t>
      </w:r>
    </w:p>
    <w:p w:rsidR="00A33853" w:rsidRPr="00DB5E0E" w:rsidRDefault="00A33853" w:rsidP="00A33853">
      <w:pPr>
        <w:shd w:val="clear" w:color="auto" w:fill="FFFFFF"/>
        <w:tabs>
          <w:tab w:val="left" w:pos="1001"/>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Щотижня</w:t>
      </w:r>
    </w:p>
    <w:p w:rsidR="00A33853" w:rsidRPr="00DB5E0E" w:rsidRDefault="00A33853" w:rsidP="00A33853">
      <w:pPr>
        <w:shd w:val="clear" w:color="auto" w:fill="FFFFFF"/>
        <w:tabs>
          <w:tab w:val="left" w:pos="1001"/>
        </w:tabs>
        <w:jc w:val="both"/>
        <w:rPr>
          <w:sz w:val="28"/>
          <w:szCs w:val="28"/>
          <w:lang w:val="uk-UA"/>
        </w:rPr>
      </w:pPr>
      <w:r w:rsidRPr="00DB5E0E">
        <w:rPr>
          <w:sz w:val="28"/>
          <w:szCs w:val="28"/>
          <w:lang w:val="uk-UA"/>
        </w:rPr>
        <w:t>9.11. Контролювати своєчасне проходження медичних оглядів та санітарних мінімумів працівниками.</w:t>
      </w:r>
    </w:p>
    <w:p w:rsidR="00A33853" w:rsidRPr="00DB5E0E" w:rsidRDefault="00A33853" w:rsidP="00A33853">
      <w:pPr>
        <w:shd w:val="clear" w:color="auto" w:fill="FFFFFF"/>
        <w:tabs>
          <w:tab w:val="left" w:pos="1001"/>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Щомісяця</w:t>
      </w:r>
    </w:p>
    <w:p w:rsidR="00A33853" w:rsidRPr="00DB5E0E" w:rsidRDefault="00A33853" w:rsidP="00A33853">
      <w:pPr>
        <w:shd w:val="clear" w:color="auto" w:fill="FFFFFF"/>
        <w:tabs>
          <w:tab w:val="left" w:pos="1001"/>
        </w:tabs>
        <w:jc w:val="both"/>
        <w:rPr>
          <w:sz w:val="28"/>
          <w:szCs w:val="28"/>
          <w:lang w:val="uk-UA"/>
        </w:rPr>
      </w:pPr>
      <w:r w:rsidRPr="00DB5E0E">
        <w:rPr>
          <w:sz w:val="28"/>
          <w:szCs w:val="28"/>
          <w:lang w:val="uk-UA"/>
        </w:rPr>
        <w:t>9.12. Контролювати дотримання правил особистої гігієни персоналом, перевіряти наявність гнійничкових захворювань і гострих респіраторних інфекцій у працівників харчоблоку, про що зазначати в Журналі здоров'я працівників харчоблоку.</w:t>
      </w:r>
    </w:p>
    <w:p w:rsidR="00A33853" w:rsidRPr="00DB5E0E" w:rsidRDefault="00A33853" w:rsidP="00A33853">
      <w:pPr>
        <w:shd w:val="clear" w:color="auto" w:fill="FFFFFF"/>
        <w:tabs>
          <w:tab w:val="left" w:pos="1001"/>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1001"/>
        </w:tabs>
        <w:jc w:val="right"/>
        <w:rPr>
          <w:sz w:val="28"/>
          <w:szCs w:val="28"/>
          <w:lang w:val="uk-UA"/>
        </w:rPr>
      </w:pPr>
    </w:p>
    <w:p w:rsidR="00A33853" w:rsidRPr="00DB5E0E" w:rsidRDefault="00A33853" w:rsidP="00A33853">
      <w:pPr>
        <w:jc w:val="both"/>
        <w:rPr>
          <w:sz w:val="28"/>
          <w:szCs w:val="28"/>
          <w:lang w:val="uk-UA"/>
        </w:rPr>
      </w:pPr>
      <w:r w:rsidRPr="00DB5E0E">
        <w:rPr>
          <w:sz w:val="28"/>
          <w:szCs w:val="28"/>
          <w:lang w:val="uk-UA"/>
        </w:rPr>
        <w:lastRenderedPageBreak/>
        <w:t>9.14. Посилити протиепідемічні заходи щодо запобігання спалахів гострих кишкових інфекцій і харчових отруєнь.</w:t>
      </w:r>
    </w:p>
    <w:p w:rsidR="00A33853" w:rsidRPr="00DB5E0E" w:rsidRDefault="00A33853" w:rsidP="00A33853">
      <w:pPr>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 xml:space="preserve">З 01.09.2014 </w:t>
      </w:r>
    </w:p>
    <w:p w:rsidR="00A33853" w:rsidRPr="00DB5E0E" w:rsidRDefault="00A33853" w:rsidP="00A33853">
      <w:pPr>
        <w:jc w:val="both"/>
        <w:rPr>
          <w:sz w:val="28"/>
          <w:szCs w:val="28"/>
          <w:lang w:val="uk-UA"/>
        </w:rPr>
      </w:pPr>
      <w:r w:rsidRPr="00DB5E0E">
        <w:rPr>
          <w:sz w:val="28"/>
          <w:szCs w:val="28"/>
          <w:lang w:val="uk-UA"/>
        </w:rPr>
        <w:t>9.15. Проводити роз’яснювальну роботу серед батьків щодо організації харчування дітей різного віку вдома.</w:t>
      </w:r>
    </w:p>
    <w:p w:rsidR="00A33853" w:rsidRPr="00DB5E0E" w:rsidRDefault="00A33853" w:rsidP="00A33853">
      <w:pPr>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Щомісяця</w:t>
      </w:r>
    </w:p>
    <w:p w:rsidR="00A33853" w:rsidRPr="00DB5E0E" w:rsidRDefault="00A33853" w:rsidP="00A33853">
      <w:pPr>
        <w:shd w:val="clear" w:color="auto" w:fill="FFFFFF"/>
        <w:tabs>
          <w:tab w:val="left" w:pos="0"/>
          <w:tab w:val="left" w:pos="518"/>
          <w:tab w:val="left" w:pos="8161"/>
        </w:tabs>
        <w:jc w:val="both"/>
        <w:rPr>
          <w:sz w:val="28"/>
          <w:szCs w:val="28"/>
          <w:lang w:val="uk-UA"/>
        </w:rPr>
      </w:pPr>
      <w:r w:rsidRPr="00DB5E0E">
        <w:rPr>
          <w:sz w:val="28"/>
          <w:szCs w:val="28"/>
          <w:lang w:val="uk-UA"/>
        </w:rPr>
        <w:t>9.16. Організувати харчування працівників дошкільного навчального закладу відповідно до поданих заяв.</w:t>
      </w:r>
      <w:r w:rsidRPr="00DB5E0E">
        <w:rPr>
          <w:sz w:val="28"/>
          <w:szCs w:val="28"/>
          <w:lang w:val="uk-UA"/>
        </w:rPr>
        <w:tab/>
      </w:r>
    </w:p>
    <w:p w:rsidR="00A33853" w:rsidRPr="00DB5E0E" w:rsidRDefault="00A33853" w:rsidP="00A33853">
      <w:pPr>
        <w:shd w:val="clear" w:color="auto" w:fill="FFFFFF"/>
        <w:tabs>
          <w:tab w:val="left" w:pos="0"/>
          <w:tab w:val="left" w:pos="518"/>
          <w:tab w:val="left" w:pos="8161"/>
        </w:tabs>
        <w:jc w:val="both"/>
        <w:rPr>
          <w:sz w:val="28"/>
          <w:szCs w:val="28"/>
          <w:lang w:val="uk-UA"/>
        </w:rPr>
      </w:pPr>
      <w:r w:rsidRPr="00DB5E0E">
        <w:rPr>
          <w:sz w:val="28"/>
          <w:szCs w:val="28"/>
          <w:lang w:val="uk-UA"/>
        </w:rPr>
        <w:tab/>
        <w:t xml:space="preserve">                                                                                             З 01.09.2014 р. </w:t>
      </w:r>
    </w:p>
    <w:p w:rsidR="00A33853" w:rsidRPr="00DB5E0E" w:rsidRDefault="00A33853" w:rsidP="00A33853">
      <w:pPr>
        <w:jc w:val="both"/>
        <w:rPr>
          <w:sz w:val="28"/>
          <w:szCs w:val="28"/>
          <w:lang w:val="uk-UA"/>
        </w:rPr>
      </w:pPr>
      <w:r w:rsidRPr="00DB5E0E">
        <w:rPr>
          <w:sz w:val="28"/>
          <w:szCs w:val="28"/>
          <w:lang w:val="uk-UA"/>
        </w:rPr>
        <w:t xml:space="preserve">9.17. Сприяти громадському контролю за станом харчування в усіх вікових групах та обов’язково відображати відгуки у “Журналі громадського контролю за станом харчування дітей у дошкільного навчального закладу </w:t>
      </w:r>
    </w:p>
    <w:p w:rsidR="00A33853" w:rsidRPr="00DB5E0E" w:rsidRDefault="00A33853" w:rsidP="00A33853">
      <w:pPr>
        <w:jc w:val="both"/>
        <w:rPr>
          <w:sz w:val="28"/>
          <w:szCs w:val="28"/>
          <w:lang w:val="uk-UA"/>
        </w:rPr>
      </w:pPr>
      <w:r w:rsidRPr="00DB5E0E">
        <w:rPr>
          <w:sz w:val="28"/>
          <w:szCs w:val="28"/>
          <w:lang w:val="uk-UA"/>
        </w:rPr>
        <w:t>№ 136</w:t>
      </w:r>
    </w:p>
    <w:p w:rsidR="00A33853" w:rsidRPr="00DB5E0E" w:rsidRDefault="00A33853" w:rsidP="00A33853">
      <w:pPr>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Щомісяця</w:t>
      </w:r>
    </w:p>
    <w:p w:rsidR="00A33853" w:rsidRPr="00DB5E0E" w:rsidRDefault="00A33853" w:rsidP="00A33853">
      <w:pPr>
        <w:jc w:val="both"/>
        <w:rPr>
          <w:sz w:val="28"/>
          <w:szCs w:val="28"/>
          <w:lang w:val="uk-UA"/>
        </w:rPr>
      </w:pPr>
      <w:r w:rsidRPr="00DB5E0E">
        <w:rPr>
          <w:sz w:val="28"/>
          <w:szCs w:val="28"/>
          <w:lang w:val="uk-UA"/>
        </w:rPr>
        <w:t>9.18. Своєчасно інформувати завідувача дошкільного навчального закладу, відділ харчування районного управління освіти про кожний випадок постачання неякісних продуктів харчування письмово.</w:t>
      </w:r>
    </w:p>
    <w:p w:rsidR="00A33853" w:rsidRPr="00DB5E0E" w:rsidRDefault="00A33853" w:rsidP="00A33853">
      <w:pPr>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У разі потреби</w:t>
      </w:r>
    </w:p>
    <w:p w:rsidR="00A33853" w:rsidRPr="00DB5E0E" w:rsidRDefault="00A33853" w:rsidP="00A33853">
      <w:pPr>
        <w:rPr>
          <w:sz w:val="28"/>
          <w:szCs w:val="28"/>
          <w:lang w:val="uk-UA"/>
        </w:rPr>
      </w:pPr>
      <w:r w:rsidRPr="00DB5E0E">
        <w:rPr>
          <w:sz w:val="28"/>
          <w:szCs w:val="28"/>
          <w:lang w:val="uk-UA"/>
        </w:rPr>
        <w:t>9.19. Забезпечити своєчасне проведення антропометричних данних:</w:t>
      </w:r>
    </w:p>
    <w:p w:rsidR="00A33853" w:rsidRPr="00DB5E0E" w:rsidRDefault="00A33853" w:rsidP="00A33853">
      <w:pPr>
        <w:rPr>
          <w:sz w:val="28"/>
          <w:szCs w:val="28"/>
          <w:lang w:val="uk-UA"/>
        </w:rPr>
      </w:pPr>
      <w:r w:rsidRPr="00DB5E0E">
        <w:rPr>
          <w:sz w:val="28"/>
          <w:szCs w:val="28"/>
          <w:lang w:val="uk-UA"/>
        </w:rPr>
        <w:t>-яслі – один раз на місяць;</w:t>
      </w:r>
    </w:p>
    <w:p w:rsidR="00A33853" w:rsidRPr="00DB5E0E" w:rsidRDefault="00A33853" w:rsidP="00A33853">
      <w:pPr>
        <w:rPr>
          <w:sz w:val="28"/>
          <w:szCs w:val="28"/>
          <w:lang w:val="uk-UA"/>
        </w:rPr>
      </w:pPr>
      <w:r w:rsidRPr="00DB5E0E">
        <w:rPr>
          <w:sz w:val="28"/>
          <w:szCs w:val="28"/>
          <w:lang w:val="uk-UA"/>
        </w:rPr>
        <w:t>- сад – один раз на три місяц.</w:t>
      </w:r>
    </w:p>
    <w:p w:rsidR="00A33853" w:rsidRPr="00DB5E0E" w:rsidRDefault="00A33853" w:rsidP="00A33853">
      <w:pPr>
        <w:jc w:val="right"/>
        <w:rPr>
          <w:sz w:val="28"/>
          <w:szCs w:val="28"/>
          <w:lang w:val="uk-UA"/>
        </w:rPr>
      </w:pPr>
    </w:p>
    <w:p w:rsidR="00A33853" w:rsidRPr="00DB5E0E" w:rsidRDefault="00A33853" w:rsidP="00A33853">
      <w:pPr>
        <w:numPr>
          <w:ilvl w:val="0"/>
          <w:numId w:val="65"/>
        </w:numPr>
        <w:shd w:val="clear" w:color="auto" w:fill="FFFFFF"/>
        <w:tabs>
          <w:tab w:val="clear" w:pos="720"/>
          <w:tab w:val="num" w:pos="0"/>
          <w:tab w:val="left" w:pos="284"/>
        </w:tabs>
        <w:ind w:left="0" w:firstLine="0"/>
        <w:jc w:val="both"/>
        <w:rPr>
          <w:sz w:val="28"/>
          <w:szCs w:val="28"/>
          <w:lang w:val="uk-UA"/>
        </w:rPr>
      </w:pPr>
      <w:r w:rsidRPr="00DB5E0E">
        <w:rPr>
          <w:sz w:val="28"/>
          <w:szCs w:val="28"/>
          <w:lang w:val="uk-UA"/>
        </w:rPr>
        <w:t>Повна матеріальна відповідальність за приймання, зберігання та видачу продуктів харчування та тари, а також відповідальність за якість та асортимент продуктів харчування та продовольчої сировини, які прийнято до закладу, за додержання вимог санітарного законодавства щодо їх зберігання покладається на заступника завідувача з господарства Шатохіну Г.Т.</w:t>
      </w:r>
    </w:p>
    <w:p w:rsidR="00A33853" w:rsidRPr="00DB5E0E" w:rsidRDefault="00A33853" w:rsidP="00A33853">
      <w:pPr>
        <w:shd w:val="clear" w:color="auto" w:fill="FFFFFF"/>
        <w:tabs>
          <w:tab w:val="left" w:pos="0"/>
          <w:tab w:val="left" w:pos="284"/>
        </w:tabs>
        <w:jc w:val="both"/>
        <w:rPr>
          <w:sz w:val="28"/>
          <w:szCs w:val="28"/>
          <w:lang w:val="uk-UA"/>
        </w:rPr>
      </w:pPr>
    </w:p>
    <w:p w:rsidR="00A33853" w:rsidRPr="00DB5E0E" w:rsidRDefault="00A33853" w:rsidP="00A33853">
      <w:pPr>
        <w:widowControl w:val="0"/>
        <w:numPr>
          <w:ilvl w:val="0"/>
          <w:numId w:val="65"/>
        </w:numPr>
        <w:shd w:val="clear" w:color="auto" w:fill="FFFFFF"/>
        <w:tabs>
          <w:tab w:val="num" w:pos="142"/>
          <w:tab w:val="left" w:pos="284"/>
        </w:tabs>
        <w:autoSpaceDE w:val="0"/>
        <w:autoSpaceDN w:val="0"/>
        <w:adjustRightInd w:val="0"/>
        <w:ind w:left="284" w:hanging="284"/>
        <w:jc w:val="both"/>
        <w:rPr>
          <w:sz w:val="28"/>
          <w:szCs w:val="28"/>
          <w:lang w:val="uk-UA"/>
        </w:rPr>
      </w:pPr>
      <w:r w:rsidRPr="00DB5E0E">
        <w:rPr>
          <w:sz w:val="28"/>
          <w:szCs w:val="28"/>
          <w:lang w:val="uk-UA"/>
        </w:rPr>
        <w:t>Заступнику завідувача з господарства Шатохіній Г.Т.:</w:t>
      </w:r>
    </w:p>
    <w:p w:rsidR="00A33853" w:rsidRPr="00DB5E0E" w:rsidRDefault="00A33853" w:rsidP="00A33853">
      <w:pPr>
        <w:shd w:val="clear" w:color="auto" w:fill="FFFFFF"/>
        <w:tabs>
          <w:tab w:val="left" w:pos="904"/>
        </w:tabs>
        <w:jc w:val="both"/>
        <w:rPr>
          <w:sz w:val="28"/>
          <w:szCs w:val="28"/>
          <w:lang w:val="uk-UA"/>
        </w:rPr>
      </w:pPr>
      <w:r w:rsidRPr="00DB5E0E">
        <w:rPr>
          <w:sz w:val="28"/>
          <w:szCs w:val="28"/>
          <w:lang w:val="uk-UA"/>
        </w:rPr>
        <w:t>11.1. При замовленні продуктів харчування дотримуватись розподілу продуктового набору за основними групами та видами продуктів відповідно до вимог чинного законодавства та примірного двотижневого меню.</w:t>
      </w:r>
    </w:p>
    <w:p w:rsidR="00A33853" w:rsidRPr="00DB5E0E" w:rsidRDefault="00A33853" w:rsidP="00A33853">
      <w:pPr>
        <w:shd w:val="clear" w:color="auto" w:fill="FFFFFF"/>
        <w:tabs>
          <w:tab w:val="left" w:pos="90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904"/>
        </w:tabs>
        <w:jc w:val="both"/>
        <w:rPr>
          <w:sz w:val="28"/>
          <w:szCs w:val="28"/>
          <w:lang w:val="uk-UA"/>
        </w:rPr>
      </w:pPr>
      <w:r w:rsidRPr="00DB5E0E">
        <w:rPr>
          <w:sz w:val="28"/>
          <w:szCs w:val="28"/>
          <w:lang w:val="uk-UA"/>
        </w:rPr>
        <w:t>11.2. Подавати уточнені заявки на продукти харчування до постачальників, в Журналі замовлень продуктів обов'язково зазначати їх виконання.</w:t>
      </w:r>
    </w:p>
    <w:p w:rsidR="00A33853" w:rsidRPr="00DB5E0E" w:rsidRDefault="00A33853" w:rsidP="00A33853">
      <w:pPr>
        <w:shd w:val="clear" w:color="auto" w:fill="FFFFFF"/>
        <w:tabs>
          <w:tab w:val="left" w:pos="90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Щоденно</w:t>
      </w:r>
    </w:p>
    <w:p w:rsidR="00A33853" w:rsidRPr="00DB5E0E" w:rsidRDefault="00A33853" w:rsidP="00A33853">
      <w:pPr>
        <w:shd w:val="clear" w:color="auto" w:fill="FFFFFF"/>
        <w:tabs>
          <w:tab w:val="left" w:pos="904"/>
        </w:tabs>
        <w:jc w:val="both"/>
        <w:rPr>
          <w:sz w:val="28"/>
          <w:szCs w:val="28"/>
          <w:lang w:val="uk-UA"/>
        </w:rPr>
      </w:pPr>
      <w:r w:rsidRPr="00DB5E0E">
        <w:rPr>
          <w:sz w:val="28"/>
          <w:szCs w:val="28"/>
          <w:lang w:val="uk-UA"/>
        </w:rPr>
        <w:t>11.3. Не замовляти, не приймати продукти, заборонені Інструкцією для вживання в дошкільному навчальному закладі.</w:t>
      </w:r>
    </w:p>
    <w:p w:rsidR="00A33853" w:rsidRPr="00DB5E0E" w:rsidRDefault="00A33853" w:rsidP="00A33853">
      <w:pPr>
        <w:shd w:val="clear" w:color="auto" w:fill="FFFFFF"/>
        <w:tabs>
          <w:tab w:val="left" w:pos="90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936"/>
        </w:tabs>
        <w:jc w:val="both"/>
        <w:rPr>
          <w:sz w:val="28"/>
          <w:szCs w:val="28"/>
          <w:lang w:val="uk-UA"/>
        </w:rPr>
      </w:pPr>
      <w:r w:rsidRPr="00DB5E0E">
        <w:rPr>
          <w:sz w:val="28"/>
          <w:szCs w:val="28"/>
          <w:lang w:val="uk-UA"/>
        </w:rPr>
        <w:t>11.4. Контролювати умови доставки продуктів харчування та продовольчої сировини до ДНЗ.</w:t>
      </w:r>
    </w:p>
    <w:p w:rsidR="00A33853" w:rsidRPr="00DB5E0E" w:rsidRDefault="00A33853" w:rsidP="00A33853">
      <w:pPr>
        <w:shd w:val="clear" w:color="auto" w:fill="FFFFFF"/>
        <w:tabs>
          <w:tab w:val="left" w:pos="936"/>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936"/>
        </w:tabs>
        <w:jc w:val="both"/>
        <w:rPr>
          <w:sz w:val="28"/>
          <w:szCs w:val="28"/>
          <w:lang w:val="uk-UA"/>
        </w:rPr>
      </w:pPr>
      <w:r w:rsidRPr="00DB5E0E">
        <w:rPr>
          <w:sz w:val="28"/>
          <w:szCs w:val="28"/>
          <w:lang w:val="uk-UA"/>
        </w:rPr>
        <w:t>11.5. Забезпечувати двотижневий запас продуктів тривалого терміну зберігання.</w:t>
      </w:r>
    </w:p>
    <w:p w:rsidR="00A33853" w:rsidRPr="00DB5E0E" w:rsidRDefault="00A33853" w:rsidP="00A33853">
      <w:pPr>
        <w:shd w:val="clear" w:color="auto" w:fill="FFFFFF"/>
        <w:tabs>
          <w:tab w:val="left" w:pos="936"/>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936"/>
        </w:tabs>
        <w:jc w:val="both"/>
        <w:rPr>
          <w:sz w:val="28"/>
          <w:szCs w:val="28"/>
          <w:lang w:val="uk-UA"/>
        </w:rPr>
      </w:pPr>
      <w:r w:rsidRPr="00DB5E0E">
        <w:rPr>
          <w:sz w:val="28"/>
          <w:szCs w:val="28"/>
          <w:lang w:val="uk-UA"/>
        </w:rPr>
        <w:lastRenderedPageBreak/>
        <w:t>11.6. Здійснювати облік продуктів харчування та продовольчої сировини у Книзі складського обліку, суворо дотримуватись умов зберігання та термінів реалізації продуктів харчування та продовольчої сировини.</w:t>
      </w:r>
    </w:p>
    <w:p w:rsidR="00A33853" w:rsidRPr="00DB5E0E" w:rsidRDefault="00A33853" w:rsidP="00A33853">
      <w:pPr>
        <w:shd w:val="clear" w:color="auto" w:fill="FFFFFF"/>
        <w:tabs>
          <w:tab w:val="left" w:pos="936"/>
        </w:tabs>
        <w:jc w:val="both"/>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p>
    <w:p w:rsidR="00A33853" w:rsidRPr="00DB5E0E" w:rsidRDefault="00A33853" w:rsidP="00A33853">
      <w:pPr>
        <w:shd w:val="clear" w:color="auto" w:fill="FFFFFF"/>
        <w:tabs>
          <w:tab w:val="left" w:pos="936"/>
        </w:tabs>
        <w:jc w:val="both"/>
        <w:rPr>
          <w:sz w:val="28"/>
          <w:szCs w:val="28"/>
          <w:lang w:val="uk-UA"/>
        </w:rPr>
      </w:pPr>
      <w:r w:rsidRPr="00DB5E0E">
        <w:rPr>
          <w:sz w:val="28"/>
          <w:szCs w:val="28"/>
          <w:lang w:val="uk-UA"/>
        </w:rPr>
        <w:t>11.7. Брати участь у складанні щоденного меню-розкладу.</w:t>
      </w:r>
    </w:p>
    <w:p w:rsidR="00A33853" w:rsidRPr="00DB5E0E" w:rsidRDefault="00A33853" w:rsidP="00A33853">
      <w:pPr>
        <w:shd w:val="clear" w:color="auto" w:fill="FFFFFF"/>
        <w:tabs>
          <w:tab w:val="left" w:pos="936"/>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Щоденно</w:t>
      </w:r>
    </w:p>
    <w:p w:rsidR="00A33853" w:rsidRPr="00DB5E0E" w:rsidRDefault="00A33853" w:rsidP="00A33853">
      <w:pPr>
        <w:shd w:val="clear" w:color="auto" w:fill="FFFFFF"/>
        <w:tabs>
          <w:tab w:val="left" w:pos="0"/>
          <w:tab w:val="left" w:pos="936"/>
        </w:tabs>
        <w:jc w:val="both"/>
        <w:rPr>
          <w:sz w:val="28"/>
          <w:szCs w:val="28"/>
          <w:lang w:val="uk-UA"/>
        </w:rPr>
      </w:pPr>
      <w:r w:rsidRPr="00DB5E0E">
        <w:rPr>
          <w:sz w:val="28"/>
          <w:szCs w:val="28"/>
          <w:lang w:val="uk-UA"/>
        </w:rPr>
        <w:t>11.8. Власним підписом засвідчувати у Журналі здоров'я працівників харчоблоку відсутність дисфункції кишечника та гострих респіраторних інфекцій.</w:t>
      </w:r>
    </w:p>
    <w:p w:rsidR="00A33853" w:rsidRPr="00DB5E0E" w:rsidRDefault="00A33853" w:rsidP="00A33853">
      <w:pPr>
        <w:shd w:val="clear" w:color="auto" w:fill="FFFFFF"/>
        <w:tabs>
          <w:tab w:val="left" w:pos="0"/>
          <w:tab w:val="left" w:pos="936"/>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widowControl w:val="0"/>
        <w:numPr>
          <w:ilvl w:val="0"/>
          <w:numId w:val="65"/>
        </w:numPr>
        <w:shd w:val="clear" w:color="auto" w:fill="FFFFFF"/>
        <w:tabs>
          <w:tab w:val="num" w:pos="284"/>
          <w:tab w:val="left" w:pos="425"/>
        </w:tabs>
        <w:autoSpaceDE w:val="0"/>
        <w:autoSpaceDN w:val="0"/>
        <w:adjustRightInd w:val="0"/>
        <w:ind w:left="0" w:firstLine="0"/>
        <w:jc w:val="both"/>
        <w:rPr>
          <w:sz w:val="28"/>
          <w:szCs w:val="28"/>
          <w:lang w:val="uk-UA"/>
        </w:rPr>
      </w:pPr>
      <w:r w:rsidRPr="00DB5E0E">
        <w:rPr>
          <w:sz w:val="28"/>
          <w:szCs w:val="28"/>
          <w:lang w:val="uk-UA"/>
        </w:rPr>
        <w:t xml:space="preserve"> Відповідальність за зберігання та використання денного запасу продуктів, за повноту закладки продуктів і вихід страв, за якість і своєчасне приготування їжі, за дотримання технології приготування, за відбір та зберігання добової проби страв, за дотримання правил особистої гігієни, за санітарний стан приміщень харчоблоку покладається на шеф-кухаря Ярмак Л.Л.. та кухаря Тупік В.М.</w:t>
      </w:r>
    </w:p>
    <w:p w:rsidR="00A33853" w:rsidRPr="00DB5E0E" w:rsidRDefault="00A33853" w:rsidP="00A33853">
      <w:pPr>
        <w:widowControl w:val="0"/>
        <w:shd w:val="clear" w:color="auto" w:fill="FFFFFF"/>
        <w:tabs>
          <w:tab w:val="left" w:pos="425"/>
        </w:tabs>
        <w:autoSpaceDE w:val="0"/>
        <w:autoSpaceDN w:val="0"/>
        <w:adjustRightInd w:val="0"/>
        <w:jc w:val="both"/>
        <w:rPr>
          <w:sz w:val="28"/>
          <w:szCs w:val="28"/>
          <w:lang w:val="uk-UA"/>
        </w:rPr>
      </w:pPr>
    </w:p>
    <w:p w:rsidR="00A33853" w:rsidRPr="00DB5E0E" w:rsidRDefault="00A33853" w:rsidP="00A33853">
      <w:pPr>
        <w:widowControl w:val="0"/>
        <w:numPr>
          <w:ilvl w:val="0"/>
          <w:numId w:val="65"/>
        </w:numPr>
        <w:shd w:val="clear" w:color="auto" w:fill="FFFFFF"/>
        <w:tabs>
          <w:tab w:val="left" w:pos="425"/>
        </w:tabs>
        <w:autoSpaceDE w:val="0"/>
        <w:autoSpaceDN w:val="0"/>
        <w:adjustRightInd w:val="0"/>
        <w:ind w:hanging="720"/>
        <w:jc w:val="both"/>
        <w:rPr>
          <w:sz w:val="28"/>
          <w:szCs w:val="28"/>
          <w:lang w:val="uk-UA"/>
        </w:rPr>
      </w:pPr>
      <w:r w:rsidRPr="00DB5E0E">
        <w:rPr>
          <w:sz w:val="28"/>
          <w:szCs w:val="28"/>
          <w:lang w:val="uk-UA"/>
        </w:rPr>
        <w:t xml:space="preserve"> Шеф-кухарю Ярмак Л.Л.. та кухарю Тупік В.М.:</w:t>
      </w:r>
    </w:p>
    <w:p w:rsidR="00A33853" w:rsidRPr="00DB5E0E" w:rsidRDefault="00A33853" w:rsidP="00A33853">
      <w:pPr>
        <w:shd w:val="clear" w:color="auto" w:fill="FFFFFF"/>
        <w:tabs>
          <w:tab w:val="left" w:pos="0"/>
        </w:tabs>
        <w:jc w:val="both"/>
        <w:rPr>
          <w:sz w:val="28"/>
          <w:szCs w:val="28"/>
          <w:lang w:val="uk-UA"/>
        </w:rPr>
      </w:pPr>
      <w:r w:rsidRPr="00DB5E0E">
        <w:rPr>
          <w:sz w:val="28"/>
          <w:szCs w:val="28"/>
          <w:lang w:val="uk-UA"/>
        </w:rPr>
        <w:t>13.1. Проводити контрольну зачистку свіжих овочів у присутності медичної сестри, результати обробки, відходи після холодної обробки або другої термічної обробки риби, м'яса зазначати у Зошиті обліку відходів.</w:t>
      </w:r>
    </w:p>
    <w:p w:rsidR="00A33853" w:rsidRPr="00DB5E0E" w:rsidRDefault="00A33853" w:rsidP="00A33853">
      <w:pPr>
        <w:shd w:val="clear" w:color="auto" w:fill="FFFFFF"/>
        <w:tabs>
          <w:tab w:val="left" w:pos="0"/>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904"/>
        </w:tabs>
        <w:jc w:val="both"/>
        <w:rPr>
          <w:sz w:val="28"/>
          <w:szCs w:val="28"/>
          <w:lang w:val="uk-UA"/>
        </w:rPr>
      </w:pPr>
      <w:r w:rsidRPr="00DB5E0E">
        <w:rPr>
          <w:sz w:val="28"/>
          <w:szCs w:val="28"/>
          <w:lang w:val="uk-UA"/>
        </w:rPr>
        <w:t>13.2. Складати акт із залученням голови профспілкового комітету ДНЗ Мірошніченко І.Ю., якщо питома вага неїстівної частини харчових продуктів перевищує стандартні відходи, та зазначати фактичну кількість відходів у Зошиті обліку відходів.</w:t>
      </w:r>
    </w:p>
    <w:p w:rsidR="00A33853" w:rsidRPr="00DB5E0E" w:rsidRDefault="00A33853" w:rsidP="00A33853">
      <w:pPr>
        <w:shd w:val="clear" w:color="auto" w:fill="FFFFFF"/>
        <w:tabs>
          <w:tab w:val="left" w:pos="0"/>
          <w:tab w:val="left" w:pos="90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У разі потреби</w:t>
      </w:r>
    </w:p>
    <w:p w:rsidR="00A33853" w:rsidRPr="00DB5E0E" w:rsidRDefault="00A33853" w:rsidP="00A33853">
      <w:pPr>
        <w:shd w:val="clear" w:color="auto" w:fill="FFFFFF"/>
        <w:tabs>
          <w:tab w:val="left" w:pos="0"/>
          <w:tab w:val="left" w:pos="904"/>
        </w:tabs>
        <w:jc w:val="both"/>
        <w:rPr>
          <w:sz w:val="28"/>
          <w:szCs w:val="28"/>
          <w:lang w:val="uk-UA"/>
        </w:rPr>
      </w:pPr>
      <w:r w:rsidRPr="00DB5E0E">
        <w:rPr>
          <w:sz w:val="28"/>
          <w:szCs w:val="28"/>
          <w:lang w:val="uk-UA"/>
        </w:rPr>
        <w:t>13.3. Зберігати до вечора відходи м'яса, риби, яєць тощо.</w:t>
      </w:r>
    </w:p>
    <w:p w:rsidR="00A33853" w:rsidRPr="00DB5E0E" w:rsidRDefault="00A33853" w:rsidP="00A33853">
      <w:pPr>
        <w:shd w:val="clear" w:color="auto" w:fill="FFFFFF"/>
        <w:tabs>
          <w:tab w:val="left" w:pos="0"/>
          <w:tab w:val="left" w:pos="90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s>
        <w:jc w:val="both"/>
        <w:rPr>
          <w:sz w:val="28"/>
          <w:szCs w:val="28"/>
          <w:lang w:val="uk-UA"/>
        </w:rPr>
      </w:pPr>
      <w:r w:rsidRPr="00DB5E0E">
        <w:rPr>
          <w:sz w:val="28"/>
          <w:szCs w:val="28"/>
          <w:lang w:val="uk-UA"/>
        </w:rPr>
        <w:t>13.4. Відбирати проби з казана в об'ємі порції для дітей молодшої вікової групи в чистий посуд з кришкою до видачі їжі на групи в присутності медичної сестри, проби щодня зберігати на харчоблоці у холодильнику протягом доби.</w:t>
      </w:r>
    </w:p>
    <w:p w:rsidR="00A33853" w:rsidRPr="00DB5E0E" w:rsidRDefault="00A33853" w:rsidP="00A33853">
      <w:pPr>
        <w:shd w:val="clear" w:color="auto" w:fill="FFFFFF"/>
        <w:tabs>
          <w:tab w:val="left" w:pos="0"/>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943"/>
        </w:tabs>
        <w:jc w:val="both"/>
        <w:rPr>
          <w:sz w:val="28"/>
          <w:szCs w:val="28"/>
          <w:lang w:val="uk-UA"/>
        </w:rPr>
      </w:pPr>
      <w:r w:rsidRPr="00DB5E0E">
        <w:rPr>
          <w:sz w:val="28"/>
          <w:szCs w:val="28"/>
          <w:lang w:val="uk-UA"/>
        </w:rPr>
        <w:t>13.5. Видавати готові страви тільки після зняття проби медичною сестрою та з її дозволу, відповідно до затвердженого графіка видачі їжі з харчоблоку на групи, тільки в посуд із відповідним маркуванням.</w:t>
      </w:r>
    </w:p>
    <w:p w:rsidR="00A33853" w:rsidRPr="00DB5E0E" w:rsidRDefault="00A33853" w:rsidP="00A33853">
      <w:pPr>
        <w:shd w:val="clear" w:color="auto" w:fill="FFFFFF"/>
        <w:tabs>
          <w:tab w:val="left" w:pos="0"/>
          <w:tab w:val="left" w:pos="943"/>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Щоденно</w:t>
      </w:r>
    </w:p>
    <w:p w:rsidR="00A33853" w:rsidRPr="00DB5E0E" w:rsidRDefault="00A33853" w:rsidP="00A33853">
      <w:pPr>
        <w:shd w:val="clear" w:color="auto" w:fill="FFFFFF"/>
        <w:tabs>
          <w:tab w:val="left" w:pos="0"/>
          <w:tab w:val="left" w:pos="943"/>
        </w:tabs>
        <w:jc w:val="both"/>
        <w:rPr>
          <w:sz w:val="28"/>
          <w:szCs w:val="28"/>
          <w:lang w:val="uk-UA"/>
        </w:rPr>
      </w:pPr>
      <w:r w:rsidRPr="00DB5E0E">
        <w:rPr>
          <w:sz w:val="28"/>
          <w:szCs w:val="28"/>
          <w:lang w:val="uk-UA"/>
        </w:rPr>
        <w:t>13.6. Суворо дотримуватись санітарно-гігієнічних та протиепідемічних вимог під час зберігання, кулінарної обробки продуктів харчування, дотримуючись послідовності виробничого процесу та технології приготування їжі для дітей.</w:t>
      </w:r>
    </w:p>
    <w:p w:rsidR="00A33853" w:rsidRPr="00DB5E0E" w:rsidRDefault="00A33853" w:rsidP="00A33853">
      <w:pPr>
        <w:shd w:val="clear" w:color="auto" w:fill="FFFFFF"/>
        <w:tabs>
          <w:tab w:val="left" w:pos="0"/>
          <w:tab w:val="left" w:pos="943"/>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s>
        <w:jc w:val="both"/>
        <w:rPr>
          <w:sz w:val="28"/>
          <w:szCs w:val="28"/>
          <w:lang w:val="uk-UA"/>
        </w:rPr>
      </w:pPr>
      <w:r w:rsidRPr="00DB5E0E">
        <w:rPr>
          <w:sz w:val="28"/>
          <w:szCs w:val="28"/>
          <w:lang w:val="uk-UA"/>
        </w:rPr>
        <w:t>13.7. Не допускати на харчоблок сторонніх осіб, персонал без санітарного одягу.</w:t>
      </w:r>
    </w:p>
    <w:p w:rsidR="00A33853" w:rsidRPr="00DB5E0E" w:rsidRDefault="00A33853" w:rsidP="00A33853">
      <w:pPr>
        <w:shd w:val="clear" w:color="auto" w:fill="FFFFFF"/>
        <w:tabs>
          <w:tab w:val="left" w:pos="0"/>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widowControl w:val="0"/>
        <w:numPr>
          <w:ilvl w:val="1"/>
          <w:numId w:val="65"/>
        </w:numPr>
        <w:shd w:val="clear" w:color="auto" w:fill="FFFFFF"/>
        <w:tabs>
          <w:tab w:val="left" w:pos="0"/>
          <w:tab w:val="left" w:pos="284"/>
        </w:tabs>
        <w:autoSpaceDE w:val="0"/>
        <w:autoSpaceDN w:val="0"/>
        <w:adjustRightInd w:val="0"/>
        <w:jc w:val="both"/>
        <w:rPr>
          <w:sz w:val="28"/>
          <w:szCs w:val="28"/>
          <w:lang w:val="uk-UA"/>
        </w:rPr>
      </w:pPr>
      <w:r w:rsidRPr="00DB5E0E">
        <w:rPr>
          <w:sz w:val="28"/>
          <w:szCs w:val="28"/>
          <w:lang w:val="uk-UA"/>
        </w:rPr>
        <w:t xml:space="preserve"> Власним підписом засвідчувати у Журналі здоров'я працівників харчоблоку </w:t>
      </w:r>
      <w:r w:rsidRPr="00DB5E0E">
        <w:rPr>
          <w:sz w:val="28"/>
          <w:szCs w:val="28"/>
          <w:lang w:val="uk-UA"/>
        </w:rPr>
        <w:lastRenderedPageBreak/>
        <w:t>відсутність дисфункції кишечника та гострих респіраторних інфекцій.</w:t>
      </w:r>
    </w:p>
    <w:p w:rsidR="00A33853" w:rsidRPr="00DB5E0E" w:rsidRDefault="00A33853" w:rsidP="00A33853">
      <w:pPr>
        <w:shd w:val="clear" w:color="auto" w:fill="FFFFFF"/>
        <w:tabs>
          <w:tab w:val="left" w:pos="0"/>
          <w:tab w:val="left" w:pos="28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0"/>
          <w:tab w:val="left" w:pos="284"/>
        </w:tabs>
        <w:jc w:val="right"/>
        <w:rPr>
          <w:sz w:val="28"/>
          <w:szCs w:val="28"/>
          <w:lang w:val="uk-UA"/>
        </w:rPr>
      </w:pPr>
    </w:p>
    <w:p w:rsidR="00A33853" w:rsidRPr="00DB5E0E" w:rsidRDefault="00A33853" w:rsidP="00A33853">
      <w:pPr>
        <w:shd w:val="clear" w:color="auto" w:fill="FFFFFF"/>
        <w:tabs>
          <w:tab w:val="left" w:pos="0"/>
          <w:tab w:val="left" w:pos="1076"/>
        </w:tabs>
        <w:jc w:val="both"/>
        <w:rPr>
          <w:sz w:val="28"/>
          <w:szCs w:val="28"/>
          <w:lang w:val="uk-UA"/>
        </w:rPr>
      </w:pPr>
      <w:r w:rsidRPr="00DB5E0E">
        <w:rPr>
          <w:sz w:val="28"/>
          <w:szCs w:val="28"/>
          <w:lang w:val="uk-UA"/>
        </w:rPr>
        <w:t>13.9. Використовувати тільки за призначенням обладнання, посуд та інвентар харчоблоку.</w:t>
      </w:r>
    </w:p>
    <w:p w:rsidR="00A33853" w:rsidRPr="00DB5E0E" w:rsidRDefault="00A33853" w:rsidP="00A33853">
      <w:pPr>
        <w:shd w:val="clear" w:color="auto" w:fill="FFFFFF"/>
        <w:tabs>
          <w:tab w:val="left" w:pos="0"/>
          <w:tab w:val="left" w:pos="1076"/>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1076"/>
        </w:tabs>
        <w:jc w:val="both"/>
        <w:rPr>
          <w:sz w:val="28"/>
          <w:szCs w:val="28"/>
          <w:lang w:val="uk-UA"/>
        </w:rPr>
      </w:pPr>
      <w:r w:rsidRPr="00DB5E0E">
        <w:rPr>
          <w:sz w:val="28"/>
          <w:szCs w:val="28"/>
          <w:lang w:val="uk-UA"/>
        </w:rPr>
        <w:t xml:space="preserve">13.10. Отримувати хліб та молоко, перевіряючи їх кількість та якість. </w:t>
      </w:r>
    </w:p>
    <w:p w:rsidR="00A33853" w:rsidRPr="00DB5E0E" w:rsidRDefault="00A33853" w:rsidP="00A33853">
      <w:pPr>
        <w:shd w:val="clear" w:color="auto" w:fill="FFFFFF"/>
        <w:tabs>
          <w:tab w:val="left" w:pos="0"/>
          <w:tab w:val="left" w:pos="1076"/>
        </w:tabs>
        <w:jc w:val="right"/>
        <w:rPr>
          <w:sz w:val="28"/>
          <w:szCs w:val="28"/>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0"/>
          <w:tab w:val="left" w:pos="1076"/>
        </w:tabs>
        <w:jc w:val="both"/>
        <w:rPr>
          <w:sz w:val="28"/>
          <w:szCs w:val="28"/>
          <w:lang w:val="uk-UA"/>
        </w:rPr>
      </w:pPr>
      <w:r w:rsidRPr="00DB5E0E">
        <w:rPr>
          <w:sz w:val="28"/>
          <w:szCs w:val="28"/>
          <w:lang w:val="uk-UA"/>
        </w:rPr>
        <w:t>14. Кухонному робітнику:</w:t>
      </w:r>
    </w:p>
    <w:p w:rsidR="00A33853" w:rsidRPr="00DB5E0E" w:rsidRDefault="00A33853" w:rsidP="00A33853">
      <w:pPr>
        <w:jc w:val="both"/>
        <w:rPr>
          <w:sz w:val="28"/>
          <w:szCs w:val="28"/>
          <w:lang w:val="uk-UA"/>
        </w:rPr>
      </w:pPr>
      <w:r w:rsidRPr="00DB5E0E">
        <w:rPr>
          <w:sz w:val="28"/>
          <w:szCs w:val="28"/>
          <w:lang w:val="uk-UA"/>
        </w:rPr>
        <w:t>14.1. Якісно прибирати приміщення харчоблоку, мити посуд, відповідно до вимог санітарних правил.</w:t>
      </w:r>
    </w:p>
    <w:p w:rsidR="00A33853" w:rsidRPr="00DB5E0E" w:rsidRDefault="00A33853" w:rsidP="00A33853">
      <w:pPr>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jc w:val="both"/>
        <w:rPr>
          <w:sz w:val="28"/>
          <w:szCs w:val="28"/>
          <w:lang w:val="uk-UA"/>
        </w:rPr>
      </w:pPr>
      <w:r w:rsidRPr="00DB5E0E">
        <w:rPr>
          <w:sz w:val="28"/>
          <w:szCs w:val="28"/>
          <w:lang w:val="uk-UA"/>
        </w:rPr>
        <w:t>14.2. Перед кожною видачею їжі робити вологе прибирання харчоблоку.</w:t>
      </w:r>
    </w:p>
    <w:p w:rsidR="00A33853" w:rsidRPr="00DB5E0E" w:rsidRDefault="00A33853" w:rsidP="00A338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 xml:space="preserve">       Згідно графіку</w:t>
      </w:r>
      <w:r w:rsidRPr="00DB5E0E">
        <w:rPr>
          <w:sz w:val="28"/>
          <w:szCs w:val="28"/>
          <w:lang w:val="uk-UA"/>
        </w:rPr>
        <w:tab/>
      </w:r>
    </w:p>
    <w:p w:rsidR="00A33853" w:rsidRPr="00DB5E0E" w:rsidRDefault="00A33853" w:rsidP="00A33853">
      <w:pPr>
        <w:shd w:val="clear" w:color="auto" w:fill="FFFFFF"/>
        <w:tabs>
          <w:tab w:val="left" w:pos="0"/>
          <w:tab w:val="left" w:pos="943"/>
        </w:tabs>
        <w:jc w:val="both"/>
        <w:rPr>
          <w:sz w:val="28"/>
          <w:szCs w:val="28"/>
          <w:lang w:val="uk-UA"/>
        </w:rPr>
      </w:pPr>
      <w:r w:rsidRPr="00DB5E0E">
        <w:rPr>
          <w:sz w:val="28"/>
          <w:szCs w:val="28"/>
          <w:lang w:val="uk-UA"/>
        </w:rPr>
        <w:t>14.3. Суворо дотримуватись санітарно-гігієнічних та протиепідемічних вимог під час попередньої обробки продовольчої сировини, овочів.</w:t>
      </w:r>
    </w:p>
    <w:p w:rsidR="00A33853" w:rsidRPr="00DB5E0E" w:rsidRDefault="00A33853" w:rsidP="00A33853">
      <w:pPr>
        <w:shd w:val="clear" w:color="auto" w:fill="FFFFFF"/>
        <w:tabs>
          <w:tab w:val="left" w:pos="0"/>
          <w:tab w:val="left" w:pos="943"/>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1076"/>
        </w:tabs>
        <w:jc w:val="both"/>
        <w:rPr>
          <w:sz w:val="28"/>
          <w:szCs w:val="28"/>
          <w:lang w:val="uk-UA"/>
        </w:rPr>
      </w:pPr>
      <w:r w:rsidRPr="00DB5E0E">
        <w:rPr>
          <w:sz w:val="28"/>
          <w:szCs w:val="28"/>
          <w:lang w:val="uk-UA"/>
        </w:rPr>
        <w:t>14.4. Використовувати тільки за призначенням обладнання, посуд та інвентар харчоблоку.</w:t>
      </w:r>
    </w:p>
    <w:p w:rsidR="00A33853" w:rsidRPr="00DB5E0E" w:rsidRDefault="00A33853" w:rsidP="00A33853">
      <w:pPr>
        <w:shd w:val="clear" w:color="auto" w:fill="FFFFFF"/>
        <w:tabs>
          <w:tab w:val="left" w:pos="0"/>
          <w:tab w:val="left" w:pos="1076"/>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284"/>
        </w:tabs>
        <w:jc w:val="both"/>
        <w:rPr>
          <w:sz w:val="28"/>
          <w:szCs w:val="28"/>
          <w:lang w:val="uk-UA"/>
        </w:rPr>
      </w:pPr>
    </w:p>
    <w:p w:rsidR="00A33853" w:rsidRPr="00DB5E0E" w:rsidRDefault="00A33853" w:rsidP="00A33853">
      <w:pPr>
        <w:shd w:val="clear" w:color="auto" w:fill="FFFFFF"/>
        <w:tabs>
          <w:tab w:val="left" w:pos="0"/>
          <w:tab w:val="left" w:pos="284"/>
        </w:tabs>
        <w:jc w:val="both"/>
        <w:rPr>
          <w:sz w:val="28"/>
          <w:szCs w:val="28"/>
        </w:rPr>
      </w:pPr>
      <w:r w:rsidRPr="00DB5E0E">
        <w:rPr>
          <w:sz w:val="28"/>
          <w:szCs w:val="28"/>
          <w:lang w:val="uk-UA"/>
        </w:rPr>
        <w:t>15.</w:t>
      </w:r>
      <w:r w:rsidRPr="00DB5E0E">
        <w:rPr>
          <w:sz w:val="28"/>
          <w:szCs w:val="28"/>
          <w:lang w:val="uk-UA"/>
        </w:rPr>
        <w:tab/>
        <w:t>Помічникам вихователів:</w:t>
      </w:r>
    </w:p>
    <w:p w:rsidR="00A33853" w:rsidRPr="00DB5E0E" w:rsidRDefault="00A33853" w:rsidP="00A33853">
      <w:pPr>
        <w:shd w:val="clear" w:color="auto" w:fill="FFFFFF"/>
        <w:tabs>
          <w:tab w:val="left" w:pos="0"/>
        </w:tabs>
        <w:jc w:val="both"/>
        <w:rPr>
          <w:sz w:val="28"/>
          <w:szCs w:val="28"/>
          <w:lang w:val="uk-UA"/>
        </w:rPr>
      </w:pPr>
      <w:r w:rsidRPr="00DB5E0E">
        <w:rPr>
          <w:sz w:val="28"/>
          <w:szCs w:val="28"/>
          <w:lang w:val="uk-UA"/>
        </w:rPr>
        <w:t>15.1. Отримувати їжу на групу лише у промаркованих закритих кришками відрах і каструлях відповідно до затвердженого графіка в чистому санітарному одязі, чистими руками.</w:t>
      </w:r>
    </w:p>
    <w:p w:rsidR="00A33853" w:rsidRPr="00DB5E0E" w:rsidRDefault="00A33853" w:rsidP="00A33853">
      <w:pPr>
        <w:shd w:val="clear" w:color="auto" w:fill="FFFFFF"/>
        <w:tabs>
          <w:tab w:val="left" w:pos="0"/>
        </w:tabs>
        <w:jc w:val="right"/>
        <w:rPr>
          <w:sz w:val="28"/>
          <w:szCs w:val="28"/>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979"/>
        </w:tabs>
        <w:jc w:val="both"/>
        <w:rPr>
          <w:sz w:val="28"/>
          <w:szCs w:val="28"/>
          <w:lang w:val="uk-UA"/>
        </w:rPr>
      </w:pPr>
      <w:r w:rsidRPr="00DB5E0E">
        <w:rPr>
          <w:sz w:val="28"/>
          <w:szCs w:val="28"/>
          <w:lang w:val="uk-UA"/>
        </w:rPr>
        <w:t>15.2. Сервірувати столи відповідно до меню перед кожним прийманням їжі.</w:t>
      </w:r>
    </w:p>
    <w:p w:rsidR="00A33853" w:rsidRPr="00DB5E0E" w:rsidRDefault="00A33853" w:rsidP="00A33853">
      <w:pPr>
        <w:shd w:val="clear" w:color="auto" w:fill="FFFFFF"/>
        <w:tabs>
          <w:tab w:val="left" w:pos="0"/>
          <w:tab w:val="left" w:pos="979"/>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0"/>
        </w:tabs>
        <w:jc w:val="both"/>
        <w:rPr>
          <w:sz w:val="28"/>
          <w:szCs w:val="28"/>
          <w:lang w:val="uk-UA"/>
        </w:rPr>
      </w:pPr>
      <w:r w:rsidRPr="00DB5E0E">
        <w:rPr>
          <w:sz w:val="28"/>
          <w:szCs w:val="28"/>
          <w:lang w:val="uk-UA"/>
        </w:rPr>
        <w:t>15.3. Здійснювати видачу готових страв та окремих продуктів, враховуючи потреби кожної дитини, видавати дітям страви у повному об'ємі згідно з Інструкцією.</w:t>
      </w:r>
    </w:p>
    <w:p w:rsidR="00A33853" w:rsidRPr="00DB5E0E" w:rsidRDefault="00A33853" w:rsidP="00A33853">
      <w:pPr>
        <w:shd w:val="clear" w:color="auto" w:fill="FFFFFF"/>
        <w:tabs>
          <w:tab w:val="left" w:pos="0"/>
        </w:tabs>
        <w:jc w:val="right"/>
        <w:rPr>
          <w:sz w:val="28"/>
          <w:szCs w:val="28"/>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284"/>
          <w:tab w:val="left" w:pos="426"/>
        </w:tabs>
        <w:jc w:val="both"/>
        <w:rPr>
          <w:sz w:val="28"/>
          <w:szCs w:val="28"/>
        </w:rPr>
      </w:pPr>
      <w:r w:rsidRPr="00DB5E0E">
        <w:rPr>
          <w:sz w:val="28"/>
          <w:szCs w:val="28"/>
          <w:lang w:val="uk-UA"/>
        </w:rPr>
        <w:t>16.</w:t>
      </w:r>
      <w:r w:rsidRPr="00DB5E0E">
        <w:rPr>
          <w:sz w:val="28"/>
          <w:szCs w:val="28"/>
          <w:lang w:val="uk-UA"/>
        </w:rPr>
        <w:tab/>
        <w:t>Вихователям:</w:t>
      </w:r>
    </w:p>
    <w:p w:rsidR="00A33853" w:rsidRPr="00DB5E0E" w:rsidRDefault="00A33853" w:rsidP="00A33853">
      <w:pPr>
        <w:shd w:val="clear" w:color="auto" w:fill="FFFFFF"/>
        <w:tabs>
          <w:tab w:val="left" w:pos="0"/>
          <w:tab w:val="left" w:pos="1094"/>
        </w:tabs>
        <w:jc w:val="both"/>
        <w:rPr>
          <w:sz w:val="28"/>
          <w:szCs w:val="28"/>
          <w:lang w:val="uk-UA"/>
        </w:rPr>
      </w:pPr>
      <w:r w:rsidRPr="00DB5E0E">
        <w:rPr>
          <w:sz w:val="28"/>
          <w:szCs w:val="28"/>
          <w:lang w:val="uk-UA"/>
        </w:rPr>
        <w:t>16.1 Приділяти увагу формуванню культурно-гігієнічних навичок під час вживання їжі.</w:t>
      </w:r>
    </w:p>
    <w:p w:rsidR="00A33853" w:rsidRPr="00DB5E0E" w:rsidRDefault="00A33853" w:rsidP="00A33853">
      <w:pPr>
        <w:shd w:val="clear" w:color="auto" w:fill="FFFFFF"/>
        <w:tabs>
          <w:tab w:val="left" w:pos="0"/>
          <w:tab w:val="left" w:pos="109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1094"/>
        </w:tabs>
        <w:jc w:val="both"/>
        <w:rPr>
          <w:sz w:val="28"/>
          <w:szCs w:val="28"/>
          <w:lang w:val="uk-UA"/>
        </w:rPr>
      </w:pPr>
      <w:r w:rsidRPr="00DB5E0E">
        <w:rPr>
          <w:sz w:val="28"/>
          <w:szCs w:val="28"/>
          <w:lang w:val="uk-UA"/>
        </w:rPr>
        <w:t>16.2. Вчити дітей правильно користуватись виделкою, ножем, серветкою, привчати дітей сідати за стіл в охайному вигляді, з чистими руками; вчити дітей їсти охайно, сидіти за столом правильно.</w:t>
      </w:r>
    </w:p>
    <w:p w:rsidR="00A33853" w:rsidRPr="00DB5E0E" w:rsidRDefault="00A33853" w:rsidP="00A33853">
      <w:pPr>
        <w:shd w:val="clear" w:color="auto" w:fill="FFFFFF"/>
        <w:tabs>
          <w:tab w:val="left" w:pos="0"/>
          <w:tab w:val="left" w:pos="1094"/>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s>
        <w:jc w:val="both"/>
        <w:rPr>
          <w:sz w:val="28"/>
          <w:szCs w:val="28"/>
          <w:lang w:val="uk-UA"/>
        </w:rPr>
      </w:pPr>
      <w:r w:rsidRPr="00DB5E0E">
        <w:rPr>
          <w:sz w:val="28"/>
          <w:szCs w:val="28"/>
          <w:lang w:val="uk-UA"/>
        </w:rPr>
        <w:t>16.3. Закріпити за кожною дитиною постійне місце за столом, розмір стола та стільця підбирати відповідно до зросту дитини.</w:t>
      </w:r>
    </w:p>
    <w:p w:rsidR="00A33853" w:rsidRPr="00DB5E0E" w:rsidRDefault="00A33853" w:rsidP="00A33853">
      <w:pPr>
        <w:shd w:val="clear" w:color="auto" w:fill="FFFFFF"/>
        <w:tabs>
          <w:tab w:val="left" w:pos="0"/>
        </w:tabs>
        <w:jc w:val="right"/>
        <w:rPr>
          <w:sz w:val="28"/>
          <w:szCs w:val="28"/>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1087"/>
        </w:tabs>
        <w:jc w:val="both"/>
        <w:rPr>
          <w:sz w:val="28"/>
          <w:szCs w:val="28"/>
          <w:lang w:val="uk-UA"/>
        </w:rPr>
      </w:pPr>
      <w:r w:rsidRPr="00DB5E0E">
        <w:rPr>
          <w:sz w:val="28"/>
          <w:szCs w:val="28"/>
          <w:lang w:val="uk-UA"/>
        </w:rPr>
        <w:t>16.4. Дотримуватись режиму харчування дітей.</w:t>
      </w:r>
    </w:p>
    <w:p w:rsidR="00A33853" w:rsidRPr="00DB5E0E" w:rsidRDefault="00A33853" w:rsidP="00A33853">
      <w:pPr>
        <w:shd w:val="clear" w:color="auto" w:fill="FFFFFF"/>
        <w:tabs>
          <w:tab w:val="left" w:pos="0"/>
          <w:tab w:val="left" w:pos="1087"/>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0"/>
          <w:tab w:val="left" w:pos="1087"/>
        </w:tabs>
        <w:jc w:val="both"/>
        <w:rPr>
          <w:sz w:val="28"/>
          <w:szCs w:val="28"/>
          <w:lang w:val="uk-UA"/>
        </w:rPr>
      </w:pPr>
      <w:r w:rsidRPr="00DB5E0E">
        <w:rPr>
          <w:sz w:val="28"/>
          <w:szCs w:val="28"/>
          <w:lang w:val="uk-UA"/>
        </w:rPr>
        <w:lastRenderedPageBreak/>
        <w:t>16.5. Вчити дітей, починаючи з чотирирічного віку, чергувати в групі під час приймання їжі з використанням санітарного одягу.</w:t>
      </w:r>
    </w:p>
    <w:p w:rsidR="00A33853" w:rsidRPr="00DB5E0E" w:rsidRDefault="00A33853" w:rsidP="00A33853">
      <w:pPr>
        <w:shd w:val="clear" w:color="auto" w:fill="FFFFFF"/>
        <w:tabs>
          <w:tab w:val="left" w:pos="0"/>
          <w:tab w:val="left" w:pos="1087"/>
        </w:tabs>
        <w:jc w:val="both"/>
        <w:rPr>
          <w:sz w:val="28"/>
          <w:szCs w:val="28"/>
          <w:lang w:val="uk-UA"/>
        </w:rPr>
      </w:pPr>
    </w:p>
    <w:p w:rsidR="00A33853" w:rsidRPr="00DB5E0E" w:rsidRDefault="00A33853" w:rsidP="00A33853">
      <w:pPr>
        <w:shd w:val="clear" w:color="auto" w:fill="FFFFFF"/>
        <w:tabs>
          <w:tab w:val="left" w:pos="0"/>
          <w:tab w:val="left" w:pos="1087"/>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shd w:val="clear" w:color="auto" w:fill="FFFFFF"/>
        <w:tabs>
          <w:tab w:val="left" w:pos="0"/>
          <w:tab w:val="left" w:pos="1087"/>
        </w:tabs>
        <w:jc w:val="both"/>
        <w:rPr>
          <w:sz w:val="28"/>
          <w:szCs w:val="28"/>
          <w:lang w:val="uk-UA"/>
        </w:rPr>
      </w:pPr>
      <w:r w:rsidRPr="00DB5E0E">
        <w:rPr>
          <w:sz w:val="28"/>
          <w:szCs w:val="28"/>
          <w:lang w:val="uk-UA"/>
        </w:rPr>
        <w:t>16.6. Не садити дітей за столи до закінчення сервірування.</w:t>
      </w:r>
    </w:p>
    <w:p w:rsidR="00A33853" w:rsidRPr="00DB5E0E" w:rsidRDefault="00A33853" w:rsidP="00A33853">
      <w:pPr>
        <w:shd w:val="clear" w:color="auto" w:fill="FFFFFF"/>
        <w:tabs>
          <w:tab w:val="left" w:pos="0"/>
          <w:tab w:val="left" w:pos="1087"/>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Щодня</w:t>
      </w:r>
    </w:p>
    <w:p w:rsidR="00A33853" w:rsidRPr="00DB5E0E" w:rsidRDefault="00A33853" w:rsidP="00A33853">
      <w:pPr>
        <w:shd w:val="clear" w:color="auto" w:fill="FFFFFF"/>
        <w:tabs>
          <w:tab w:val="left" w:pos="0"/>
          <w:tab w:val="left" w:pos="1087"/>
        </w:tabs>
        <w:jc w:val="both"/>
        <w:rPr>
          <w:sz w:val="28"/>
          <w:szCs w:val="28"/>
          <w:lang w:val="uk-UA"/>
        </w:rPr>
      </w:pPr>
      <w:r w:rsidRPr="00DB5E0E">
        <w:rPr>
          <w:sz w:val="28"/>
          <w:szCs w:val="28"/>
          <w:lang w:val="uk-UA"/>
        </w:rPr>
        <w:t>16.7. Питання раціонального харчування розглянути на батьківських зборах, розмістити в інформаційних куточках для батьків рекомендації щодо організації харчування вдома.</w:t>
      </w:r>
    </w:p>
    <w:p w:rsidR="00A33853" w:rsidRPr="00DB5E0E" w:rsidRDefault="00A33853" w:rsidP="00A33853">
      <w:pPr>
        <w:shd w:val="clear" w:color="auto" w:fill="FFFFFF"/>
        <w:tabs>
          <w:tab w:val="left" w:pos="0"/>
          <w:tab w:val="left" w:pos="1087"/>
        </w:tabs>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Згідно графіку</w:t>
      </w:r>
    </w:p>
    <w:p w:rsidR="00A33853" w:rsidRPr="00DB5E0E" w:rsidRDefault="00A33853" w:rsidP="00A33853">
      <w:pPr>
        <w:jc w:val="both"/>
        <w:rPr>
          <w:sz w:val="28"/>
          <w:szCs w:val="28"/>
          <w:lang w:val="uk-UA"/>
        </w:rPr>
      </w:pPr>
      <w:r w:rsidRPr="00DB5E0E">
        <w:rPr>
          <w:sz w:val="28"/>
          <w:szCs w:val="28"/>
          <w:lang w:val="uk-UA"/>
        </w:rPr>
        <w:t>16.8. З метою попередження захворюваності гострими кишковими інфекціями та харчових отруєнь, заборонити приносити батькам у дошкільний навчальний заклад для частування дітей кремові вироби (торти, тістечка) морозиво, напої, зокрема газовані, тощо.</w:t>
      </w:r>
    </w:p>
    <w:p w:rsidR="00A33853" w:rsidRPr="00DB5E0E" w:rsidRDefault="00A33853" w:rsidP="00A33853">
      <w:pPr>
        <w:jc w:val="right"/>
        <w:rPr>
          <w:sz w:val="28"/>
          <w:szCs w:val="28"/>
          <w:lang w:val="uk-UA"/>
        </w:rPr>
      </w:pP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r>
      <w:r w:rsidRPr="00DB5E0E">
        <w:rPr>
          <w:sz w:val="28"/>
          <w:szCs w:val="28"/>
          <w:lang w:val="uk-UA"/>
        </w:rPr>
        <w:tab/>
        <w:t>Постійно</w:t>
      </w:r>
    </w:p>
    <w:p w:rsidR="00A33853" w:rsidRPr="00DB5E0E" w:rsidRDefault="00A33853" w:rsidP="00A33853">
      <w:pPr>
        <w:jc w:val="both"/>
        <w:rPr>
          <w:sz w:val="28"/>
          <w:szCs w:val="28"/>
          <w:lang w:val="uk-UA"/>
        </w:rPr>
      </w:pPr>
    </w:p>
    <w:p w:rsidR="00A33853" w:rsidRPr="00242B88" w:rsidRDefault="00A33853" w:rsidP="00A33853">
      <w:pPr>
        <w:shd w:val="clear" w:color="auto" w:fill="FFFFFF"/>
        <w:tabs>
          <w:tab w:val="left" w:pos="518"/>
        </w:tabs>
        <w:jc w:val="both"/>
        <w:rPr>
          <w:sz w:val="28"/>
          <w:szCs w:val="28"/>
          <w:lang w:val="uk-UA"/>
        </w:rPr>
      </w:pPr>
      <w:r w:rsidRPr="00DB5E0E">
        <w:rPr>
          <w:sz w:val="28"/>
          <w:szCs w:val="28"/>
          <w:lang w:val="uk-UA"/>
        </w:rPr>
        <w:t>17.Контроль за виконанням даного наказу залишаю за собою.</w:t>
      </w:r>
    </w:p>
    <w:p w:rsidR="00A33853" w:rsidRDefault="00A33853" w:rsidP="00A33853">
      <w:pPr>
        <w:shd w:val="clear" w:color="auto" w:fill="FFFFFF"/>
        <w:tabs>
          <w:tab w:val="left" w:pos="3564"/>
          <w:tab w:val="left" w:pos="6397"/>
        </w:tabs>
        <w:jc w:val="both"/>
        <w:rPr>
          <w:sz w:val="28"/>
          <w:szCs w:val="28"/>
          <w:lang w:val="uk-UA"/>
        </w:rPr>
      </w:pPr>
      <w:r>
        <w:rPr>
          <w:sz w:val="28"/>
          <w:szCs w:val="28"/>
          <w:lang w:val="uk-UA"/>
        </w:rPr>
        <w:t xml:space="preserve">  </w:t>
      </w:r>
    </w:p>
    <w:p w:rsidR="00A33853" w:rsidRPr="00242B88" w:rsidRDefault="00A33853" w:rsidP="00A33853">
      <w:pPr>
        <w:shd w:val="clear" w:color="auto" w:fill="FFFFFF"/>
        <w:tabs>
          <w:tab w:val="left" w:pos="3564"/>
          <w:tab w:val="left" w:pos="6397"/>
        </w:tabs>
        <w:jc w:val="both"/>
        <w:rPr>
          <w:sz w:val="28"/>
          <w:szCs w:val="28"/>
          <w:lang w:val="uk-UA"/>
        </w:rPr>
      </w:pPr>
    </w:p>
    <w:p w:rsidR="00A33853" w:rsidRPr="00242B88" w:rsidRDefault="00A33853" w:rsidP="00A33853">
      <w:pPr>
        <w:shd w:val="clear" w:color="auto" w:fill="FFFFFF"/>
        <w:tabs>
          <w:tab w:val="left" w:pos="3564"/>
          <w:tab w:val="left" w:pos="6397"/>
        </w:tabs>
        <w:jc w:val="both"/>
        <w:rPr>
          <w:sz w:val="28"/>
          <w:szCs w:val="28"/>
          <w:lang w:val="uk-UA"/>
        </w:rPr>
      </w:pPr>
    </w:p>
    <w:p w:rsidR="00A33853" w:rsidRDefault="00A33853" w:rsidP="00A33853">
      <w:pPr>
        <w:shd w:val="clear" w:color="auto" w:fill="FFFFFF"/>
        <w:tabs>
          <w:tab w:val="left" w:pos="3564"/>
          <w:tab w:val="left" w:pos="6397"/>
        </w:tabs>
        <w:jc w:val="both"/>
        <w:rPr>
          <w:sz w:val="28"/>
          <w:szCs w:val="28"/>
          <w:lang w:val="uk-UA"/>
        </w:rPr>
      </w:pPr>
      <w:r w:rsidRPr="00242B88">
        <w:rPr>
          <w:sz w:val="28"/>
          <w:szCs w:val="28"/>
          <w:lang w:val="uk-UA"/>
        </w:rPr>
        <w:t>Завідувач</w:t>
      </w:r>
      <w:r>
        <w:rPr>
          <w:sz w:val="28"/>
          <w:szCs w:val="28"/>
          <w:lang w:val="uk-UA"/>
        </w:rPr>
        <w:t xml:space="preserve">  </w:t>
      </w:r>
      <w:r w:rsidRPr="00242B88">
        <w:rPr>
          <w:sz w:val="28"/>
          <w:szCs w:val="28"/>
          <w:lang w:val="uk-UA"/>
        </w:rPr>
        <w:tab/>
      </w:r>
      <w:r w:rsidRPr="00242B88">
        <w:rPr>
          <w:iCs/>
          <w:sz w:val="28"/>
          <w:szCs w:val="28"/>
          <w:lang w:val="uk-UA"/>
        </w:rPr>
        <w:tab/>
      </w:r>
      <w:r>
        <w:rPr>
          <w:iCs/>
          <w:sz w:val="28"/>
          <w:szCs w:val="28"/>
          <w:lang w:val="uk-UA"/>
        </w:rPr>
        <w:t xml:space="preserve">    </w:t>
      </w:r>
      <w:r w:rsidRPr="00242B88">
        <w:rPr>
          <w:sz w:val="28"/>
          <w:szCs w:val="28"/>
          <w:lang w:val="uk-UA"/>
        </w:rPr>
        <w:t xml:space="preserve"> </w:t>
      </w:r>
      <w:r>
        <w:rPr>
          <w:sz w:val="28"/>
          <w:szCs w:val="28"/>
          <w:lang w:val="uk-UA"/>
        </w:rPr>
        <w:t xml:space="preserve">Р.Г. </w:t>
      </w:r>
      <w:r w:rsidRPr="00242B88">
        <w:rPr>
          <w:sz w:val="28"/>
          <w:szCs w:val="28"/>
          <w:lang w:val="uk-UA"/>
        </w:rPr>
        <w:t xml:space="preserve">Свинаренко </w:t>
      </w:r>
    </w:p>
    <w:p w:rsidR="00A33853" w:rsidRPr="00242B88" w:rsidRDefault="00A33853" w:rsidP="00A33853">
      <w:pPr>
        <w:shd w:val="clear" w:color="auto" w:fill="FFFFFF"/>
        <w:tabs>
          <w:tab w:val="left" w:pos="3564"/>
          <w:tab w:val="left" w:pos="6397"/>
        </w:tabs>
        <w:jc w:val="both"/>
        <w:rPr>
          <w:sz w:val="28"/>
          <w:szCs w:val="28"/>
        </w:rPr>
      </w:pPr>
    </w:p>
    <w:p w:rsidR="00A33853" w:rsidRDefault="00A33853" w:rsidP="00A33853">
      <w:pPr>
        <w:pStyle w:val="ab"/>
        <w:jc w:val="left"/>
        <w:rPr>
          <w:color w:val="000000"/>
          <w:sz w:val="28"/>
          <w:szCs w:val="28"/>
          <w:lang w:val="ru-RU"/>
        </w:rPr>
      </w:pPr>
    </w:p>
    <w:p w:rsidR="00A33853" w:rsidRDefault="00A33853" w:rsidP="00A33853">
      <w:pPr>
        <w:rPr>
          <w:sz w:val="28"/>
          <w:szCs w:val="28"/>
          <w:lang w:val="uk-UA"/>
        </w:rPr>
      </w:pPr>
      <w:r w:rsidRPr="00310BE4">
        <w:rPr>
          <w:sz w:val="28"/>
          <w:szCs w:val="28"/>
          <w:lang w:val="uk-UA"/>
        </w:rPr>
        <w:t>З наказом ознайомлені:</w:t>
      </w:r>
    </w:p>
    <w:p w:rsidR="00A33853" w:rsidRPr="00310BE4" w:rsidRDefault="00A33853" w:rsidP="00A33853">
      <w:pPr>
        <w:rPr>
          <w:sz w:val="28"/>
          <w:szCs w:val="28"/>
          <w:lang w:val="uk-UA"/>
        </w:rPr>
      </w:pPr>
    </w:p>
    <w:p w:rsidR="00A33853" w:rsidRDefault="00A33853" w:rsidP="00A33853">
      <w:pPr>
        <w:jc w:val="both"/>
        <w:rPr>
          <w:sz w:val="28"/>
          <w:szCs w:val="28"/>
          <w:lang w:val="uk-UA" w:eastAsia="uk-UA"/>
        </w:rPr>
      </w:pPr>
      <w:r>
        <w:rPr>
          <w:sz w:val="28"/>
          <w:szCs w:val="28"/>
          <w:lang w:val="uk-UA" w:eastAsia="uk-UA"/>
        </w:rPr>
        <w:t>Зіненко О.М.</w:t>
      </w:r>
    </w:p>
    <w:p w:rsidR="00A33853" w:rsidRDefault="00A33853" w:rsidP="00A33853">
      <w:pPr>
        <w:jc w:val="both"/>
        <w:rPr>
          <w:sz w:val="28"/>
          <w:szCs w:val="28"/>
          <w:lang w:val="uk-UA" w:eastAsia="uk-UA"/>
        </w:rPr>
      </w:pPr>
      <w:r>
        <w:rPr>
          <w:sz w:val="28"/>
          <w:szCs w:val="28"/>
          <w:lang w:val="uk-UA" w:eastAsia="uk-UA"/>
        </w:rPr>
        <w:t>Шатохіна Г.Т.</w:t>
      </w:r>
    </w:p>
    <w:p w:rsidR="00A33853" w:rsidRDefault="00A33853" w:rsidP="00A33853">
      <w:pPr>
        <w:jc w:val="both"/>
        <w:rPr>
          <w:sz w:val="28"/>
          <w:szCs w:val="28"/>
          <w:lang w:val="uk-UA" w:eastAsia="uk-UA"/>
        </w:rPr>
      </w:pPr>
      <w:r>
        <w:rPr>
          <w:sz w:val="28"/>
          <w:szCs w:val="28"/>
          <w:lang w:val="uk-UA" w:eastAsia="uk-UA"/>
        </w:rPr>
        <w:t>Рябченко Р.І.</w:t>
      </w:r>
    </w:p>
    <w:p w:rsidR="00A33853" w:rsidRDefault="00A33853" w:rsidP="00A33853">
      <w:pPr>
        <w:jc w:val="both"/>
        <w:rPr>
          <w:sz w:val="28"/>
          <w:szCs w:val="28"/>
          <w:lang w:val="uk-UA" w:eastAsia="uk-UA"/>
        </w:rPr>
      </w:pPr>
      <w:r>
        <w:rPr>
          <w:sz w:val="28"/>
          <w:szCs w:val="28"/>
          <w:lang w:val="uk-UA" w:eastAsia="uk-UA"/>
        </w:rPr>
        <w:t>Руденко О.Ю.</w:t>
      </w:r>
    </w:p>
    <w:p w:rsidR="00A33853" w:rsidRDefault="00A33853" w:rsidP="00A33853">
      <w:pPr>
        <w:jc w:val="both"/>
        <w:rPr>
          <w:sz w:val="28"/>
          <w:szCs w:val="28"/>
          <w:lang w:val="uk-UA" w:eastAsia="uk-UA"/>
        </w:rPr>
      </w:pPr>
      <w:r>
        <w:rPr>
          <w:sz w:val="28"/>
          <w:szCs w:val="28"/>
          <w:lang w:val="uk-UA" w:eastAsia="uk-UA"/>
        </w:rPr>
        <w:t>Ярмак Л.Л.</w:t>
      </w:r>
    </w:p>
    <w:p w:rsidR="00A33853" w:rsidRDefault="00A33853" w:rsidP="00A33853">
      <w:pPr>
        <w:jc w:val="both"/>
        <w:rPr>
          <w:sz w:val="28"/>
          <w:szCs w:val="28"/>
          <w:lang w:val="uk-UA" w:eastAsia="uk-UA"/>
        </w:rPr>
      </w:pPr>
      <w:r>
        <w:rPr>
          <w:sz w:val="28"/>
          <w:szCs w:val="28"/>
          <w:lang w:val="uk-UA" w:eastAsia="uk-UA"/>
        </w:rPr>
        <w:t>Тупик В.М.</w:t>
      </w:r>
    </w:p>
    <w:p w:rsidR="00A33853" w:rsidRDefault="00A33853" w:rsidP="00A33853">
      <w:pPr>
        <w:jc w:val="both"/>
        <w:rPr>
          <w:sz w:val="28"/>
          <w:szCs w:val="28"/>
          <w:lang w:val="uk-UA" w:eastAsia="uk-UA"/>
        </w:rPr>
      </w:pPr>
      <w:r>
        <w:rPr>
          <w:sz w:val="28"/>
          <w:szCs w:val="28"/>
          <w:lang w:val="uk-UA" w:eastAsia="uk-UA"/>
        </w:rPr>
        <w:t>Гончарова Т.І.</w:t>
      </w:r>
    </w:p>
    <w:p w:rsidR="00A33853" w:rsidRDefault="00A33853" w:rsidP="00A33853">
      <w:pPr>
        <w:jc w:val="both"/>
        <w:rPr>
          <w:sz w:val="28"/>
          <w:szCs w:val="28"/>
          <w:lang w:val="uk-UA" w:eastAsia="uk-UA"/>
        </w:rPr>
      </w:pPr>
      <w:r>
        <w:rPr>
          <w:sz w:val="28"/>
          <w:szCs w:val="28"/>
          <w:lang w:val="uk-UA" w:eastAsia="uk-UA"/>
        </w:rPr>
        <w:t>Чумак Л.В.</w:t>
      </w:r>
    </w:p>
    <w:p w:rsidR="00A33853" w:rsidRDefault="00A33853" w:rsidP="00A33853">
      <w:pPr>
        <w:jc w:val="both"/>
        <w:rPr>
          <w:sz w:val="28"/>
          <w:szCs w:val="28"/>
          <w:lang w:val="uk-UA" w:eastAsia="uk-UA"/>
        </w:rPr>
      </w:pPr>
      <w:r>
        <w:rPr>
          <w:sz w:val="28"/>
          <w:szCs w:val="28"/>
          <w:lang w:val="uk-UA" w:eastAsia="uk-UA"/>
        </w:rPr>
        <w:t>Іванюк К.А.</w:t>
      </w:r>
    </w:p>
    <w:p w:rsidR="00A33853" w:rsidRDefault="00A33853" w:rsidP="00A33853">
      <w:pPr>
        <w:jc w:val="both"/>
        <w:rPr>
          <w:sz w:val="28"/>
          <w:szCs w:val="28"/>
          <w:lang w:val="uk-UA" w:eastAsia="uk-UA"/>
        </w:rPr>
      </w:pPr>
      <w:r>
        <w:rPr>
          <w:sz w:val="28"/>
          <w:szCs w:val="28"/>
          <w:lang w:val="uk-UA" w:eastAsia="uk-UA"/>
        </w:rPr>
        <w:t>Савченко Л.М.</w:t>
      </w:r>
    </w:p>
    <w:p w:rsidR="00A33853" w:rsidRDefault="00A33853" w:rsidP="00A33853">
      <w:pPr>
        <w:jc w:val="both"/>
        <w:rPr>
          <w:sz w:val="28"/>
          <w:szCs w:val="28"/>
          <w:lang w:val="uk-UA" w:eastAsia="uk-UA"/>
        </w:rPr>
      </w:pPr>
      <w:r>
        <w:rPr>
          <w:sz w:val="28"/>
          <w:szCs w:val="28"/>
          <w:lang w:val="uk-UA" w:eastAsia="uk-UA"/>
        </w:rPr>
        <w:t>Золотарьова О.А.</w:t>
      </w:r>
    </w:p>
    <w:p w:rsidR="00A33853" w:rsidRDefault="00A33853" w:rsidP="00A33853">
      <w:pPr>
        <w:jc w:val="both"/>
        <w:rPr>
          <w:sz w:val="28"/>
          <w:szCs w:val="28"/>
          <w:lang w:val="uk-UA" w:eastAsia="uk-UA"/>
        </w:rPr>
      </w:pPr>
      <w:r>
        <w:rPr>
          <w:sz w:val="28"/>
          <w:szCs w:val="28"/>
          <w:lang w:val="uk-UA" w:eastAsia="uk-UA"/>
        </w:rPr>
        <w:t>Шарапова В.О.</w:t>
      </w:r>
    </w:p>
    <w:p w:rsidR="00A33853" w:rsidRDefault="00A33853" w:rsidP="00A33853">
      <w:pPr>
        <w:jc w:val="both"/>
        <w:rPr>
          <w:sz w:val="28"/>
          <w:szCs w:val="28"/>
          <w:lang w:val="uk-UA" w:eastAsia="uk-UA"/>
        </w:rPr>
      </w:pPr>
      <w:r>
        <w:rPr>
          <w:sz w:val="28"/>
          <w:szCs w:val="28"/>
          <w:lang w:val="uk-UA" w:eastAsia="uk-UA"/>
        </w:rPr>
        <w:t>Макавоз Н.Д.</w:t>
      </w:r>
    </w:p>
    <w:p w:rsidR="00A33853" w:rsidRDefault="00A33853" w:rsidP="00A33853">
      <w:pPr>
        <w:jc w:val="both"/>
        <w:rPr>
          <w:sz w:val="28"/>
          <w:szCs w:val="28"/>
          <w:lang w:val="uk-UA" w:eastAsia="uk-UA"/>
        </w:rPr>
      </w:pPr>
      <w:r>
        <w:rPr>
          <w:sz w:val="28"/>
          <w:szCs w:val="28"/>
          <w:lang w:val="uk-UA" w:eastAsia="uk-UA"/>
        </w:rPr>
        <w:t>Зубченко О.І.</w:t>
      </w:r>
    </w:p>
    <w:p w:rsidR="00A33853" w:rsidRDefault="00A33853" w:rsidP="00A33853">
      <w:pPr>
        <w:jc w:val="both"/>
        <w:rPr>
          <w:sz w:val="28"/>
          <w:szCs w:val="28"/>
          <w:lang w:val="uk-UA" w:eastAsia="uk-UA"/>
        </w:rPr>
      </w:pPr>
      <w:r>
        <w:rPr>
          <w:sz w:val="28"/>
          <w:szCs w:val="28"/>
          <w:lang w:val="uk-UA" w:eastAsia="uk-UA"/>
        </w:rPr>
        <w:t>Дубовик М.М.</w:t>
      </w:r>
    </w:p>
    <w:p w:rsidR="00A33853" w:rsidRDefault="00A33853" w:rsidP="00A33853">
      <w:pPr>
        <w:jc w:val="both"/>
        <w:rPr>
          <w:sz w:val="28"/>
          <w:szCs w:val="28"/>
          <w:lang w:val="uk-UA" w:eastAsia="uk-UA"/>
        </w:rPr>
      </w:pPr>
      <w:r>
        <w:rPr>
          <w:sz w:val="28"/>
          <w:szCs w:val="28"/>
          <w:lang w:val="uk-UA" w:eastAsia="uk-UA"/>
        </w:rPr>
        <w:t>Рудєва В.А.</w:t>
      </w:r>
    </w:p>
    <w:p w:rsidR="00A33853" w:rsidRDefault="00A33853" w:rsidP="00A33853">
      <w:pPr>
        <w:jc w:val="both"/>
        <w:rPr>
          <w:sz w:val="28"/>
          <w:szCs w:val="28"/>
          <w:lang w:val="uk-UA" w:eastAsia="uk-UA"/>
        </w:rPr>
      </w:pPr>
      <w:r>
        <w:rPr>
          <w:sz w:val="28"/>
          <w:szCs w:val="28"/>
          <w:lang w:val="uk-UA" w:eastAsia="uk-UA"/>
        </w:rPr>
        <w:t>Карачевцева Н.В.</w:t>
      </w:r>
    </w:p>
    <w:p w:rsidR="00A33853" w:rsidRDefault="00A33853" w:rsidP="00A33853">
      <w:pPr>
        <w:jc w:val="both"/>
        <w:rPr>
          <w:sz w:val="28"/>
          <w:szCs w:val="28"/>
          <w:lang w:val="uk-UA" w:eastAsia="uk-UA"/>
        </w:rPr>
      </w:pPr>
      <w:r>
        <w:rPr>
          <w:sz w:val="28"/>
          <w:szCs w:val="28"/>
          <w:lang w:val="uk-UA" w:eastAsia="uk-UA"/>
        </w:rPr>
        <w:t>Курило О.О.</w:t>
      </w:r>
    </w:p>
    <w:p w:rsidR="00A33853" w:rsidRDefault="00A33853" w:rsidP="00A33853">
      <w:pPr>
        <w:jc w:val="both"/>
        <w:rPr>
          <w:sz w:val="28"/>
          <w:szCs w:val="28"/>
          <w:lang w:val="uk-UA" w:eastAsia="uk-UA"/>
        </w:rPr>
      </w:pPr>
      <w:r>
        <w:rPr>
          <w:sz w:val="28"/>
          <w:szCs w:val="28"/>
          <w:lang w:val="uk-UA" w:eastAsia="uk-UA"/>
        </w:rPr>
        <w:t>Осіпова Ю.Г.</w:t>
      </w:r>
    </w:p>
    <w:p w:rsidR="00A33853" w:rsidRDefault="00A33853" w:rsidP="00A33853">
      <w:pPr>
        <w:rPr>
          <w:sz w:val="28"/>
          <w:szCs w:val="28"/>
          <w:lang w:val="uk-UA"/>
        </w:rPr>
      </w:pPr>
      <w:r w:rsidRPr="00310BE4">
        <w:rPr>
          <w:sz w:val="28"/>
          <w:szCs w:val="28"/>
          <w:lang w:val="uk-UA"/>
        </w:rPr>
        <w:t>З наказом</w:t>
      </w:r>
      <w:r>
        <w:rPr>
          <w:sz w:val="28"/>
          <w:szCs w:val="28"/>
          <w:lang w:val="uk-UA"/>
        </w:rPr>
        <w:t xml:space="preserve"> № 6 від 12.01.2015 р. </w:t>
      </w:r>
      <w:r w:rsidRPr="00310BE4">
        <w:rPr>
          <w:sz w:val="28"/>
          <w:szCs w:val="28"/>
          <w:lang w:val="uk-UA"/>
        </w:rPr>
        <w:t xml:space="preserve"> ознайомлені:</w:t>
      </w:r>
    </w:p>
    <w:p w:rsidR="00A33853" w:rsidRDefault="00A33853" w:rsidP="00A33853">
      <w:pPr>
        <w:jc w:val="both"/>
        <w:rPr>
          <w:sz w:val="28"/>
          <w:szCs w:val="28"/>
          <w:lang w:val="uk-UA" w:eastAsia="uk-UA"/>
        </w:rPr>
      </w:pPr>
    </w:p>
    <w:p w:rsidR="00A33853" w:rsidRDefault="00A33853" w:rsidP="00A33853">
      <w:pPr>
        <w:jc w:val="both"/>
        <w:rPr>
          <w:sz w:val="28"/>
          <w:szCs w:val="28"/>
          <w:lang w:val="uk-UA" w:eastAsia="uk-UA"/>
        </w:rPr>
      </w:pPr>
      <w:r>
        <w:rPr>
          <w:sz w:val="28"/>
          <w:szCs w:val="28"/>
          <w:lang w:val="uk-UA" w:eastAsia="uk-UA"/>
        </w:rPr>
        <w:lastRenderedPageBreak/>
        <w:t>Леонідова Л.О.</w:t>
      </w:r>
    </w:p>
    <w:p w:rsidR="00A33853" w:rsidRDefault="00A33853" w:rsidP="00A33853">
      <w:pPr>
        <w:jc w:val="both"/>
        <w:rPr>
          <w:sz w:val="28"/>
          <w:szCs w:val="28"/>
          <w:lang w:val="uk-UA" w:eastAsia="uk-UA"/>
        </w:rPr>
      </w:pPr>
      <w:r>
        <w:rPr>
          <w:sz w:val="28"/>
          <w:szCs w:val="28"/>
          <w:lang w:val="uk-UA" w:eastAsia="uk-UA"/>
        </w:rPr>
        <w:t>Казначеєва І.І.</w:t>
      </w:r>
    </w:p>
    <w:p w:rsidR="00A33853" w:rsidRDefault="00A33853" w:rsidP="00A33853">
      <w:pPr>
        <w:jc w:val="both"/>
        <w:rPr>
          <w:sz w:val="28"/>
          <w:szCs w:val="28"/>
          <w:lang w:val="uk-UA" w:eastAsia="uk-UA"/>
        </w:rPr>
      </w:pPr>
      <w:r>
        <w:rPr>
          <w:sz w:val="28"/>
          <w:szCs w:val="28"/>
          <w:lang w:val="uk-UA" w:eastAsia="uk-UA"/>
        </w:rPr>
        <w:t>Голуб Є.В.</w:t>
      </w:r>
    </w:p>
    <w:p w:rsidR="00A33853" w:rsidRDefault="00A33853" w:rsidP="00A33853">
      <w:pPr>
        <w:jc w:val="both"/>
        <w:rPr>
          <w:sz w:val="28"/>
          <w:szCs w:val="28"/>
          <w:lang w:val="uk-UA" w:eastAsia="uk-UA"/>
        </w:rPr>
      </w:pPr>
      <w:r>
        <w:rPr>
          <w:sz w:val="28"/>
          <w:szCs w:val="28"/>
          <w:lang w:val="uk-UA" w:eastAsia="uk-UA"/>
        </w:rPr>
        <w:t>Пустова Н.О.</w:t>
      </w:r>
    </w:p>
    <w:p w:rsidR="00A33853" w:rsidRDefault="00A33853" w:rsidP="00A33853">
      <w:pPr>
        <w:jc w:val="both"/>
        <w:rPr>
          <w:sz w:val="28"/>
          <w:szCs w:val="28"/>
          <w:lang w:val="uk-UA" w:eastAsia="uk-UA"/>
        </w:rPr>
      </w:pPr>
      <w:r>
        <w:rPr>
          <w:sz w:val="28"/>
          <w:szCs w:val="28"/>
          <w:lang w:val="uk-UA" w:eastAsia="uk-UA"/>
        </w:rPr>
        <w:t>Костенко З.В.</w:t>
      </w:r>
    </w:p>
    <w:p w:rsidR="00A33853" w:rsidRDefault="00A33853" w:rsidP="00A33853">
      <w:pPr>
        <w:jc w:val="both"/>
        <w:rPr>
          <w:sz w:val="28"/>
          <w:szCs w:val="28"/>
          <w:lang w:val="uk-UA" w:eastAsia="uk-UA"/>
        </w:rPr>
      </w:pPr>
      <w:r>
        <w:rPr>
          <w:sz w:val="28"/>
          <w:szCs w:val="28"/>
          <w:lang w:val="uk-UA" w:eastAsia="uk-UA"/>
        </w:rPr>
        <w:t>Белікова Ж.Б.</w:t>
      </w:r>
    </w:p>
    <w:p w:rsidR="00A33853" w:rsidRDefault="00A33853" w:rsidP="00A33853">
      <w:pPr>
        <w:jc w:val="both"/>
        <w:rPr>
          <w:sz w:val="28"/>
          <w:szCs w:val="28"/>
          <w:lang w:val="uk-UA" w:eastAsia="uk-UA"/>
        </w:rPr>
      </w:pPr>
      <w:r>
        <w:rPr>
          <w:sz w:val="28"/>
          <w:szCs w:val="28"/>
          <w:lang w:val="uk-UA" w:eastAsia="uk-UA"/>
        </w:rPr>
        <w:t>Левіщева І.Б.</w:t>
      </w:r>
    </w:p>
    <w:p w:rsidR="00A33853" w:rsidRDefault="00A33853" w:rsidP="00A33853">
      <w:pPr>
        <w:jc w:val="both"/>
        <w:rPr>
          <w:sz w:val="28"/>
          <w:szCs w:val="28"/>
          <w:lang w:val="uk-UA" w:eastAsia="uk-UA"/>
        </w:rPr>
      </w:pPr>
      <w:r>
        <w:rPr>
          <w:sz w:val="28"/>
          <w:szCs w:val="28"/>
          <w:lang w:val="uk-UA" w:eastAsia="uk-UA"/>
        </w:rPr>
        <w:t>Селіверстрова А.О.</w:t>
      </w:r>
    </w:p>
    <w:p w:rsidR="00A33853" w:rsidRDefault="00A33853" w:rsidP="00A33853">
      <w:pPr>
        <w:jc w:val="both"/>
        <w:rPr>
          <w:sz w:val="28"/>
          <w:szCs w:val="28"/>
          <w:lang w:val="uk-UA" w:eastAsia="uk-UA"/>
        </w:rPr>
      </w:pPr>
      <w:r>
        <w:rPr>
          <w:sz w:val="28"/>
          <w:szCs w:val="28"/>
          <w:lang w:val="uk-UA" w:eastAsia="uk-UA"/>
        </w:rPr>
        <w:t>Захарова В.М.</w:t>
      </w:r>
    </w:p>
    <w:p w:rsidR="00A33853" w:rsidRDefault="00A33853" w:rsidP="00A33853">
      <w:pPr>
        <w:jc w:val="both"/>
        <w:rPr>
          <w:sz w:val="28"/>
          <w:szCs w:val="28"/>
          <w:lang w:val="uk-UA" w:eastAsia="uk-UA"/>
        </w:rPr>
      </w:pPr>
      <w:r>
        <w:rPr>
          <w:sz w:val="28"/>
          <w:szCs w:val="28"/>
          <w:lang w:val="uk-UA" w:eastAsia="uk-UA"/>
        </w:rPr>
        <w:t>Коваленко Л.П.</w:t>
      </w:r>
    </w:p>
    <w:p w:rsidR="00A33853" w:rsidRDefault="00A33853" w:rsidP="00A33853">
      <w:pPr>
        <w:jc w:val="both"/>
        <w:rPr>
          <w:sz w:val="28"/>
          <w:szCs w:val="28"/>
          <w:lang w:val="uk-UA" w:eastAsia="uk-UA"/>
        </w:rPr>
      </w:pPr>
      <w:r>
        <w:rPr>
          <w:sz w:val="28"/>
          <w:szCs w:val="28"/>
          <w:lang w:val="uk-UA" w:eastAsia="uk-UA"/>
        </w:rPr>
        <w:t>Слащева С.І.</w:t>
      </w:r>
    </w:p>
    <w:p w:rsidR="00A33853" w:rsidRDefault="00A33853" w:rsidP="00A33853">
      <w:pPr>
        <w:jc w:val="both"/>
        <w:rPr>
          <w:sz w:val="28"/>
          <w:szCs w:val="28"/>
          <w:lang w:val="uk-UA" w:eastAsia="uk-UA"/>
        </w:rPr>
      </w:pPr>
      <w:r>
        <w:rPr>
          <w:sz w:val="28"/>
          <w:szCs w:val="28"/>
          <w:lang w:val="uk-UA" w:eastAsia="uk-UA"/>
        </w:rPr>
        <w:t>Іссаєва Н.М.</w:t>
      </w:r>
    </w:p>
    <w:p w:rsidR="00A33853" w:rsidRDefault="00A33853" w:rsidP="00A33853">
      <w:pPr>
        <w:jc w:val="both"/>
        <w:rPr>
          <w:sz w:val="28"/>
          <w:szCs w:val="28"/>
          <w:lang w:val="uk-UA" w:eastAsia="uk-UA"/>
        </w:rPr>
      </w:pPr>
      <w:r>
        <w:rPr>
          <w:sz w:val="28"/>
          <w:szCs w:val="28"/>
          <w:lang w:val="uk-UA" w:eastAsia="uk-UA"/>
        </w:rPr>
        <w:t>Кульоміна Н.І.</w:t>
      </w:r>
    </w:p>
    <w:p w:rsidR="00A33853" w:rsidRDefault="00A33853" w:rsidP="00A33853">
      <w:pPr>
        <w:jc w:val="both"/>
        <w:rPr>
          <w:sz w:val="28"/>
          <w:szCs w:val="28"/>
          <w:lang w:val="uk-UA" w:eastAsia="uk-UA"/>
        </w:rPr>
      </w:pPr>
    </w:p>
    <w:p w:rsidR="00A33853" w:rsidRPr="00E91FA8" w:rsidRDefault="00A33853" w:rsidP="00A33853">
      <w:pPr>
        <w:spacing w:line="360" w:lineRule="auto"/>
        <w:jc w:val="both"/>
        <w:rPr>
          <w:sz w:val="28"/>
          <w:szCs w:val="28"/>
          <w:lang w:val="uk-UA"/>
        </w:rPr>
      </w:pPr>
    </w:p>
    <w:p w:rsidR="00A33853" w:rsidRDefault="00A33853" w:rsidP="00A33853">
      <w:pPr>
        <w:spacing w:line="276" w:lineRule="auto"/>
        <w:ind w:firstLine="360"/>
        <w:jc w:val="both"/>
        <w:rPr>
          <w:color w:val="000000"/>
          <w:sz w:val="28"/>
          <w:szCs w:val="28"/>
          <w:lang w:val="uk-UA"/>
        </w:rPr>
      </w:pPr>
    </w:p>
    <w:p w:rsidR="00A33853" w:rsidRDefault="00A33853" w:rsidP="00A33853">
      <w:pPr>
        <w:spacing w:line="276" w:lineRule="auto"/>
        <w:ind w:firstLine="360"/>
        <w:jc w:val="both"/>
        <w:rPr>
          <w:lang w:val="uk-UA"/>
        </w:rPr>
      </w:pPr>
    </w:p>
    <w:p w:rsidR="00A33853" w:rsidRDefault="00A33853" w:rsidP="00A33853">
      <w:pPr>
        <w:spacing w:line="276" w:lineRule="auto"/>
        <w:ind w:firstLine="360"/>
        <w:jc w:val="both"/>
        <w:rPr>
          <w:lang w:val="uk-UA"/>
        </w:rPr>
      </w:pPr>
    </w:p>
    <w:p w:rsidR="00A33853" w:rsidRDefault="00A33853" w:rsidP="00A33853">
      <w:pPr>
        <w:spacing w:line="276" w:lineRule="auto"/>
        <w:ind w:firstLine="360"/>
        <w:jc w:val="both"/>
        <w:rPr>
          <w:lang w:val="uk-UA"/>
        </w:rPr>
      </w:pPr>
    </w:p>
    <w:p w:rsidR="00DF7C39" w:rsidRDefault="00DF7C39" w:rsidP="00175F69">
      <w:pPr>
        <w:spacing w:line="360" w:lineRule="auto"/>
        <w:jc w:val="both"/>
        <w:rPr>
          <w:sz w:val="28"/>
          <w:szCs w:val="28"/>
          <w:lang w:val="uk-UA" w:eastAsia="uk-UA"/>
        </w:rPr>
      </w:pPr>
    </w:p>
    <w:p w:rsidR="00DF7C39" w:rsidRDefault="00DF7C39" w:rsidP="00175F69">
      <w:pPr>
        <w:spacing w:line="360" w:lineRule="auto"/>
        <w:jc w:val="both"/>
        <w:rPr>
          <w:sz w:val="28"/>
          <w:szCs w:val="28"/>
          <w:lang w:val="uk-UA" w:eastAsia="uk-UA"/>
        </w:rPr>
      </w:pPr>
    </w:p>
    <w:p w:rsidR="00DF7C39" w:rsidRPr="00DF7C39" w:rsidRDefault="00DF7C39" w:rsidP="00175F69">
      <w:pPr>
        <w:spacing w:line="360" w:lineRule="auto"/>
        <w:jc w:val="both"/>
        <w:rPr>
          <w:sz w:val="28"/>
          <w:szCs w:val="28"/>
          <w:lang w:val="uk-UA" w:eastAsia="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DB5E0E" w:rsidP="0077707B">
      <w:pPr>
        <w:shd w:val="clear" w:color="auto" w:fill="FFFFFF"/>
        <w:spacing w:before="120"/>
        <w:ind w:left="113"/>
        <w:jc w:val="right"/>
        <w:rPr>
          <w:spacing w:val="-2"/>
          <w:sz w:val="28"/>
          <w:lang w:val="uk-UA"/>
        </w:rPr>
      </w:pPr>
      <w:r>
        <w:rPr>
          <w:spacing w:val="-2"/>
          <w:sz w:val="28"/>
          <w:lang w:val="uk-UA"/>
        </w:rPr>
        <w:t>,</w:t>
      </w:r>
    </w:p>
    <w:p w:rsidR="00DB5E0E" w:rsidRDefault="00DB5E0E" w:rsidP="0077707B">
      <w:pPr>
        <w:shd w:val="clear" w:color="auto" w:fill="FFFFFF"/>
        <w:spacing w:before="120"/>
        <w:ind w:left="113"/>
        <w:jc w:val="right"/>
        <w:rPr>
          <w:spacing w:val="-2"/>
          <w:sz w:val="28"/>
          <w:lang w:val="uk-UA"/>
        </w:rPr>
      </w:pPr>
    </w:p>
    <w:p w:rsidR="00DB5E0E" w:rsidRDefault="00DB5E0E" w:rsidP="0077707B">
      <w:pPr>
        <w:shd w:val="clear" w:color="auto" w:fill="FFFFFF"/>
        <w:spacing w:before="120"/>
        <w:ind w:left="113"/>
        <w:jc w:val="right"/>
        <w:rPr>
          <w:spacing w:val="-2"/>
          <w:sz w:val="28"/>
          <w:lang w:val="uk-UA"/>
        </w:rPr>
      </w:pPr>
    </w:p>
    <w:p w:rsidR="00DB5E0E" w:rsidRDefault="00DB5E0E"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495B55" w:rsidRDefault="00495B55" w:rsidP="0077707B">
      <w:pPr>
        <w:shd w:val="clear" w:color="auto" w:fill="FFFFFF"/>
        <w:spacing w:before="120"/>
        <w:ind w:left="113"/>
        <w:jc w:val="right"/>
        <w:rPr>
          <w:spacing w:val="-2"/>
          <w:sz w:val="28"/>
          <w:lang w:val="uk-UA"/>
        </w:rPr>
      </w:pPr>
    </w:p>
    <w:p w:rsidR="0077707B" w:rsidRDefault="0077707B" w:rsidP="0077707B">
      <w:pPr>
        <w:shd w:val="clear" w:color="auto" w:fill="FFFFFF"/>
        <w:spacing w:before="120"/>
        <w:ind w:left="113"/>
        <w:jc w:val="right"/>
        <w:rPr>
          <w:spacing w:val="-2"/>
          <w:sz w:val="28"/>
          <w:lang w:val="uk-UA"/>
        </w:rPr>
      </w:pPr>
      <w:r>
        <w:rPr>
          <w:spacing w:val="-2"/>
          <w:sz w:val="28"/>
          <w:lang w:val="uk-UA"/>
        </w:rPr>
        <w:lastRenderedPageBreak/>
        <w:t xml:space="preserve">Додаток 1  </w:t>
      </w:r>
    </w:p>
    <w:p w:rsidR="0077707B" w:rsidRPr="00743B17" w:rsidRDefault="0077707B" w:rsidP="0077707B">
      <w:pPr>
        <w:shd w:val="clear" w:color="auto" w:fill="FFFFFF"/>
        <w:spacing w:before="120"/>
        <w:ind w:left="113"/>
        <w:jc w:val="right"/>
        <w:rPr>
          <w:spacing w:val="-2"/>
          <w:sz w:val="28"/>
          <w:lang w:val="uk-UA"/>
        </w:rPr>
      </w:pPr>
      <w:r>
        <w:rPr>
          <w:spacing w:val="-2"/>
          <w:sz w:val="28"/>
          <w:lang w:val="uk-UA"/>
        </w:rPr>
        <w:t>до наказу №</w:t>
      </w:r>
      <w:r w:rsidR="00107BA8">
        <w:rPr>
          <w:spacing w:val="-2"/>
          <w:sz w:val="28"/>
          <w:lang w:val="uk-UA"/>
        </w:rPr>
        <w:t>6</w:t>
      </w:r>
      <w:r>
        <w:rPr>
          <w:spacing w:val="-2"/>
          <w:sz w:val="28"/>
          <w:lang w:val="uk-UA"/>
        </w:rPr>
        <w:t xml:space="preserve"> від </w:t>
      </w:r>
      <w:r w:rsidR="00A33853">
        <w:rPr>
          <w:spacing w:val="-2"/>
          <w:sz w:val="28"/>
          <w:lang w:val="uk-UA"/>
        </w:rPr>
        <w:t>1</w:t>
      </w:r>
      <w:r>
        <w:rPr>
          <w:spacing w:val="-2"/>
          <w:sz w:val="28"/>
          <w:lang w:val="uk-UA"/>
        </w:rPr>
        <w:t>2.01.201</w:t>
      </w:r>
      <w:r w:rsidR="00A33853">
        <w:rPr>
          <w:spacing w:val="-2"/>
          <w:sz w:val="28"/>
          <w:lang w:val="uk-UA"/>
        </w:rPr>
        <w:t>5</w:t>
      </w:r>
    </w:p>
    <w:p w:rsidR="0077707B" w:rsidRDefault="0077707B" w:rsidP="0077707B">
      <w:pPr>
        <w:spacing w:line="360" w:lineRule="auto"/>
        <w:rPr>
          <w:sz w:val="28"/>
          <w:szCs w:val="28"/>
          <w:lang w:val="uk-UA"/>
        </w:rPr>
      </w:pPr>
    </w:p>
    <w:p w:rsidR="00AC38EA" w:rsidRPr="000B547A" w:rsidRDefault="00AC38EA" w:rsidP="0077707B">
      <w:pPr>
        <w:spacing w:line="360" w:lineRule="auto"/>
        <w:rPr>
          <w:sz w:val="28"/>
          <w:szCs w:val="28"/>
          <w:lang w:val="uk-UA"/>
        </w:rPr>
      </w:pPr>
    </w:p>
    <w:p w:rsidR="0077707B" w:rsidRPr="000D0160" w:rsidRDefault="0077707B" w:rsidP="0077707B">
      <w:pPr>
        <w:spacing w:line="360" w:lineRule="auto"/>
        <w:ind w:left="5664"/>
        <w:rPr>
          <w:color w:val="000000"/>
          <w:sz w:val="28"/>
          <w:szCs w:val="28"/>
          <w:lang w:val="uk-UA"/>
        </w:rPr>
      </w:pPr>
      <w:r w:rsidRPr="000D0160">
        <w:rPr>
          <w:color w:val="000000"/>
          <w:sz w:val="28"/>
          <w:szCs w:val="28"/>
          <w:lang w:val="uk-UA"/>
        </w:rPr>
        <w:t>Затверджено:</w:t>
      </w:r>
    </w:p>
    <w:p w:rsidR="0077707B" w:rsidRPr="000D0160" w:rsidRDefault="0077707B" w:rsidP="0077707B">
      <w:pPr>
        <w:spacing w:line="360" w:lineRule="auto"/>
        <w:ind w:left="5664"/>
        <w:rPr>
          <w:color w:val="000000"/>
          <w:sz w:val="28"/>
          <w:szCs w:val="28"/>
          <w:lang w:val="uk-UA"/>
        </w:rPr>
      </w:pPr>
      <w:r w:rsidRPr="000D0160">
        <w:rPr>
          <w:color w:val="000000"/>
          <w:sz w:val="28"/>
          <w:szCs w:val="28"/>
          <w:lang w:val="uk-UA"/>
        </w:rPr>
        <w:t>Завідувач ДНЗ №</w:t>
      </w:r>
      <w:r w:rsidR="00A33853">
        <w:rPr>
          <w:color w:val="000000"/>
          <w:sz w:val="28"/>
          <w:szCs w:val="28"/>
          <w:lang w:val="uk-UA"/>
        </w:rPr>
        <w:t>136</w:t>
      </w:r>
    </w:p>
    <w:p w:rsidR="0077707B" w:rsidRPr="000D0160" w:rsidRDefault="0077707B" w:rsidP="0077707B">
      <w:pPr>
        <w:spacing w:line="360" w:lineRule="auto"/>
        <w:ind w:left="5664"/>
        <w:rPr>
          <w:color w:val="000000"/>
          <w:sz w:val="28"/>
          <w:szCs w:val="28"/>
          <w:lang w:val="uk-UA"/>
        </w:rPr>
      </w:pPr>
      <w:r w:rsidRPr="000D0160">
        <w:rPr>
          <w:color w:val="000000"/>
          <w:sz w:val="28"/>
          <w:szCs w:val="28"/>
          <w:lang w:val="uk-UA"/>
        </w:rPr>
        <w:t xml:space="preserve">________ </w:t>
      </w:r>
      <w:r w:rsidR="00A33853">
        <w:rPr>
          <w:color w:val="000000"/>
          <w:sz w:val="28"/>
          <w:szCs w:val="28"/>
          <w:lang w:val="uk-UA"/>
        </w:rPr>
        <w:t>Р.Г. Свинаренко</w:t>
      </w:r>
    </w:p>
    <w:p w:rsidR="0077707B" w:rsidRDefault="0077707B" w:rsidP="0077707B">
      <w:pPr>
        <w:spacing w:line="360" w:lineRule="auto"/>
        <w:rPr>
          <w:color w:val="000000"/>
          <w:szCs w:val="28"/>
          <w:lang w:val="uk-UA"/>
        </w:rPr>
      </w:pPr>
    </w:p>
    <w:p w:rsidR="00AC38EA" w:rsidRPr="000B547A" w:rsidRDefault="00AC38EA" w:rsidP="0077707B">
      <w:pPr>
        <w:spacing w:line="360" w:lineRule="auto"/>
        <w:rPr>
          <w:color w:val="000000"/>
          <w:szCs w:val="28"/>
          <w:lang w:val="uk-UA"/>
        </w:rPr>
      </w:pPr>
    </w:p>
    <w:p w:rsidR="0077707B" w:rsidRDefault="0077707B" w:rsidP="0077707B">
      <w:pPr>
        <w:spacing w:line="360" w:lineRule="auto"/>
        <w:jc w:val="center"/>
        <w:rPr>
          <w:b/>
          <w:sz w:val="28"/>
          <w:szCs w:val="28"/>
          <w:lang w:val="uk-UA"/>
        </w:rPr>
      </w:pPr>
      <w:r w:rsidRPr="000B547A">
        <w:rPr>
          <w:b/>
          <w:sz w:val="28"/>
          <w:szCs w:val="28"/>
          <w:lang w:val="uk-UA"/>
        </w:rPr>
        <w:t xml:space="preserve">Графік </w:t>
      </w:r>
      <w:r>
        <w:rPr>
          <w:b/>
          <w:sz w:val="28"/>
          <w:szCs w:val="28"/>
          <w:lang w:val="uk-UA"/>
        </w:rPr>
        <w:t xml:space="preserve">здійснення контролю </w:t>
      </w:r>
    </w:p>
    <w:p w:rsidR="0077707B" w:rsidRPr="000B547A" w:rsidRDefault="0077707B" w:rsidP="0077707B">
      <w:pPr>
        <w:spacing w:line="360" w:lineRule="auto"/>
        <w:jc w:val="center"/>
        <w:rPr>
          <w:b/>
          <w:sz w:val="28"/>
          <w:szCs w:val="28"/>
          <w:lang w:val="uk-UA"/>
        </w:rPr>
      </w:pPr>
      <w:r>
        <w:rPr>
          <w:b/>
          <w:sz w:val="28"/>
          <w:szCs w:val="28"/>
          <w:lang w:val="uk-UA"/>
        </w:rPr>
        <w:t>за закладкою основних продуктів до котла</w:t>
      </w:r>
    </w:p>
    <w:p w:rsidR="0077707B" w:rsidRPr="000B547A" w:rsidRDefault="0077707B" w:rsidP="0077707B">
      <w:pPr>
        <w:spacing w:line="360" w:lineRule="auto"/>
        <w:rPr>
          <w:sz w:val="28"/>
          <w:szCs w:val="28"/>
          <w:lang w:val="uk-UA"/>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520"/>
        <w:gridCol w:w="3780"/>
      </w:tblGrid>
      <w:tr w:rsidR="0077707B" w:rsidRPr="002E0A82" w:rsidTr="002E0A82">
        <w:trPr>
          <w:trHeight w:val="899"/>
        </w:trPr>
        <w:tc>
          <w:tcPr>
            <w:tcW w:w="2628" w:type="dxa"/>
            <w:vAlign w:val="center"/>
          </w:tcPr>
          <w:p w:rsidR="0077707B" w:rsidRPr="002E0A82" w:rsidRDefault="0077707B" w:rsidP="002E0A82">
            <w:pPr>
              <w:spacing w:line="360" w:lineRule="auto"/>
              <w:jc w:val="center"/>
              <w:rPr>
                <w:b/>
                <w:sz w:val="28"/>
                <w:szCs w:val="28"/>
                <w:lang w:val="uk-UA"/>
              </w:rPr>
            </w:pPr>
            <w:r w:rsidRPr="002E0A82">
              <w:rPr>
                <w:b/>
                <w:sz w:val="28"/>
                <w:szCs w:val="28"/>
                <w:lang w:val="uk-UA"/>
              </w:rPr>
              <w:t>День тижня</w:t>
            </w:r>
          </w:p>
        </w:tc>
        <w:tc>
          <w:tcPr>
            <w:tcW w:w="2520" w:type="dxa"/>
            <w:vAlign w:val="center"/>
          </w:tcPr>
          <w:p w:rsidR="0077707B" w:rsidRPr="002E0A82" w:rsidRDefault="0077707B" w:rsidP="002E0A82">
            <w:pPr>
              <w:spacing w:line="360" w:lineRule="auto"/>
              <w:jc w:val="center"/>
              <w:rPr>
                <w:b/>
                <w:sz w:val="28"/>
                <w:szCs w:val="28"/>
                <w:lang w:val="uk-UA"/>
              </w:rPr>
            </w:pPr>
            <w:r w:rsidRPr="002E0A82">
              <w:rPr>
                <w:b/>
                <w:sz w:val="28"/>
                <w:szCs w:val="28"/>
                <w:lang w:val="uk-UA"/>
              </w:rPr>
              <w:t>Час перевірки</w:t>
            </w:r>
          </w:p>
        </w:tc>
        <w:tc>
          <w:tcPr>
            <w:tcW w:w="3780" w:type="dxa"/>
            <w:vAlign w:val="center"/>
          </w:tcPr>
          <w:p w:rsidR="0077707B" w:rsidRPr="002E0A82" w:rsidRDefault="0077707B" w:rsidP="002E0A82">
            <w:pPr>
              <w:spacing w:line="360" w:lineRule="auto"/>
              <w:jc w:val="center"/>
              <w:rPr>
                <w:b/>
                <w:sz w:val="28"/>
                <w:szCs w:val="28"/>
                <w:lang w:val="uk-UA"/>
              </w:rPr>
            </w:pPr>
            <w:r w:rsidRPr="002E0A82">
              <w:rPr>
                <w:b/>
                <w:sz w:val="28"/>
                <w:szCs w:val="28"/>
                <w:lang w:val="uk-UA"/>
              </w:rPr>
              <w:t>Відповідальний</w:t>
            </w:r>
          </w:p>
        </w:tc>
      </w:tr>
      <w:tr w:rsidR="0077707B" w:rsidRPr="002E0A82" w:rsidTr="002E0A82">
        <w:trPr>
          <w:trHeight w:val="1350"/>
        </w:trPr>
        <w:tc>
          <w:tcPr>
            <w:tcW w:w="2628" w:type="dxa"/>
            <w:vAlign w:val="center"/>
          </w:tcPr>
          <w:p w:rsidR="0077707B" w:rsidRPr="002E0A82" w:rsidRDefault="0077707B" w:rsidP="002E0A82">
            <w:pPr>
              <w:spacing w:line="360" w:lineRule="auto"/>
              <w:jc w:val="center"/>
              <w:rPr>
                <w:sz w:val="28"/>
                <w:szCs w:val="28"/>
                <w:lang w:val="uk-UA"/>
              </w:rPr>
            </w:pPr>
            <w:r w:rsidRPr="002E0A82">
              <w:rPr>
                <w:sz w:val="28"/>
                <w:szCs w:val="28"/>
                <w:lang w:val="uk-UA"/>
              </w:rPr>
              <w:t>Понеділок</w:t>
            </w:r>
          </w:p>
        </w:tc>
        <w:tc>
          <w:tcPr>
            <w:tcW w:w="2520" w:type="dxa"/>
            <w:vAlign w:val="center"/>
          </w:tcPr>
          <w:p w:rsidR="0077707B" w:rsidRPr="002E0A82" w:rsidRDefault="0077707B" w:rsidP="002E0A82">
            <w:pPr>
              <w:spacing w:line="360" w:lineRule="auto"/>
              <w:jc w:val="center"/>
              <w:rPr>
                <w:sz w:val="28"/>
                <w:szCs w:val="28"/>
                <w:lang w:val="uk-UA"/>
              </w:rPr>
            </w:pPr>
            <w:r w:rsidRPr="002E0A82">
              <w:rPr>
                <w:sz w:val="28"/>
                <w:szCs w:val="28"/>
                <w:lang w:val="uk-UA"/>
              </w:rPr>
              <w:t>08.00 – 11.00</w:t>
            </w:r>
          </w:p>
          <w:p w:rsidR="0077707B" w:rsidRPr="002E0A82" w:rsidRDefault="0077707B" w:rsidP="002E0A82">
            <w:pPr>
              <w:spacing w:line="360" w:lineRule="auto"/>
              <w:jc w:val="center"/>
              <w:rPr>
                <w:sz w:val="28"/>
                <w:szCs w:val="28"/>
                <w:lang w:val="uk-UA"/>
              </w:rPr>
            </w:pPr>
          </w:p>
        </w:tc>
        <w:tc>
          <w:tcPr>
            <w:tcW w:w="3780" w:type="dxa"/>
          </w:tcPr>
          <w:p w:rsidR="0077707B" w:rsidRPr="002E0A82" w:rsidRDefault="00A33853" w:rsidP="002E0A82">
            <w:pPr>
              <w:spacing w:line="360" w:lineRule="auto"/>
              <w:rPr>
                <w:sz w:val="28"/>
                <w:szCs w:val="28"/>
                <w:lang w:val="uk-UA"/>
              </w:rPr>
            </w:pPr>
            <w:r>
              <w:rPr>
                <w:sz w:val="28"/>
                <w:szCs w:val="28"/>
                <w:lang w:val="uk-UA"/>
              </w:rPr>
              <w:t>Шарапова В.О.</w:t>
            </w:r>
            <w:r w:rsidR="0077707B" w:rsidRPr="002E0A82">
              <w:rPr>
                <w:sz w:val="28"/>
                <w:szCs w:val="28"/>
                <w:lang w:val="uk-UA"/>
              </w:rPr>
              <w:t>, вихователь чергової групи</w:t>
            </w:r>
          </w:p>
          <w:p w:rsidR="0077707B" w:rsidRPr="002E0A82" w:rsidRDefault="00A33853" w:rsidP="002E0A82">
            <w:pPr>
              <w:spacing w:line="360" w:lineRule="auto"/>
              <w:rPr>
                <w:sz w:val="28"/>
                <w:szCs w:val="28"/>
                <w:lang w:val="uk-UA"/>
              </w:rPr>
            </w:pPr>
            <w:r>
              <w:rPr>
                <w:sz w:val="28"/>
                <w:szCs w:val="28"/>
                <w:lang w:val="uk-UA"/>
              </w:rPr>
              <w:t>Чумак Л.В.</w:t>
            </w:r>
            <w:r w:rsidR="0077707B" w:rsidRPr="002E0A82">
              <w:rPr>
                <w:sz w:val="28"/>
                <w:szCs w:val="28"/>
                <w:lang w:val="uk-UA"/>
              </w:rPr>
              <w:t xml:space="preserve">, </w:t>
            </w:r>
          </w:p>
          <w:p w:rsidR="0077707B" w:rsidRPr="002E0A82" w:rsidRDefault="0077707B" w:rsidP="002E0A82">
            <w:pPr>
              <w:spacing w:line="360" w:lineRule="auto"/>
              <w:rPr>
                <w:sz w:val="28"/>
                <w:szCs w:val="28"/>
                <w:lang w:val="uk-UA"/>
              </w:rPr>
            </w:pPr>
            <w:r w:rsidRPr="002E0A82">
              <w:rPr>
                <w:sz w:val="28"/>
                <w:szCs w:val="28"/>
                <w:lang w:val="uk-UA"/>
              </w:rPr>
              <w:t>вихователь чергової групи</w:t>
            </w:r>
          </w:p>
        </w:tc>
      </w:tr>
      <w:tr w:rsidR="0077707B" w:rsidRPr="002E0A82" w:rsidTr="002E0A82">
        <w:trPr>
          <w:trHeight w:val="691"/>
        </w:trPr>
        <w:tc>
          <w:tcPr>
            <w:tcW w:w="2628" w:type="dxa"/>
            <w:vAlign w:val="center"/>
          </w:tcPr>
          <w:p w:rsidR="0077707B" w:rsidRPr="002E0A82" w:rsidRDefault="0077707B" w:rsidP="002E0A82">
            <w:pPr>
              <w:spacing w:line="360" w:lineRule="auto"/>
              <w:jc w:val="center"/>
              <w:rPr>
                <w:sz w:val="28"/>
                <w:szCs w:val="28"/>
                <w:lang w:val="uk-UA"/>
              </w:rPr>
            </w:pPr>
            <w:r w:rsidRPr="002E0A82">
              <w:rPr>
                <w:sz w:val="28"/>
                <w:szCs w:val="28"/>
                <w:lang w:val="uk-UA"/>
              </w:rPr>
              <w:t>Вівторок</w:t>
            </w:r>
          </w:p>
        </w:tc>
        <w:tc>
          <w:tcPr>
            <w:tcW w:w="2520" w:type="dxa"/>
            <w:vAlign w:val="center"/>
          </w:tcPr>
          <w:p w:rsidR="0077707B" w:rsidRDefault="0077707B" w:rsidP="002E0A82">
            <w:pPr>
              <w:spacing w:line="360" w:lineRule="auto"/>
              <w:jc w:val="center"/>
            </w:pPr>
            <w:r w:rsidRPr="002E0A82">
              <w:rPr>
                <w:sz w:val="28"/>
                <w:szCs w:val="28"/>
                <w:lang w:val="uk-UA"/>
              </w:rPr>
              <w:t>08.00 – 11.00</w:t>
            </w:r>
          </w:p>
        </w:tc>
        <w:tc>
          <w:tcPr>
            <w:tcW w:w="3780" w:type="dxa"/>
          </w:tcPr>
          <w:p w:rsidR="0077707B" w:rsidRPr="002E0A82" w:rsidRDefault="00A33853" w:rsidP="002E0A82">
            <w:pPr>
              <w:spacing w:line="360" w:lineRule="auto"/>
              <w:rPr>
                <w:sz w:val="28"/>
                <w:szCs w:val="28"/>
                <w:lang w:val="uk-UA"/>
              </w:rPr>
            </w:pPr>
            <w:r>
              <w:rPr>
                <w:sz w:val="28"/>
                <w:szCs w:val="28"/>
                <w:lang w:val="uk-UA"/>
              </w:rPr>
              <w:t>Зіненко О.М.</w:t>
            </w:r>
            <w:r w:rsidR="0077707B" w:rsidRPr="002E0A82">
              <w:rPr>
                <w:sz w:val="28"/>
                <w:szCs w:val="28"/>
                <w:lang w:val="uk-UA"/>
              </w:rPr>
              <w:t xml:space="preserve">, </w:t>
            </w:r>
          </w:p>
          <w:p w:rsidR="0077707B" w:rsidRPr="002E0A82" w:rsidRDefault="0077707B" w:rsidP="002E0A82">
            <w:pPr>
              <w:spacing w:line="360" w:lineRule="auto"/>
              <w:rPr>
                <w:sz w:val="28"/>
                <w:szCs w:val="28"/>
                <w:lang w:val="uk-UA"/>
              </w:rPr>
            </w:pPr>
            <w:r w:rsidRPr="002E0A82">
              <w:rPr>
                <w:sz w:val="28"/>
                <w:szCs w:val="28"/>
                <w:lang w:val="uk-UA"/>
              </w:rPr>
              <w:t>вихователь-методист</w:t>
            </w:r>
          </w:p>
        </w:tc>
      </w:tr>
      <w:tr w:rsidR="0077707B" w:rsidRPr="002E0A82" w:rsidTr="002E0A82">
        <w:trPr>
          <w:trHeight w:val="707"/>
        </w:trPr>
        <w:tc>
          <w:tcPr>
            <w:tcW w:w="2628" w:type="dxa"/>
            <w:vAlign w:val="center"/>
          </w:tcPr>
          <w:p w:rsidR="0077707B" w:rsidRPr="002E0A82" w:rsidRDefault="0077707B" w:rsidP="002E0A82">
            <w:pPr>
              <w:spacing w:line="360" w:lineRule="auto"/>
              <w:jc w:val="center"/>
              <w:rPr>
                <w:sz w:val="28"/>
                <w:szCs w:val="28"/>
                <w:lang w:val="uk-UA"/>
              </w:rPr>
            </w:pPr>
            <w:r w:rsidRPr="002E0A82">
              <w:rPr>
                <w:sz w:val="28"/>
                <w:szCs w:val="28"/>
                <w:lang w:val="uk-UA"/>
              </w:rPr>
              <w:t>Середа</w:t>
            </w:r>
          </w:p>
        </w:tc>
        <w:tc>
          <w:tcPr>
            <w:tcW w:w="2520" w:type="dxa"/>
            <w:vAlign w:val="center"/>
          </w:tcPr>
          <w:p w:rsidR="0077707B" w:rsidRDefault="0077707B" w:rsidP="002E0A82">
            <w:pPr>
              <w:spacing w:line="360" w:lineRule="auto"/>
              <w:jc w:val="center"/>
            </w:pPr>
            <w:r w:rsidRPr="002E0A82">
              <w:rPr>
                <w:sz w:val="28"/>
                <w:szCs w:val="28"/>
                <w:lang w:val="uk-UA"/>
              </w:rPr>
              <w:t>08.00 – 11.00</w:t>
            </w:r>
          </w:p>
        </w:tc>
        <w:tc>
          <w:tcPr>
            <w:tcW w:w="3780" w:type="dxa"/>
          </w:tcPr>
          <w:p w:rsidR="0077707B" w:rsidRPr="002E0A82" w:rsidRDefault="00A33853" w:rsidP="002E0A82">
            <w:pPr>
              <w:spacing w:line="360" w:lineRule="auto"/>
              <w:rPr>
                <w:sz w:val="28"/>
                <w:szCs w:val="28"/>
                <w:lang w:val="uk-UA"/>
              </w:rPr>
            </w:pPr>
            <w:r>
              <w:rPr>
                <w:sz w:val="28"/>
                <w:szCs w:val="28"/>
                <w:lang w:val="uk-UA"/>
              </w:rPr>
              <w:t>Рябченко Р.І.</w:t>
            </w:r>
            <w:r w:rsidR="0077707B" w:rsidRPr="002E0A82">
              <w:rPr>
                <w:sz w:val="28"/>
                <w:szCs w:val="28"/>
                <w:lang w:val="uk-UA"/>
              </w:rPr>
              <w:t>,</w:t>
            </w:r>
          </w:p>
          <w:p w:rsidR="0077707B" w:rsidRPr="002E0A82" w:rsidRDefault="0077707B" w:rsidP="002E0A82">
            <w:pPr>
              <w:spacing w:line="360" w:lineRule="auto"/>
              <w:rPr>
                <w:sz w:val="28"/>
                <w:szCs w:val="28"/>
                <w:lang w:val="uk-UA"/>
              </w:rPr>
            </w:pPr>
            <w:r w:rsidRPr="002E0A82">
              <w:rPr>
                <w:sz w:val="28"/>
                <w:szCs w:val="28"/>
                <w:lang w:val="uk-UA"/>
              </w:rPr>
              <w:t>сестра медична</w:t>
            </w:r>
          </w:p>
        </w:tc>
      </w:tr>
      <w:tr w:rsidR="0077707B" w:rsidRPr="002E0A82" w:rsidTr="002E0A82">
        <w:trPr>
          <w:trHeight w:val="882"/>
        </w:trPr>
        <w:tc>
          <w:tcPr>
            <w:tcW w:w="2628" w:type="dxa"/>
            <w:vAlign w:val="center"/>
          </w:tcPr>
          <w:p w:rsidR="0077707B" w:rsidRPr="002E0A82" w:rsidRDefault="0077707B" w:rsidP="002E0A82">
            <w:pPr>
              <w:spacing w:line="360" w:lineRule="auto"/>
              <w:jc w:val="center"/>
              <w:rPr>
                <w:sz w:val="28"/>
                <w:szCs w:val="28"/>
                <w:lang w:val="uk-UA"/>
              </w:rPr>
            </w:pPr>
            <w:r w:rsidRPr="002E0A82">
              <w:rPr>
                <w:sz w:val="28"/>
                <w:szCs w:val="28"/>
                <w:lang w:val="uk-UA"/>
              </w:rPr>
              <w:t>Четвер</w:t>
            </w:r>
          </w:p>
          <w:p w:rsidR="0077707B" w:rsidRPr="002E0A82" w:rsidRDefault="0077707B" w:rsidP="002E0A82">
            <w:pPr>
              <w:spacing w:line="360" w:lineRule="auto"/>
              <w:jc w:val="center"/>
              <w:rPr>
                <w:sz w:val="28"/>
                <w:szCs w:val="28"/>
                <w:lang w:val="uk-UA"/>
              </w:rPr>
            </w:pPr>
          </w:p>
        </w:tc>
        <w:tc>
          <w:tcPr>
            <w:tcW w:w="2520" w:type="dxa"/>
            <w:vAlign w:val="center"/>
          </w:tcPr>
          <w:p w:rsidR="0077707B" w:rsidRDefault="0077707B" w:rsidP="002E0A82">
            <w:pPr>
              <w:spacing w:line="360" w:lineRule="auto"/>
              <w:jc w:val="center"/>
            </w:pPr>
            <w:r w:rsidRPr="002E0A82">
              <w:rPr>
                <w:sz w:val="28"/>
                <w:szCs w:val="28"/>
                <w:lang w:val="uk-UA"/>
              </w:rPr>
              <w:t>08.00 – 11.00</w:t>
            </w:r>
          </w:p>
        </w:tc>
        <w:tc>
          <w:tcPr>
            <w:tcW w:w="3780" w:type="dxa"/>
          </w:tcPr>
          <w:p w:rsidR="0077707B" w:rsidRPr="002E0A82" w:rsidRDefault="00A33853" w:rsidP="002E0A82">
            <w:pPr>
              <w:spacing w:line="360" w:lineRule="auto"/>
              <w:rPr>
                <w:sz w:val="28"/>
                <w:szCs w:val="28"/>
                <w:lang w:val="uk-UA"/>
              </w:rPr>
            </w:pPr>
            <w:r>
              <w:rPr>
                <w:sz w:val="28"/>
                <w:szCs w:val="28"/>
                <w:lang w:val="uk-UA"/>
              </w:rPr>
              <w:t>Шатохіна Г.Т.</w:t>
            </w:r>
            <w:r w:rsidR="0077707B" w:rsidRPr="002E0A82">
              <w:rPr>
                <w:sz w:val="28"/>
                <w:szCs w:val="28"/>
                <w:lang w:val="uk-UA"/>
              </w:rPr>
              <w:t>,</w:t>
            </w:r>
          </w:p>
          <w:p w:rsidR="0077707B" w:rsidRPr="002E0A82" w:rsidRDefault="00A33853" w:rsidP="00A33853">
            <w:pPr>
              <w:spacing w:line="360" w:lineRule="auto"/>
              <w:rPr>
                <w:sz w:val="28"/>
                <w:szCs w:val="28"/>
                <w:lang w:val="uk-UA"/>
              </w:rPr>
            </w:pPr>
            <w:r>
              <w:rPr>
                <w:sz w:val="28"/>
                <w:szCs w:val="28"/>
                <w:lang w:val="uk-UA"/>
              </w:rPr>
              <w:t>Заступник завідувача з АГЧ</w:t>
            </w:r>
          </w:p>
        </w:tc>
      </w:tr>
      <w:tr w:rsidR="0077707B" w:rsidRPr="002E0A82" w:rsidTr="002E0A82">
        <w:trPr>
          <w:trHeight w:val="721"/>
        </w:trPr>
        <w:tc>
          <w:tcPr>
            <w:tcW w:w="2628" w:type="dxa"/>
            <w:vAlign w:val="center"/>
          </w:tcPr>
          <w:p w:rsidR="0077707B" w:rsidRPr="002E0A82" w:rsidRDefault="0077707B" w:rsidP="002E0A82">
            <w:pPr>
              <w:spacing w:line="360" w:lineRule="auto"/>
              <w:jc w:val="center"/>
              <w:rPr>
                <w:sz w:val="28"/>
                <w:szCs w:val="28"/>
                <w:lang w:val="uk-UA"/>
              </w:rPr>
            </w:pPr>
            <w:r w:rsidRPr="002E0A82">
              <w:rPr>
                <w:sz w:val="28"/>
                <w:szCs w:val="28"/>
                <w:lang w:val="uk-UA"/>
              </w:rPr>
              <w:t>П’ятниця</w:t>
            </w:r>
          </w:p>
        </w:tc>
        <w:tc>
          <w:tcPr>
            <w:tcW w:w="2520" w:type="dxa"/>
            <w:vAlign w:val="center"/>
          </w:tcPr>
          <w:p w:rsidR="0077707B" w:rsidRDefault="0077707B" w:rsidP="002E0A82">
            <w:pPr>
              <w:spacing w:line="360" w:lineRule="auto"/>
              <w:jc w:val="center"/>
            </w:pPr>
            <w:r w:rsidRPr="002E0A82">
              <w:rPr>
                <w:sz w:val="28"/>
                <w:szCs w:val="28"/>
                <w:lang w:val="uk-UA"/>
              </w:rPr>
              <w:t>08.00 – 11.00</w:t>
            </w:r>
          </w:p>
        </w:tc>
        <w:tc>
          <w:tcPr>
            <w:tcW w:w="3780" w:type="dxa"/>
          </w:tcPr>
          <w:p w:rsidR="0077707B" w:rsidRPr="002E0A82" w:rsidRDefault="00A33853" w:rsidP="002E0A82">
            <w:pPr>
              <w:spacing w:line="360" w:lineRule="auto"/>
              <w:rPr>
                <w:sz w:val="28"/>
                <w:szCs w:val="28"/>
                <w:lang w:val="uk-UA"/>
              </w:rPr>
            </w:pPr>
            <w:r>
              <w:rPr>
                <w:sz w:val="28"/>
                <w:szCs w:val="28"/>
                <w:lang w:val="uk-UA"/>
              </w:rPr>
              <w:t>Свинаренко Р.Г.</w:t>
            </w:r>
            <w:r w:rsidR="0077707B" w:rsidRPr="002E0A82">
              <w:rPr>
                <w:sz w:val="28"/>
                <w:szCs w:val="28"/>
                <w:lang w:val="uk-UA"/>
              </w:rPr>
              <w:t>,</w:t>
            </w:r>
          </w:p>
          <w:p w:rsidR="0077707B" w:rsidRPr="002E0A82" w:rsidRDefault="0077707B" w:rsidP="002E0A82">
            <w:pPr>
              <w:spacing w:line="360" w:lineRule="auto"/>
              <w:rPr>
                <w:sz w:val="28"/>
                <w:szCs w:val="28"/>
                <w:lang w:val="uk-UA"/>
              </w:rPr>
            </w:pPr>
            <w:r w:rsidRPr="002E0A82">
              <w:rPr>
                <w:sz w:val="28"/>
                <w:szCs w:val="28"/>
                <w:lang w:val="uk-UA"/>
              </w:rPr>
              <w:t>завідувач</w:t>
            </w:r>
          </w:p>
        </w:tc>
      </w:tr>
    </w:tbl>
    <w:p w:rsidR="0077707B" w:rsidRPr="000B547A" w:rsidRDefault="0077707B" w:rsidP="0077707B">
      <w:pPr>
        <w:spacing w:line="360" w:lineRule="auto"/>
        <w:rPr>
          <w:sz w:val="28"/>
          <w:szCs w:val="28"/>
          <w:lang w:val="uk-UA"/>
        </w:rPr>
      </w:pPr>
    </w:p>
    <w:p w:rsidR="0077707B" w:rsidRDefault="0077707B" w:rsidP="0077707B">
      <w:pPr>
        <w:shd w:val="clear" w:color="auto" w:fill="FFFFFF"/>
        <w:spacing w:before="312"/>
        <w:ind w:left="115"/>
        <w:jc w:val="center"/>
        <w:rPr>
          <w:spacing w:val="-2"/>
          <w:sz w:val="28"/>
          <w:lang w:val="uk-UA"/>
        </w:rPr>
      </w:pPr>
    </w:p>
    <w:p w:rsidR="00EE4937" w:rsidRDefault="00EE4937" w:rsidP="00CB4E7B">
      <w:pPr>
        <w:shd w:val="clear" w:color="auto" w:fill="FFFFFF"/>
        <w:spacing w:before="312"/>
        <w:rPr>
          <w:spacing w:val="-2"/>
          <w:sz w:val="28"/>
          <w:lang w:val="uk-UA"/>
        </w:rPr>
      </w:pPr>
    </w:p>
    <w:tbl>
      <w:tblPr>
        <w:tblW w:w="10491" w:type="dxa"/>
        <w:tblInd w:w="-318" w:type="dxa"/>
        <w:tblLayout w:type="fixed"/>
        <w:tblLook w:val="0000"/>
      </w:tblPr>
      <w:tblGrid>
        <w:gridCol w:w="9060"/>
        <w:gridCol w:w="1431"/>
      </w:tblGrid>
      <w:tr w:rsidR="00A33853" w:rsidRPr="00A469FC" w:rsidTr="00A33853">
        <w:trPr>
          <w:trHeight w:val="2515"/>
        </w:trPr>
        <w:tc>
          <w:tcPr>
            <w:tcW w:w="9060" w:type="dxa"/>
          </w:tcPr>
          <w:tbl>
            <w:tblPr>
              <w:tblW w:w="8003" w:type="dxa"/>
              <w:tblInd w:w="824" w:type="dxa"/>
              <w:tblLayout w:type="fixed"/>
              <w:tblLook w:val="04A0"/>
            </w:tblPr>
            <w:tblGrid>
              <w:gridCol w:w="3683"/>
              <w:gridCol w:w="4320"/>
            </w:tblGrid>
            <w:tr w:rsidR="00A33853" w:rsidRPr="00F46902" w:rsidTr="00A33853">
              <w:trPr>
                <w:trHeight w:val="2695"/>
              </w:trPr>
              <w:tc>
                <w:tcPr>
                  <w:tcW w:w="3683" w:type="dxa"/>
                </w:tcPr>
                <w:p w:rsidR="00A33853" w:rsidRDefault="00A33853" w:rsidP="00A33853">
                  <w:pPr>
                    <w:spacing w:line="360" w:lineRule="auto"/>
                    <w:ind w:hanging="205"/>
                    <w:jc w:val="center"/>
                    <w:rPr>
                      <w:rFonts w:eastAsia="Calibri"/>
                      <w:b/>
                      <w:lang w:val="uk-UA"/>
                    </w:rPr>
                  </w:pPr>
                  <w:r>
                    <w:rPr>
                      <w:rFonts w:eastAsia="Calibri"/>
                      <w:b/>
                      <w:lang w:val="uk-UA"/>
                    </w:rPr>
                    <w:lastRenderedPageBreak/>
                    <w:t>КОМУНАЛЬНИЙ ЗАКЛАД</w:t>
                  </w:r>
                </w:p>
                <w:p w:rsidR="00A33853" w:rsidRDefault="00A33853" w:rsidP="00A33853">
                  <w:pPr>
                    <w:spacing w:line="360" w:lineRule="auto"/>
                    <w:ind w:hanging="205"/>
                    <w:jc w:val="center"/>
                    <w:rPr>
                      <w:rFonts w:eastAsia="Calibri"/>
                      <w:b/>
                      <w:lang w:val="uk-UA"/>
                    </w:rPr>
                  </w:pPr>
                  <w:r>
                    <w:rPr>
                      <w:rFonts w:eastAsia="Calibri"/>
                      <w:b/>
                      <w:lang w:val="uk-UA"/>
                    </w:rPr>
                    <w:t>«ДОШКІЛЬНИЙ</w:t>
                  </w:r>
                </w:p>
                <w:p w:rsidR="00A33853" w:rsidRDefault="00A33853" w:rsidP="00A33853">
                  <w:pPr>
                    <w:spacing w:line="360" w:lineRule="auto"/>
                    <w:ind w:hanging="205"/>
                    <w:jc w:val="center"/>
                    <w:rPr>
                      <w:rFonts w:eastAsia="Calibri"/>
                      <w:b/>
                      <w:lang w:val="uk-UA"/>
                    </w:rPr>
                  </w:pPr>
                  <w:r>
                    <w:rPr>
                      <w:rFonts w:eastAsia="Calibri"/>
                      <w:b/>
                      <w:lang w:val="uk-UA"/>
                    </w:rPr>
                    <w:t>НАВЧАЛЬНИЙ ЗАКЛАД</w:t>
                  </w:r>
                </w:p>
                <w:p w:rsidR="00A33853" w:rsidRDefault="00A33853" w:rsidP="00A33853">
                  <w:pPr>
                    <w:spacing w:line="360" w:lineRule="auto"/>
                    <w:ind w:hanging="205"/>
                    <w:jc w:val="center"/>
                    <w:rPr>
                      <w:rFonts w:eastAsia="Calibri"/>
                      <w:b/>
                      <w:lang w:val="uk-UA"/>
                    </w:rPr>
                  </w:pPr>
                  <w:r>
                    <w:rPr>
                      <w:rFonts w:eastAsia="Calibri"/>
                      <w:b/>
                      <w:lang w:val="uk-UA"/>
                    </w:rPr>
                    <w:t>(ЯСЛА-САДОК) №136</w:t>
                  </w:r>
                </w:p>
                <w:p w:rsidR="00A33853" w:rsidRDefault="00A33853" w:rsidP="00A33853">
                  <w:pPr>
                    <w:pStyle w:val="8"/>
                    <w:spacing w:line="360" w:lineRule="auto"/>
                    <w:rPr>
                      <w:rFonts w:eastAsia="Calibri"/>
                      <w:sz w:val="24"/>
                      <w:szCs w:val="24"/>
                      <w:lang w:val="uk-UA"/>
                    </w:rPr>
                  </w:pPr>
                  <w:r w:rsidRPr="00EA6120">
                    <w:rPr>
                      <w:rFonts w:eastAsia="Calibri"/>
                      <w:sz w:val="24"/>
                      <w:szCs w:val="24"/>
                      <w:lang w:val="uk-UA"/>
                    </w:rPr>
                    <w:t>ХАРКІВСЬКОЇ</w:t>
                  </w:r>
                </w:p>
                <w:p w:rsidR="00A33853" w:rsidRDefault="00A33853" w:rsidP="00A33853">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A33853" w:rsidRPr="00522B5E" w:rsidRDefault="00A33853" w:rsidP="00A33853">
                  <w:pPr>
                    <w:ind w:left="-205" w:right="-108"/>
                    <w:jc w:val="center"/>
                    <w:rPr>
                      <w:rFonts w:eastAsia="Calibri"/>
                      <w:b/>
                      <w:sz w:val="20"/>
                      <w:szCs w:val="20"/>
                      <w:lang w:val="uk-UA"/>
                    </w:rPr>
                  </w:pPr>
                </w:p>
              </w:tc>
              <w:tc>
                <w:tcPr>
                  <w:tcW w:w="4320" w:type="dxa"/>
                </w:tcPr>
                <w:p w:rsidR="00A33853" w:rsidRPr="00A43FDF" w:rsidRDefault="00A33853" w:rsidP="00A33853">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A33853" w:rsidRDefault="00A33853" w:rsidP="00A33853">
                  <w:pPr>
                    <w:spacing w:line="360" w:lineRule="auto"/>
                    <w:jc w:val="center"/>
                    <w:rPr>
                      <w:rFonts w:eastAsia="Calibri"/>
                      <w:b/>
                    </w:rPr>
                  </w:pPr>
                  <w:r>
                    <w:rPr>
                      <w:rFonts w:eastAsia="Calibri"/>
                      <w:b/>
                    </w:rPr>
                    <w:t>«ДОШКОЛЬНОЕ</w:t>
                  </w:r>
                </w:p>
                <w:p w:rsidR="00A33853" w:rsidRDefault="00A33853" w:rsidP="00A33853">
                  <w:pPr>
                    <w:spacing w:line="360" w:lineRule="auto"/>
                    <w:jc w:val="center"/>
                    <w:rPr>
                      <w:rFonts w:eastAsia="Calibri"/>
                      <w:b/>
                    </w:rPr>
                  </w:pPr>
                  <w:r>
                    <w:rPr>
                      <w:rFonts w:eastAsia="Calibri"/>
                      <w:b/>
                    </w:rPr>
                    <w:t>УЧЕБНОЕ УЧРЕЖДЕНИЕ</w:t>
                  </w:r>
                </w:p>
                <w:p w:rsidR="00A33853" w:rsidRPr="00437A85" w:rsidRDefault="00A33853" w:rsidP="00A33853">
                  <w:pPr>
                    <w:spacing w:line="360" w:lineRule="auto"/>
                    <w:jc w:val="center"/>
                    <w:rPr>
                      <w:rFonts w:eastAsia="Calibri"/>
                      <w:b/>
                      <w:lang w:val="uk-UA"/>
                    </w:rPr>
                  </w:pPr>
                  <w:r>
                    <w:rPr>
                      <w:rFonts w:eastAsia="Calibri"/>
                      <w:b/>
                    </w:rPr>
                    <w:t>(ЯСЛИ-САД) №</w:t>
                  </w:r>
                  <w:r>
                    <w:rPr>
                      <w:rFonts w:eastAsia="Calibri"/>
                      <w:b/>
                      <w:lang w:val="uk-UA"/>
                    </w:rPr>
                    <w:t>136</w:t>
                  </w:r>
                </w:p>
                <w:p w:rsidR="00A33853" w:rsidRDefault="00A33853" w:rsidP="00A33853">
                  <w:pPr>
                    <w:spacing w:line="360" w:lineRule="auto"/>
                    <w:jc w:val="center"/>
                    <w:rPr>
                      <w:rFonts w:eastAsia="Calibri"/>
                      <w:b/>
                      <w:lang w:val="uk-UA"/>
                    </w:rPr>
                  </w:pPr>
                  <w:r>
                    <w:rPr>
                      <w:rFonts w:eastAsia="Calibri"/>
                      <w:b/>
                    </w:rPr>
                    <w:t>ХАРЬКОВСК</w:t>
                  </w:r>
                  <w:r>
                    <w:rPr>
                      <w:rFonts w:eastAsia="Calibri"/>
                      <w:b/>
                      <w:lang w:val="uk-UA"/>
                    </w:rPr>
                    <w:t>ОГО</w:t>
                  </w:r>
                </w:p>
                <w:p w:rsidR="00A33853" w:rsidRPr="00A43FDF" w:rsidRDefault="00A33853" w:rsidP="00A33853">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A33853" w:rsidRPr="000C7B40" w:rsidRDefault="00A33853" w:rsidP="00A33853">
                  <w:pPr>
                    <w:ind w:left="-205" w:right="-108"/>
                    <w:jc w:val="center"/>
                    <w:rPr>
                      <w:rFonts w:eastAsia="Calibri"/>
                      <w:sz w:val="20"/>
                      <w:szCs w:val="20"/>
                      <w:lang w:val="uk-UA"/>
                    </w:rPr>
                  </w:pPr>
                </w:p>
              </w:tc>
            </w:tr>
          </w:tbl>
          <w:p w:rsidR="00A33853" w:rsidRPr="00F46902" w:rsidRDefault="00A33853" w:rsidP="00A33853">
            <w:pPr>
              <w:jc w:val="center"/>
              <w:rPr>
                <w:b/>
                <w:sz w:val="22"/>
                <w:szCs w:val="22"/>
                <w:u w:val="single"/>
              </w:rPr>
            </w:pPr>
          </w:p>
        </w:tc>
        <w:tc>
          <w:tcPr>
            <w:tcW w:w="1431" w:type="dxa"/>
          </w:tcPr>
          <w:p w:rsidR="00A33853" w:rsidRPr="00A469FC" w:rsidRDefault="00A33853" w:rsidP="00A33853">
            <w:pPr>
              <w:ind w:left="-108"/>
              <w:rPr>
                <w:b/>
                <w:u w:val="single"/>
              </w:rPr>
            </w:pPr>
          </w:p>
        </w:tc>
      </w:tr>
      <w:tr w:rsidR="00A33853" w:rsidRPr="00A469FC" w:rsidTr="00A33853">
        <w:trPr>
          <w:trHeight w:val="100"/>
        </w:trPr>
        <w:tc>
          <w:tcPr>
            <w:tcW w:w="9060" w:type="dxa"/>
            <w:tcBorders>
              <w:top w:val="nil"/>
              <w:left w:val="nil"/>
              <w:bottom w:val="thickThinSmallGap" w:sz="24" w:space="0" w:color="auto"/>
              <w:right w:val="nil"/>
            </w:tcBorders>
          </w:tcPr>
          <w:p w:rsidR="00A33853" w:rsidRPr="00A469FC" w:rsidRDefault="00A33853" w:rsidP="00A33853">
            <w:pPr>
              <w:rPr>
                <w:b/>
                <w:u w:val="single"/>
              </w:rPr>
            </w:pPr>
          </w:p>
        </w:tc>
        <w:tc>
          <w:tcPr>
            <w:tcW w:w="1431" w:type="dxa"/>
            <w:tcBorders>
              <w:top w:val="nil"/>
              <w:left w:val="nil"/>
              <w:bottom w:val="thickThinSmallGap" w:sz="24" w:space="0" w:color="auto"/>
              <w:right w:val="nil"/>
            </w:tcBorders>
          </w:tcPr>
          <w:p w:rsidR="00A33853" w:rsidRPr="00A469FC" w:rsidRDefault="00A33853" w:rsidP="00A33853">
            <w:pPr>
              <w:rPr>
                <w:b/>
                <w:u w:val="single"/>
              </w:rPr>
            </w:pPr>
          </w:p>
        </w:tc>
      </w:tr>
    </w:tbl>
    <w:p w:rsidR="00A33853" w:rsidRDefault="00A33853" w:rsidP="00A33853">
      <w:pPr>
        <w:shd w:val="clear" w:color="auto" w:fill="FFFFFF"/>
        <w:autoSpaceDE w:val="0"/>
        <w:autoSpaceDN w:val="0"/>
        <w:adjustRightInd w:val="0"/>
        <w:spacing w:line="360" w:lineRule="auto"/>
        <w:jc w:val="center"/>
        <w:rPr>
          <w:b/>
          <w:color w:val="000000"/>
          <w:sz w:val="28"/>
          <w:szCs w:val="28"/>
          <w:lang w:val="uk-UA"/>
        </w:rPr>
      </w:pPr>
    </w:p>
    <w:p w:rsidR="00A33853" w:rsidRDefault="00A33853" w:rsidP="00A33853">
      <w:pPr>
        <w:shd w:val="clear" w:color="auto" w:fill="FFFFFF"/>
        <w:autoSpaceDE w:val="0"/>
        <w:autoSpaceDN w:val="0"/>
        <w:adjustRightInd w:val="0"/>
        <w:spacing w:line="360" w:lineRule="auto"/>
        <w:jc w:val="center"/>
        <w:rPr>
          <w:b/>
          <w:color w:val="000000"/>
          <w:sz w:val="28"/>
          <w:szCs w:val="28"/>
          <w:lang w:val="uk-UA"/>
        </w:rPr>
      </w:pPr>
      <w:r w:rsidRPr="00E04DF5">
        <w:rPr>
          <w:b/>
          <w:color w:val="000000"/>
          <w:sz w:val="28"/>
          <w:szCs w:val="28"/>
          <w:lang w:val="uk-UA"/>
        </w:rPr>
        <w:t>НАКАЗ</w:t>
      </w:r>
    </w:p>
    <w:p w:rsidR="00A33853" w:rsidRPr="00953B68" w:rsidRDefault="00A33853" w:rsidP="00A33853">
      <w:pPr>
        <w:shd w:val="clear" w:color="auto" w:fill="FFFFFF"/>
        <w:autoSpaceDE w:val="0"/>
        <w:autoSpaceDN w:val="0"/>
        <w:adjustRightInd w:val="0"/>
        <w:spacing w:line="360" w:lineRule="auto"/>
        <w:rPr>
          <w:color w:val="000000"/>
          <w:sz w:val="28"/>
          <w:szCs w:val="28"/>
          <w:lang w:val="uk-UA"/>
        </w:rPr>
      </w:pPr>
      <w:r>
        <w:rPr>
          <w:color w:val="000000"/>
          <w:sz w:val="28"/>
          <w:szCs w:val="28"/>
          <w:lang w:val="uk-UA"/>
        </w:rPr>
        <w:t>12.01.2015</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7</w:t>
      </w:r>
    </w:p>
    <w:p w:rsidR="00A33853" w:rsidRDefault="00A33853" w:rsidP="00A33853">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t>м.ХАРКІВ</w:t>
      </w:r>
    </w:p>
    <w:p w:rsidR="00A33853" w:rsidRPr="00953B68" w:rsidRDefault="00A33853" w:rsidP="00A33853">
      <w:pPr>
        <w:shd w:val="clear" w:color="auto" w:fill="FFFFFF"/>
        <w:autoSpaceDE w:val="0"/>
        <w:autoSpaceDN w:val="0"/>
        <w:adjustRightInd w:val="0"/>
        <w:spacing w:line="360" w:lineRule="auto"/>
        <w:jc w:val="center"/>
        <w:rPr>
          <w:b/>
          <w:color w:val="000000"/>
          <w:sz w:val="28"/>
          <w:szCs w:val="28"/>
          <w:lang w:val="uk-UA"/>
        </w:rPr>
      </w:pPr>
    </w:p>
    <w:p w:rsidR="00A33853" w:rsidRPr="000C781B" w:rsidRDefault="00A33853" w:rsidP="00A33853">
      <w:pPr>
        <w:rPr>
          <w:sz w:val="28"/>
          <w:szCs w:val="28"/>
          <w:lang w:val="uk-UA"/>
        </w:rPr>
      </w:pPr>
      <w:r w:rsidRPr="000C781B">
        <w:rPr>
          <w:sz w:val="28"/>
          <w:szCs w:val="28"/>
          <w:lang w:val="uk-UA"/>
        </w:rPr>
        <w:t xml:space="preserve">Про організацію харчування </w:t>
      </w:r>
    </w:p>
    <w:p w:rsidR="00A33853" w:rsidRPr="000C781B" w:rsidRDefault="00A33853" w:rsidP="00A33853">
      <w:pPr>
        <w:rPr>
          <w:sz w:val="28"/>
          <w:szCs w:val="28"/>
          <w:lang w:val="uk-UA"/>
        </w:rPr>
      </w:pPr>
      <w:r w:rsidRPr="000C781B">
        <w:rPr>
          <w:sz w:val="28"/>
          <w:szCs w:val="28"/>
          <w:lang w:val="uk-UA"/>
        </w:rPr>
        <w:t>співробітників ДНЗ у</w:t>
      </w:r>
    </w:p>
    <w:p w:rsidR="00A33853" w:rsidRPr="000C781B" w:rsidRDefault="00A33853" w:rsidP="00A33853">
      <w:pPr>
        <w:rPr>
          <w:sz w:val="28"/>
          <w:szCs w:val="28"/>
          <w:lang w:val="uk-UA"/>
        </w:rPr>
      </w:pPr>
      <w:r>
        <w:rPr>
          <w:sz w:val="28"/>
          <w:szCs w:val="28"/>
          <w:lang w:val="uk-UA"/>
        </w:rPr>
        <w:t>2015</w:t>
      </w:r>
      <w:r w:rsidRPr="000C781B">
        <w:rPr>
          <w:sz w:val="28"/>
          <w:szCs w:val="28"/>
          <w:lang w:val="uk-UA"/>
        </w:rPr>
        <w:t xml:space="preserve"> році</w:t>
      </w:r>
    </w:p>
    <w:p w:rsidR="00A33853" w:rsidRPr="000C781B" w:rsidRDefault="00A33853" w:rsidP="00A33853">
      <w:pPr>
        <w:rPr>
          <w:sz w:val="28"/>
          <w:szCs w:val="28"/>
          <w:lang w:val="uk-UA"/>
        </w:rPr>
      </w:pPr>
    </w:p>
    <w:p w:rsidR="00A33853" w:rsidRDefault="00A33853" w:rsidP="00A33853">
      <w:pPr>
        <w:jc w:val="both"/>
        <w:rPr>
          <w:sz w:val="28"/>
          <w:szCs w:val="28"/>
          <w:lang w:val="uk-UA"/>
        </w:rPr>
      </w:pPr>
      <w:r w:rsidRPr="000C781B">
        <w:rPr>
          <w:sz w:val="28"/>
          <w:szCs w:val="28"/>
          <w:lang w:val="uk-UA"/>
        </w:rPr>
        <w:t>НАКАЗУЮ:</w:t>
      </w:r>
    </w:p>
    <w:p w:rsidR="00A33853" w:rsidRPr="000C781B" w:rsidRDefault="00A33853" w:rsidP="00A33853">
      <w:pPr>
        <w:jc w:val="both"/>
        <w:rPr>
          <w:sz w:val="28"/>
          <w:szCs w:val="28"/>
          <w:lang w:val="uk-UA"/>
        </w:rPr>
      </w:pPr>
    </w:p>
    <w:p w:rsidR="00A33853" w:rsidRPr="000C781B" w:rsidRDefault="00A33853" w:rsidP="00A33853">
      <w:pPr>
        <w:ind w:firstLine="360"/>
        <w:rPr>
          <w:sz w:val="28"/>
          <w:szCs w:val="28"/>
          <w:lang w:val="uk-UA"/>
        </w:rPr>
      </w:pPr>
      <w:r w:rsidRPr="000C781B">
        <w:rPr>
          <w:sz w:val="28"/>
          <w:szCs w:val="28"/>
          <w:lang w:val="uk-UA"/>
        </w:rPr>
        <w:t>Дозволити харчуватися співробітни</w:t>
      </w:r>
      <w:r>
        <w:rPr>
          <w:sz w:val="28"/>
          <w:szCs w:val="28"/>
          <w:lang w:val="uk-UA"/>
        </w:rPr>
        <w:t xml:space="preserve">кам дошкільного навчального закладу першу страву та хліб з 01.01.2015 </w:t>
      </w:r>
      <w:r w:rsidRPr="000C781B">
        <w:rPr>
          <w:sz w:val="28"/>
          <w:szCs w:val="28"/>
          <w:lang w:val="uk-UA"/>
        </w:rPr>
        <w:t xml:space="preserve"> р. згідно поданих заяв: </w:t>
      </w:r>
    </w:p>
    <w:p w:rsidR="00A33853" w:rsidRPr="000C781B" w:rsidRDefault="00A33853" w:rsidP="00A33853">
      <w:pPr>
        <w:ind w:left="360"/>
        <w:rPr>
          <w:sz w:val="28"/>
          <w:szCs w:val="28"/>
          <w:lang w:val="uk-UA"/>
        </w:rPr>
      </w:pPr>
    </w:p>
    <w:p w:rsidR="00A33853" w:rsidRDefault="00A33853" w:rsidP="00A33853">
      <w:pPr>
        <w:numPr>
          <w:ilvl w:val="0"/>
          <w:numId w:val="66"/>
        </w:numPr>
        <w:rPr>
          <w:lang w:val="uk-UA"/>
        </w:rPr>
        <w:sectPr w:rsidR="00A33853" w:rsidSect="00A33853">
          <w:type w:val="continuous"/>
          <w:pgSz w:w="11906" w:h="16838"/>
          <w:pgMar w:top="1078" w:right="850" w:bottom="899" w:left="1701" w:header="708" w:footer="708" w:gutter="0"/>
          <w:cols w:space="708"/>
          <w:docGrid w:linePitch="360"/>
        </w:sectPr>
      </w:pPr>
    </w:p>
    <w:p w:rsidR="00A33853" w:rsidRPr="00770DFD" w:rsidRDefault="00A33853" w:rsidP="00A33853">
      <w:pPr>
        <w:rPr>
          <w:lang w:val="uk-UA"/>
        </w:rPr>
      </w:pPr>
      <w:r w:rsidRPr="00770DFD">
        <w:rPr>
          <w:lang w:val="uk-UA"/>
        </w:rPr>
        <w:lastRenderedPageBreak/>
        <w:t xml:space="preserve">1.Шатохіна Г.Т. пом.зав з АГЧ </w:t>
      </w:r>
      <w:r w:rsidRPr="00770DFD">
        <w:rPr>
          <w:lang w:val="uk-UA"/>
        </w:rPr>
        <w:tab/>
        <w:t xml:space="preserve"> </w:t>
      </w:r>
    </w:p>
    <w:p w:rsidR="00A33853" w:rsidRPr="00770DFD" w:rsidRDefault="00A33853" w:rsidP="00A33853">
      <w:pPr>
        <w:rPr>
          <w:lang w:val="uk-UA"/>
        </w:rPr>
      </w:pPr>
      <w:r w:rsidRPr="00770DFD">
        <w:rPr>
          <w:lang w:val="uk-UA"/>
        </w:rPr>
        <w:t xml:space="preserve">2.Карачевцева Н.В вихователь   </w:t>
      </w:r>
      <w:r w:rsidRPr="00770DFD">
        <w:rPr>
          <w:lang w:val="uk-UA"/>
        </w:rPr>
        <w:tab/>
      </w:r>
    </w:p>
    <w:p w:rsidR="00A33853" w:rsidRPr="00770DFD" w:rsidRDefault="00A33853" w:rsidP="00A33853">
      <w:pPr>
        <w:rPr>
          <w:lang w:val="uk-UA"/>
        </w:rPr>
      </w:pPr>
      <w:r w:rsidRPr="00770DFD">
        <w:rPr>
          <w:lang w:val="uk-UA"/>
        </w:rPr>
        <w:t>3.Голуб Є.В., пом.вихователя</w:t>
      </w:r>
      <w:r w:rsidRPr="00770DFD">
        <w:rPr>
          <w:lang w:val="uk-UA"/>
        </w:rPr>
        <w:tab/>
        <w:t xml:space="preserve">      </w:t>
      </w:r>
      <w:r w:rsidRPr="00770DFD">
        <w:rPr>
          <w:lang w:val="uk-UA"/>
        </w:rPr>
        <w:tab/>
      </w:r>
    </w:p>
    <w:p w:rsidR="00A33853" w:rsidRPr="00770DFD" w:rsidRDefault="00A33853" w:rsidP="00A33853">
      <w:pPr>
        <w:rPr>
          <w:lang w:val="uk-UA"/>
        </w:rPr>
      </w:pPr>
      <w:r w:rsidRPr="00770DFD">
        <w:rPr>
          <w:lang w:val="uk-UA"/>
        </w:rPr>
        <w:t>4.Гончарова Т.І.. кухоний роб.</w:t>
      </w:r>
      <w:r w:rsidRPr="00770DFD">
        <w:rPr>
          <w:lang w:val="uk-UA"/>
        </w:rPr>
        <w:tab/>
      </w:r>
      <w:r w:rsidRPr="00770DFD">
        <w:rPr>
          <w:lang w:val="uk-UA"/>
        </w:rPr>
        <w:tab/>
      </w:r>
    </w:p>
    <w:p w:rsidR="00A33853" w:rsidRPr="00770DFD" w:rsidRDefault="00A33853" w:rsidP="00A33853">
      <w:pPr>
        <w:rPr>
          <w:lang w:val="uk-UA"/>
        </w:rPr>
      </w:pPr>
      <w:r w:rsidRPr="00770DFD">
        <w:rPr>
          <w:lang w:val="uk-UA"/>
        </w:rPr>
        <w:t>5.Свинаренко Р.Г.,зав.ДНЗ</w:t>
      </w:r>
      <w:r w:rsidRPr="00770DFD">
        <w:rPr>
          <w:lang w:val="uk-UA"/>
        </w:rPr>
        <w:tab/>
      </w:r>
      <w:r w:rsidRPr="00770DFD">
        <w:rPr>
          <w:lang w:val="uk-UA"/>
        </w:rPr>
        <w:tab/>
      </w:r>
    </w:p>
    <w:p w:rsidR="00A33853" w:rsidRPr="00770DFD" w:rsidRDefault="00A33853" w:rsidP="00A33853">
      <w:pPr>
        <w:rPr>
          <w:lang w:val="uk-UA"/>
        </w:rPr>
      </w:pPr>
      <w:r w:rsidRPr="00770DFD">
        <w:rPr>
          <w:lang w:val="uk-UA"/>
        </w:rPr>
        <w:t>6.Шарапова В.О..вих.,</w:t>
      </w:r>
      <w:r w:rsidRPr="00770DFD">
        <w:rPr>
          <w:lang w:val="uk-UA"/>
        </w:rPr>
        <w:tab/>
      </w:r>
      <w:r w:rsidRPr="00770DFD">
        <w:rPr>
          <w:lang w:val="uk-UA"/>
        </w:rPr>
        <w:tab/>
      </w:r>
      <w:r w:rsidRPr="00770DFD">
        <w:rPr>
          <w:lang w:val="uk-UA"/>
        </w:rPr>
        <w:tab/>
      </w:r>
    </w:p>
    <w:p w:rsidR="00A33853" w:rsidRPr="00770DFD" w:rsidRDefault="00A33853" w:rsidP="00A33853">
      <w:pPr>
        <w:rPr>
          <w:lang w:val="uk-UA"/>
        </w:rPr>
      </w:pPr>
      <w:r w:rsidRPr="00770DFD">
        <w:rPr>
          <w:lang w:val="uk-UA"/>
        </w:rPr>
        <w:t>7.Маслова Т.М.вих</w:t>
      </w:r>
      <w:r w:rsidRPr="00770DFD">
        <w:rPr>
          <w:lang w:val="uk-UA"/>
        </w:rPr>
        <w:tab/>
      </w:r>
      <w:r w:rsidRPr="00770DFD">
        <w:rPr>
          <w:lang w:val="uk-UA"/>
        </w:rPr>
        <w:tab/>
      </w:r>
    </w:p>
    <w:p w:rsidR="00A33853" w:rsidRPr="00770DFD" w:rsidRDefault="00A33853" w:rsidP="00A33853">
      <w:pPr>
        <w:rPr>
          <w:lang w:val="uk-UA"/>
        </w:rPr>
      </w:pPr>
      <w:r w:rsidRPr="00770DFD">
        <w:rPr>
          <w:lang w:val="uk-UA"/>
        </w:rPr>
        <w:t>8.Маковоз Н.Д., вих..,</w:t>
      </w:r>
      <w:r w:rsidRPr="00770DFD">
        <w:rPr>
          <w:lang w:val="uk-UA"/>
        </w:rPr>
        <w:tab/>
      </w:r>
      <w:r w:rsidRPr="00770DFD">
        <w:rPr>
          <w:lang w:val="uk-UA"/>
        </w:rPr>
        <w:tab/>
      </w:r>
      <w:r w:rsidRPr="00770DFD">
        <w:rPr>
          <w:lang w:val="uk-UA"/>
        </w:rPr>
        <w:tab/>
      </w:r>
    </w:p>
    <w:p w:rsidR="00A33853" w:rsidRPr="00770DFD" w:rsidRDefault="00A33853" w:rsidP="00A33853">
      <w:pPr>
        <w:rPr>
          <w:lang w:val="uk-UA"/>
        </w:rPr>
      </w:pPr>
      <w:r w:rsidRPr="00770DFD">
        <w:rPr>
          <w:lang w:val="uk-UA"/>
        </w:rPr>
        <w:t>9.Тінякова О.О.,вих.,</w:t>
      </w:r>
      <w:r w:rsidRPr="00770DFD">
        <w:rPr>
          <w:lang w:val="uk-UA"/>
        </w:rPr>
        <w:tab/>
      </w:r>
      <w:r w:rsidRPr="00770DFD">
        <w:rPr>
          <w:lang w:val="uk-UA"/>
        </w:rPr>
        <w:tab/>
      </w:r>
      <w:r w:rsidRPr="00770DFD">
        <w:rPr>
          <w:lang w:val="uk-UA"/>
        </w:rPr>
        <w:tab/>
      </w:r>
    </w:p>
    <w:p w:rsidR="00A33853" w:rsidRPr="00770DFD" w:rsidRDefault="00A33853" w:rsidP="00A33853">
      <w:pPr>
        <w:rPr>
          <w:lang w:val="uk-UA"/>
        </w:rPr>
      </w:pPr>
      <w:r w:rsidRPr="00770DFD">
        <w:rPr>
          <w:lang w:val="uk-UA"/>
        </w:rPr>
        <w:t>10.Зіненко О.М. вих.-мет..</w:t>
      </w:r>
      <w:r w:rsidRPr="00770DFD">
        <w:rPr>
          <w:lang w:val="uk-UA"/>
        </w:rPr>
        <w:tab/>
      </w:r>
      <w:r w:rsidRPr="00770DFD">
        <w:rPr>
          <w:lang w:val="uk-UA"/>
        </w:rPr>
        <w:tab/>
      </w:r>
      <w:r w:rsidRPr="00770DFD">
        <w:rPr>
          <w:lang w:val="uk-UA"/>
        </w:rPr>
        <w:tab/>
      </w:r>
    </w:p>
    <w:p w:rsidR="00A33853" w:rsidRPr="00770DFD" w:rsidRDefault="00A33853" w:rsidP="00A33853">
      <w:pPr>
        <w:rPr>
          <w:lang w:val="uk-UA"/>
        </w:rPr>
      </w:pPr>
      <w:r w:rsidRPr="00770DFD">
        <w:rPr>
          <w:lang w:val="uk-UA"/>
        </w:rPr>
        <w:t>11.Ісаєва Н.М. пом.вих.</w:t>
      </w:r>
      <w:r w:rsidRPr="00770DFD">
        <w:rPr>
          <w:lang w:val="uk-UA"/>
        </w:rPr>
        <w:tab/>
      </w:r>
      <w:r w:rsidRPr="00770DFD">
        <w:rPr>
          <w:lang w:val="uk-UA"/>
        </w:rPr>
        <w:tab/>
      </w:r>
    </w:p>
    <w:p w:rsidR="00A33853" w:rsidRPr="00770DFD" w:rsidRDefault="00A33853" w:rsidP="00A33853">
      <w:pPr>
        <w:rPr>
          <w:lang w:val="uk-UA"/>
        </w:rPr>
      </w:pPr>
      <w:r w:rsidRPr="00770DFD">
        <w:rPr>
          <w:lang w:val="uk-UA"/>
        </w:rPr>
        <w:t>12.Пустова Н.О., пом.вих.</w:t>
      </w:r>
    </w:p>
    <w:p w:rsidR="00A33853" w:rsidRPr="00770DFD" w:rsidRDefault="00A33853" w:rsidP="00A33853">
      <w:pPr>
        <w:rPr>
          <w:lang w:val="uk-UA"/>
        </w:rPr>
      </w:pPr>
      <w:r w:rsidRPr="00770DFD">
        <w:rPr>
          <w:lang w:val="uk-UA"/>
        </w:rPr>
        <w:t>13.Захарова В.М.., пом.вих.,</w:t>
      </w:r>
    </w:p>
    <w:p w:rsidR="00A33853" w:rsidRPr="00770DFD" w:rsidRDefault="00A33853" w:rsidP="00A33853">
      <w:pPr>
        <w:rPr>
          <w:lang w:val="uk-UA"/>
        </w:rPr>
      </w:pPr>
      <w:r w:rsidRPr="00770DFD">
        <w:rPr>
          <w:lang w:val="uk-UA"/>
        </w:rPr>
        <w:t>14.Чумак Л.В., вих.</w:t>
      </w:r>
    </w:p>
    <w:p w:rsidR="00A33853" w:rsidRPr="00770DFD" w:rsidRDefault="00A33853" w:rsidP="00A33853">
      <w:pPr>
        <w:rPr>
          <w:lang w:val="uk-UA"/>
        </w:rPr>
      </w:pPr>
      <w:r w:rsidRPr="00770DFD">
        <w:rPr>
          <w:lang w:val="uk-UA"/>
        </w:rPr>
        <w:t>15.</w:t>
      </w:r>
      <w:r w:rsidR="00770DFD" w:rsidRPr="00770DFD">
        <w:rPr>
          <w:lang w:val="uk-UA"/>
        </w:rPr>
        <w:t>Лучанінова Н.М.</w:t>
      </w:r>
      <w:r w:rsidRPr="00770DFD">
        <w:rPr>
          <w:lang w:val="uk-UA"/>
        </w:rPr>
        <w:t>, пом.вих.</w:t>
      </w:r>
    </w:p>
    <w:p w:rsidR="00A33853" w:rsidRPr="00770DFD" w:rsidRDefault="00A33853" w:rsidP="00A33853">
      <w:pPr>
        <w:rPr>
          <w:lang w:val="uk-UA"/>
        </w:rPr>
      </w:pPr>
      <w:r w:rsidRPr="00770DFD">
        <w:rPr>
          <w:lang w:val="uk-UA"/>
        </w:rPr>
        <w:t>16.Тупік В.М., кухар,</w:t>
      </w:r>
    </w:p>
    <w:p w:rsidR="00A33853" w:rsidRPr="00770DFD" w:rsidRDefault="00A33853" w:rsidP="00A33853">
      <w:pPr>
        <w:rPr>
          <w:lang w:val="uk-UA"/>
        </w:rPr>
      </w:pPr>
      <w:r w:rsidRPr="00770DFD">
        <w:rPr>
          <w:lang w:val="uk-UA"/>
        </w:rPr>
        <w:t>1</w:t>
      </w:r>
      <w:r w:rsidR="00770DFD">
        <w:rPr>
          <w:lang w:val="uk-UA"/>
        </w:rPr>
        <w:t>7</w:t>
      </w:r>
      <w:r w:rsidRPr="00770DFD">
        <w:rPr>
          <w:lang w:val="uk-UA"/>
        </w:rPr>
        <w:t>.Костенко З.В., пом.вих.,</w:t>
      </w:r>
    </w:p>
    <w:p w:rsidR="00A33853" w:rsidRPr="00770DFD" w:rsidRDefault="00A33853" w:rsidP="00A33853">
      <w:pPr>
        <w:rPr>
          <w:lang w:val="uk-UA"/>
        </w:rPr>
      </w:pPr>
      <w:r w:rsidRPr="00770DFD">
        <w:rPr>
          <w:lang w:val="uk-UA"/>
        </w:rPr>
        <w:t>1</w:t>
      </w:r>
      <w:r w:rsidR="00770DFD">
        <w:rPr>
          <w:lang w:val="uk-UA"/>
        </w:rPr>
        <w:t>8</w:t>
      </w:r>
      <w:r w:rsidRPr="00770DFD">
        <w:rPr>
          <w:lang w:val="uk-UA"/>
        </w:rPr>
        <w:t>.Слащева С.І.,пом.вих.,</w:t>
      </w:r>
    </w:p>
    <w:p w:rsidR="00A33853" w:rsidRPr="00770DFD" w:rsidRDefault="00770DFD" w:rsidP="00A33853">
      <w:pPr>
        <w:rPr>
          <w:lang w:val="uk-UA"/>
        </w:rPr>
      </w:pPr>
      <w:r>
        <w:rPr>
          <w:lang w:val="uk-UA"/>
        </w:rPr>
        <w:t>19</w:t>
      </w:r>
      <w:r w:rsidR="00A33853" w:rsidRPr="00770DFD">
        <w:rPr>
          <w:lang w:val="uk-UA"/>
        </w:rPr>
        <w:t>.Коваленко Л.П., пом.вих,</w:t>
      </w:r>
    </w:p>
    <w:p w:rsidR="00A33853" w:rsidRPr="00770DFD" w:rsidRDefault="00770DFD" w:rsidP="00A33853">
      <w:pPr>
        <w:rPr>
          <w:lang w:val="uk-UA"/>
        </w:rPr>
      </w:pPr>
      <w:r>
        <w:rPr>
          <w:lang w:val="uk-UA"/>
        </w:rPr>
        <w:t>20</w:t>
      </w:r>
      <w:r w:rsidR="00A33853" w:rsidRPr="00770DFD">
        <w:rPr>
          <w:lang w:val="uk-UA"/>
        </w:rPr>
        <w:t>.Леонідова Л.О., вих.,</w:t>
      </w:r>
    </w:p>
    <w:p w:rsidR="00A33853" w:rsidRPr="00770DFD" w:rsidRDefault="00A33853" w:rsidP="00A33853">
      <w:pPr>
        <w:rPr>
          <w:lang w:val="uk-UA"/>
        </w:rPr>
      </w:pPr>
      <w:r w:rsidRPr="00770DFD">
        <w:rPr>
          <w:lang w:val="uk-UA"/>
        </w:rPr>
        <w:t>2</w:t>
      </w:r>
      <w:r w:rsidR="00770DFD">
        <w:rPr>
          <w:lang w:val="uk-UA"/>
        </w:rPr>
        <w:t>1</w:t>
      </w:r>
      <w:r w:rsidRPr="00770DFD">
        <w:rPr>
          <w:lang w:val="uk-UA"/>
        </w:rPr>
        <w:t>.Зубченко О.І., вих..,</w:t>
      </w:r>
    </w:p>
    <w:p w:rsidR="00A33853" w:rsidRPr="00770DFD" w:rsidRDefault="00A33853" w:rsidP="00A33853">
      <w:pPr>
        <w:rPr>
          <w:lang w:val="uk-UA"/>
        </w:rPr>
      </w:pPr>
      <w:r w:rsidRPr="00770DFD">
        <w:rPr>
          <w:lang w:val="uk-UA"/>
        </w:rPr>
        <w:lastRenderedPageBreak/>
        <w:t>2</w:t>
      </w:r>
      <w:r w:rsidR="00770DFD">
        <w:rPr>
          <w:lang w:val="uk-UA"/>
        </w:rPr>
        <w:t>2</w:t>
      </w:r>
      <w:r w:rsidRPr="00770DFD">
        <w:rPr>
          <w:lang w:val="uk-UA"/>
        </w:rPr>
        <w:t xml:space="preserve">.Семенченко С.В., </w:t>
      </w:r>
      <w:r w:rsidR="00770DFD" w:rsidRPr="00770DFD">
        <w:rPr>
          <w:lang w:val="uk-UA"/>
        </w:rPr>
        <w:t>приб</w:t>
      </w:r>
      <w:r w:rsidRPr="00770DFD">
        <w:rPr>
          <w:lang w:val="uk-UA"/>
        </w:rPr>
        <w:t>.</w:t>
      </w:r>
      <w:r w:rsidR="00770DFD" w:rsidRPr="00770DFD">
        <w:rPr>
          <w:lang w:val="uk-UA"/>
        </w:rPr>
        <w:t xml:space="preserve"> приміщень</w:t>
      </w:r>
      <w:r w:rsidRPr="00770DFD">
        <w:rPr>
          <w:lang w:val="uk-UA"/>
        </w:rPr>
        <w:t>,</w:t>
      </w:r>
    </w:p>
    <w:p w:rsidR="00A33853" w:rsidRPr="00770DFD" w:rsidRDefault="00A33853" w:rsidP="00A33853">
      <w:pPr>
        <w:rPr>
          <w:lang w:val="uk-UA"/>
        </w:rPr>
      </w:pPr>
      <w:r w:rsidRPr="00770DFD">
        <w:rPr>
          <w:lang w:val="uk-UA"/>
        </w:rPr>
        <w:t>2</w:t>
      </w:r>
      <w:r w:rsidR="00770DFD">
        <w:rPr>
          <w:lang w:val="uk-UA"/>
        </w:rPr>
        <w:t>3</w:t>
      </w:r>
      <w:r w:rsidRPr="00770DFD">
        <w:rPr>
          <w:lang w:val="uk-UA"/>
        </w:rPr>
        <w:t>.Білецька В.Г..тренер</w:t>
      </w:r>
      <w:r w:rsidR="00770DFD" w:rsidRPr="00770DFD">
        <w:rPr>
          <w:lang w:val="uk-UA"/>
        </w:rPr>
        <w:t xml:space="preserve"> </w:t>
      </w:r>
      <w:r w:rsidRPr="00770DFD">
        <w:rPr>
          <w:lang w:val="uk-UA"/>
        </w:rPr>
        <w:t xml:space="preserve">з фіз. вих.., </w:t>
      </w:r>
    </w:p>
    <w:p w:rsidR="00A33853" w:rsidRPr="00770DFD" w:rsidRDefault="00A33853" w:rsidP="00A33853">
      <w:pPr>
        <w:rPr>
          <w:lang w:val="uk-UA"/>
        </w:rPr>
      </w:pPr>
      <w:r w:rsidRPr="00770DFD">
        <w:rPr>
          <w:lang w:val="uk-UA"/>
        </w:rPr>
        <w:t>2</w:t>
      </w:r>
      <w:r w:rsidR="00770DFD">
        <w:rPr>
          <w:lang w:val="uk-UA"/>
        </w:rPr>
        <w:t>4</w:t>
      </w:r>
      <w:r w:rsidRPr="00770DFD">
        <w:rPr>
          <w:lang w:val="uk-UA"/>
        </w:rPr>
        <w:t>.Булгакова О.Б.. муз.кер.,</w:t>
      </w:r>
    </w:p>
    <w:p w:rsidR="00A33853" w:rsidRPr="00770DFD" w:rsidRDefault="00A33853" w:rsidP="00A33853">
      <w:pPr>
        <w:rPr>
          <w:lang w:val="uk-UA"/>
        </w:rPr>
      </w:pPr>
      <w:r w:rsidRPr="00770DFD">
        <w:rPr>
          <w:lang w:val="uk-UA"/>
        </w:rPr>
        <w:t>2</w:t>
      </w:r>
      <w:r w:rsidR="00770DFD">
        <w:rPr>
          <w:lang w:val="uk-UA"/>
        </w:rPr>
        <w:t>5</w:t>
      </w:r>
      <w:r w:rsidRPr="00770DFD">
        <w:rPr>
          <w:lang w:val="uk-UA"/>
        </w:rPr>
        <w:t>.Левіщева І.Б., пом.вих.,</w:t>
      </w:r>
    </w:p>
    <w:p w:rsidR="00A33853" w:rsidRPr="00770DFD" w:rsidRDefault="00A33853" w:rsidP="00A33853">
      <w:pPr>
        <w:rPr>
          <w:lang w:val="uk-UA"/>
        </w:rPr>
      </w:pPr>
      <w:r w:rsidRPr="00770DFD">
        <w:rPr>
          <w:lang w:val="uk-UA"/>
        </w:rPr>
        <w:t>2</w:t>
      </w:r>
      <w:r w:rsidR="00770DFD">
        <w:rPr>
          <w:lang w:val="uk-UA"/>
        </w:rPr>
        <w:t>6</w:t>
      </w:r>
      <w:r w:rsidRPr="00770DFD">
        <w:rPr>
          <w:lang w:val="uk-UA"/>
        </w:rPr>
        <w:t>.Белікова Ж.Б., пом.вих.</w:t>
      </w:r>
    </w:p>
    <w:p w:rsidR="00A33853" w:rsidRPr="00770DFD" w:rsidRDefault="00A33853" w:rsidP="00A33853">
      <w:pPr>
        <w:rPr>
          <w:lang w:val="uk-UA"/>
        </w:rPr>
      </w:pPr>
      <w:r w:rsidRPr="00770DFD">
        <w:rPr>
          <w:lang w:val="uk-UA"/>
        </w:rPr>
        <w:t>2</w:t>
      </w:r>
      <w:r w:rsidR="00770DFD">
        <w:rPr>
          <w:lang w:val="uk-UA"/>
        </w:rPr>
        <w:t>7</w:t>
      </w:r>
      <w:r w:rsidRPr="00770DFD">
        <w:rPr>
          <w:lang w:val="uk-UA"/>
        </w:rPr>
        <w:t>.Кульоміна Н.І.пом.вихов.</w:t>
      </w:r>
    </w:p>
    <w:p w:rsidR="00A33853" w:rsidRPr="00770DFD" w:rsidRDefault="00A33853" w:rsidP="00770DFD">
      <w:pPr>
        <w:rPr>
          <w:lang w:val="uk-UA"/>
        </w:rPr>
      </w:pPr>
      <w:r w:rsidRPr="00770DFD">
        <w:rPr>
          <w:lang w:val="uk-UA"/>
        </w:rPr>
        <w:t>2</w:t>
      </w:r>
      <w:r w:rsidR="00770DFD">
        <w:rPr>
          <w:lang w:val="uk-UA"/>
        </w:rPr>
        <w:t>8</w:t>
      </w:r>
      <w:r w:rsidRPr="00770DFD">
        <w:rPr>
          <w:lang w:val="uk-UA"/>
        </w:rPr>
        <w:t>.Савченко Л.М., вихователь,</w:t>
      </w:r>
    </w:p>
    <w:p w:rsidR="00A33853" w:rsidRPr="00770DFD" w:rsidRDefault="00770DFD" w:rsidP="00770DFD">
      <w:pPr>
        <w:rPr>
          <w:lang w:val="uk-UA"/>
        </w:rPr>
      </w:pPr>
      <w:r>
        <w:rPr>
          <w:lang w:val="uk-UA"/>
        </w:rPr>
        <w:t>29</w:t>
      </w:r>
      <w:r w:rsidR="00A33853" w:rsidRPr="00770DFD">
        <w:rPr>
          <w:lang w:val="uk-UA"/>
        </w:rPr>
        <w:t>.Дубовік М.М.вихователь,</w:t>
      </w:r>
    </w:p>
    <w:p w:rsidR="00A33853" w:rsidRPr="00770DFD" w:rsidRDefault="00A33853" w:rsidP="00770DFD">
      <w:pPr>
        <w:rPr>
          <w:lang w:val="uk-UA"/>
        </w:rPr>
      </w:pPr>
      <w:r w:rsidRPr="00770DFD">
        <w:rPr>
          <w:lang w:val="uk-UA"/>
        </w:rPr>
        <w:t>3</w:t>
      </w:r>
      <w:r w:rsidR="00770DFD">
        <w:rPr>
          <w:lang w:val="uk-UA"/>
        </w:rPr>
        <w:t>0</w:t>
      </w:r>
      <w:r w:rsidRPr="00770DFD">
        <w:rPr>
          <w:lang w:val="uk-UA"/>
        </w:rPr>
        <w:t>.Золотарьова О.А., вих..</w:t>
      </w:r>
    </w:p>
    <w:p w:rsidR="00A33853" w:rsidRPr="00770DFD" w:rsidRDefault="00A33853" w:rsidP="00770DFD">
      <w:pPr>
        <w:rPr>
          <w:lang w:val="uk-UA"/>
        </w:rPr>
      </w:pPr>
      <w:r w:rsidRPr="00770DFD">
        <w:rPr>
          <w:lang w:val="uk-UA"/>
        </w:rPr>
        <w:t>3</w:t>
      </w:r>
      <w:r w:rsidR="00770DFD">
        <w:rPr>
          <w:lang w:val="uk-UA"/>
        </w:rPr>
        <w:t>1</w:t>
      </w:r>
      <w:r w:rsidRPr="00770DFD">
        <w:rPr>
          <w:lang w:val="uk-UA"/>
        </w:rPr>
        <w:t>.Курило О.О., вихователь.</w:t>
      </w:r>
    </w:p>
    <w:p w:rsidR="00A33853" w:rsidRPr="00770DFD" w:rsidRDefault="00A33853" w:rsidP="00770DFD">
      <w:pPr>
        <w:rPr>
          <w:lang w:val="uk-UA"/>
        </w:rPr>
      </w:pPr>
      <w:r w:rsidRPr="00770DFD">
        <w:rPr>
          <w:lang w:val="uk-UA"/>
        </w:rPr>
        <w:t>3</w:t>
      </w:r>
      <w:r w:rsidR="00770DFD">
        <w:rPr>
          <w:lang w:val="uk-UA"/>
        </w:rPr>
        <w:t>2</w:t>
      </w:r>
      <w:r w:rsidRPr="00770DFD">
        <w:rPr>
          <w:lang w:val="uk-UA"/>
        </w:rPr>
        <w:t>.Бекузарова Л.В.муз.кер.</w:t>
      </w:r>
    </w:p>
    <w:p w:rsidR="00A33853" w:rsidRPr="00770DFD" w:rsidRDefault="00A33853" w:rsidP="00770DFD">
      <w:pPr>
        <w:rPr>
          <w:lang w:val="uk-UA"/>
        </w:rPr>
      </w:pPr>
      <w:r w:rsidRPr="00770DFD">
        <w:rPr>
          <w:lang w:val="uk-UA"/>
        </w:rPr>
        <w:t>3</w:t>
      </w:r>
      <w:r w:rsidR="00770DFD">
        <w:rPr>
          <w:lang w:val="uk-UA"/>
        </w:rPr>
        <w:t>3</w:t>
      </w:r>
      <w:r w:rsidRPr="00770DFD">
        <w:rPr>
          <w:lang w:val="uk-UA"/>
        </w:rPr>
        <w:t>.Казначеєва І.І.вихователь</w:t>
      </w:r>
    </w:p>
    <w:p w:rsidR="00A33853" w:rsidRPr="00770DFD" w:rsidRDefault="00A33853" w:rsidP="00770DFD">
      <w:pPr>
        <w:rPr>
          <w:lang w:val="uk-UA"/>
        </w:rPr>
      </w:pPr>
      <w:r w:rsidRPr="00770DFD">
        <w:rPr>
          <w:lang w:val="uk-UA"/>
        </w:rPr>
        <w:t>3</w:t>
      </w:r>
      <w:r w:rsidR="00770DFD">
        <w:rPr>
          <w:lang w:val="uk-UA"/>
        </w:rPr>
        <w:t>4</w:t>
      </w:r>
      <w:r w:rsidRPr="00770DFD">
        <w:rPr>
          <w:lang w:val="uk-UA"/>
        </w:rPr>
        <w:t>.Осіпова Ю.Г.вихователь,</w:t>
      </w:r>
    </w:p>
    <w:p w:rsidR="00770DFD" w:rsidRDefault="00A33853" w:rsidP="00A33853">
      <w:pPr>
        <w:rPr>
          <w:lang w:val="uk-UA"/>
        </w:rPr>
      </w:pPr>
      <w:r w:rsidRPr="00770DFD">
        <w:rPr>
          <w:lang w:val="uk-UA"/>
        </w:rPr>
        <w:t>3</w:t>
      </w:r>
      <w:r w:rsidR="00770DFD">
        <w:rPr>
          <w:lang w:val="uk-UA"/>
        </w:rPr>
        <w:t>5</w:t>
      </w:r>
      <w:r w:rsidRPr="00770DFD">
        <w:rPr>
          <w:lang w:val="uk-UA"/>
        </w:rPr>
        <w:t>.ЯрмакЛ.Л.кухар</w:t>
      </w:r>
    </w:p>
    <w:p w:rsidR="00A33853" w:rsidRPr="00770DFD" w:rsidRDefault="00770DFD" w:rsidP="00A33853">
      <w:pPr>
        <w:rPr>
          <w:lang w:val="uk-UA"/>
        </w:rPr>
      </w:pPr>
      <w:r>
        <w:rPr>
          <w:lang w:val="uk-UA"/>
        </w:rPr>
        <w:t>36</w:t>
      </w:r>
      <w:r w:rsidR="00A33853" w:rsidRPr="00770DFD">
        <w:rPr>
          <w:lang w:val="uk-UA"/>
        </w:rPr>
        <w:t>.Штих В.В. практ.псих.</w:t>
      </w:r>
    </w:p>
    <w:p w:rsidR="00770DFD" w:rsidRPr="00770DFD" w:rsidRDefault="00770DFD" w:rsidP="00A33853">
      <w:pPr>
        <w:rPr>
          <w:lang w:val="uk-UA"/>
        </w:rPr>
      </w:pPr>
      <w:r w:rsidRPr="00770DFD">
        <w:rPr>
          <w:lang w:val="uk-UA"/>
        </w:rPr>
        <w:t>3</w:t>
      </w:r>
      <w:r>
        <w:rPr>
          <w:lang w:val="uk-UA"/>
        </w:rPr>
        <w:t>7</w:t>
      </w:r>
      <w:r w:rsidRPr="00770DFD">
        <w:rPr>
          <w:lang w:val="uk-UA"/>
        </w:rPr>
        <w:t>. Іванюк К.А. вихователь</w:t>
      </w:r>
    </w:p>
    <w:p w:rsidR="00770DFD" w:rsidRPr="00770DFD" w:rsidRDefault="00770DFD" w:rsidP="00A33853">
      <w:pPr>
        <w:rPr>
          <w:lang w:val="uk-UA"/>
        </w:rPr>
      </w:pPr>
      <w:r>
        <w:rPr>
          <w:lang w:val="uk-UA"/>
        </w:rPr>
        <w:t>38</w:t>
      </w:r>
      <w:r w:rsidRPr="00770DFD">
        <w:rPr>
          <w:lang w:val="uk-UA"/>
        </w:rPr>
        <w:t>. Сломчинська О.М.</w:t>
      </w:r>
    </w:p>
    <w:p w:rsidR="00770DFD" w:rsidRDefault="00770DFD" w:rsidP="00A33853">
      <w:pPr>
        <w:rPr>
          <w:lang w:val="uk-UA"/>
        </w:rPr>
      </w:pPr>
      <w:r>
        <w:rPr>
          <w:lang w:val="uk-UA"/>
        </w:rPr>
        <w:t>39</w:t>
      </w:r>
      <w:r w:rsidRPr="00770DFD">
        <w:rPr>
          <w:lang w:val="uk-UA"/>
        </w:rPr>
        <w:t>. Свинаренко М.М.</w:t>
      </w:r>
    </w:p>
    <w:p w:rsidR="00770DFD" w:rsidRDefault="00770DFD" w:rsidP="00A33853">
      <w:pPr>
        <w:rPr>
          <w:lang w:val="uk-UA"/>
        </w:rPr>
      </w:pPr>
      <w:r>
        <w:rPr>
          <w:lang w:val="uk-UA"/>
        </w:rPr>
        <w:t>40.Чичибаба І.І.</w:t>
      </w:r>
    </w:p>
    <w:p w:rsidR="00A33853" w:rsidRDefault="00A33853" w:rsidP="00A33853">
      <w:pPr>
        <w:rPr>
          <w:lang w:val="uk-UA"/>
        </w:rPr>
        <w:sectPr w:rsidR="00A33853" w:rsidSect="00A33853">
          <w:type w:val="continuous"/>
          <w:pgSz w:w="11906" w:h="16838"/>
          <w:pgMar w:top="1078" w:right="850" w:bottom="899" w:left="1701" w:header="708" w:footer="708" w:gutter="0"/>
          <w:cols w:num="2" w:space="708" w:equalWidth="0">
            <w:col w:w="4323" w:space="708"/>
            <w:col w:w="4323"/>
          </w:cols>
          <w:docGrid w:linePitch="360"/>
        </w:sectPr>
      </w:pPr>
      <w:r>
        <w:rPr>
          <w:lang w:val="uk-UA"/>
        </w:rPr>
        <w:tab/>
      </w:r>
    </w:p>
    <w:p w:rsidR="00A33853" w:rsidRDefault="00A33853" w:rsidP="00A33853">
      <w:pPr>
        <w:rPr>
          <w:lang w:val="uk-UA"/>
        </w:rPr>
      </w:pPr>
    </w:p>
    <w:p w:rsidR="00A33853" w:rsidRDefault="00A33853" w:rsidP="00A33853">
      <w:pPr>
        <w:ind w:left="360" w:firstLine="348"/>
        <w:rPr>
          <w:sz w:val="28"/>
          <w:szCs w:val="28"/>
          <w:lang w:val="uk-UA"/>
        </w:rPr>
      </w:pPr>
      <w:r w:rsidRPr="00706DC5">
        <w:rPr>
          <w:sz w:val="28"/>
          <w:szCs w:val="28"/>
          <w:lang w:val="uk-UA"/>
        </w:rPr>
        <w:lastRenderedPageBreak/>
        <w:t>Оплата здійснюється через</w:t>
      </w:r>
      <w:r w:rsidRPr="000C781B">
        <w:rPr>
          <w:sz w:val="28"/>
          <w:szCs w:val="28"/>
          <w:lang w:val="uk-UA"/>
        </w:rPr>
        <w:t xml:space="preserve"> централізовану бухгалтерію управління освіти</w:t>
      </w:r>
      <w:r>
        <w:rPr>
          <w:sz w:val="28"/>
          <w:szCs w:val="28"/>
          <w:lang w:val="uk-UA"/>
        </w:rPr>
        <w:t xml:space="preserve"> адміністрації Київського району Харківської міської ради</w:t>
      </w:r>
      <w:r w:rsidRPr="000C781B">
        <w:rPr>
          <w:sz w:val="28"/>
          <w:szCs w:val="28"/>
          <w:lang w:val="uk-UA"/>
        </w:rPr>
        <w:t>.</w:t>
      </w:r>
    </w:p>
    <w:p w:rsidR="00A33853" w:rsidRPr="000C781B" w:rsidRDefault="00A33853" w:rsidP="00A33853">
      <w:pPr>
        <w:ind w:left="360" w:firstLine="348"/>
        <w:rPr>
          <w:sz w:val="28"/>
          <w:szCs w:val="28"/>
          <w:lang w:val="uk-UA"/>
        </w:rPr>
      </w:pPr>
    </w:p>
    <w:p w:rsidR="00A33853" w:rsidRDefault="00A33853" w:rsidP="00A33853">
      <w:pPr>
        <w:rPr>
          <w:sz w:val="28"/>
          <w:szCs w:val="28"/>
          <w:lang w:val="uk-UA"/>
        </w:rPr>
      </w:pPr>
    </w:p>
    <w:p w:rsidR="00A33853" w:rsidRDefault="00A33853" w:rsidP="00A33853">
      <w:pPr>
        <w:rPr>
          <w:sz w:val="28"/>
          <w:szCs w:val="28"/>
          <w:lang w:val="uk-UA"/>
        </w:rPr>
      </w:pPr>
    </w:p>
    <w:p w:rsidR="00A33853" w:rsidRDefault="00A33853" w:rsidP="00A33853">
      <w:pPr>
        <w:rPr>
          <w:sz w:val="28"/>
          <w:szCs w:val="28"/>
          <w:lang w:val="uk-UA"/>
        </w:rPr>
      </w:pPr>
    </w:p>
    <w:p w:rsidR="00A33853" w:rsidRPr="000C781B" w:rsidRDefault="00A33853" w:rsidP="00A33853">
      <w:pPr>
        <w:rPr>
          <w:sz w:val="28"/>
          <w:szCs w:val="28"/>
          <w:lang w:val="uk-UA"/>
        </w:rPr>
      </w:pPr>
    </w:p>
    <w:p w:rsidR="00A33853" w:rsidRDefault="00A33853" w:rsidP="00A33853">
      <w:pPr>
        <w:rPr>
          <w:sz w:val="28"/>
          <w:szCs w:val="28"/>
          <w:lang w:val="uk-UA"/>
        </w:rPr>
      </w:pPr>
      <w:r w:rsidRPr="000C781B">
        <w:rPr>
          <w:sz w:val="28"/>
          <w:szCs w:val="28"/>
          <w:lang w:val="uk-UA"/>
        </w:rPr>
        <w:t>Завідувач ДНЗ</w:t>
      </w:r>
      <w:r w:rsidRPr="000C781B">
        <w:rPr>
          <w:sz w:val="28"/>
          <w:szCs w:val="28"/>
          <w:lang w:val="uk-UA"/>
        </w:rPr>
        <w:tab/>
      </w:r>
      <w:r>
        <w:rPr>
          <w:sz w:val="28"/>
          <w:szCs w:val="28"/>
          <w:lang w:val="uk-UA"/>
        </w:rPr>
        <w:tab/>
      </w:r>
      <w:r>
        <w:rPr>
          <w:sz w:val="28"/>
          <w:szCs w:val="28"/>
          <w:lang w:val="uk-UA"/>
        </w:rPr>
        <w:tab/>
      </w:r>
      <w:r>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t>Свинаренко Р.Г</w:t>
      </w:r>
      <w:r>
        <w:rPr>
          <w:sz w:val="28"/>
          <w:szCs w:val="28"/>
          <w:lang w:val="uk-UA"/>
        </w:rPr>
        <w:t>.</w:t>
      </w:r>
    </w:p>
    <w:p w:rsidR="00A33853" w:rsidRDefault="00A33853" w:rsidP="00A33853">
      <w:pPr>
        <w:rPr>
          <w:sz w:val="28"/>
          <w:szCs w:val="28"/>
          <w:lang w:val="uk-UA"/>
        </w:rPr>
      </w:pPr>
    </w:p>
    <w:p w:rsidR="00A33853" w:rsidRDefault="00A33853" w:rsidP="00A33853">
      <w:pPr>
        <w:rPr>
          <w:sz w:val="28"/>
          <w:szCs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A33853" w:rsidRDefault="00A33853"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tbl>
      <w:tblPr>
        <w:tblW w:w="10491" w:type="dxa"/>
        <w:tblInd w:w="-318" w:type="dxa"/>
        <w:tblLayout w:type="fixed"/>
        <w:tblLook w:val="0000"/>
      </w:tblPr>
      <w:tblGrid>
        <w:gridCol w:w="9060"/>
        <w:gridCol w:w="1431"/>
      </w:tblGrid>
      <w:tr w:rsidR="00770DFD" w:rsidRPr="00A469FC" w:rsidTr="00064843">
        <w:trPr>
          <w:trHeight w:val="2515"/>
        </w:trPr>
        <w:tc>
          <w:tcPr>
            <w:tcW w:w="8080" w:type="dxa"/>
          </w:tcPr>
          <w:tbl>
            <w:tblPr>
              <w:tblW w:w="9648" w:type="dxa"/>
              <w:tblLayout w:type="fixed"/>
              <w:tblLook w:val="04A0"/>
            </w:tblPr>
            <w:tblGrid>
              <w:gridCol w:w="4440"/>
              <w:gridCol w:w="5208"/>
            </w:tblGrid>
            <w:tr w:rsidR="00770DFD" w:rsidRPr="00F46902" w:rsidTr="00770DFD">
              <w:trPr>
                <w:trHeight w:val="2735"/>
              </w:trPr>
              <w:tc>
                <w:tcPr>
                  <w:tcW w:w="4440" w:type="dxa"/>
                </w:tcPr>
                <w:p w:rsidR="00770DFD" w:rsidRDefault="00770DFD" w:rsidP="00064843">
                  <w:pPr>
                    <w:spacing w:line="360" w:lineRule="auto"/>
                    <w:ind w:hanging="205"/>
                    <w:jc w:val="center"/>
                    <w:rPr>
                      <w:rFonts w:eastAsia="Calibri"/>
                      <w:b/>
                      <w:lang w:val="uk-UA"/>
                    </w:rPr>
                  </w:pPr>
                  <w:r>
                    <w:rPr>
                      <w:rFonts w:eastAsia="Calibri"/>
                      <w:b/>
                      <w:lang w:val="uk-UA"/>
                    </w:rPr>
                    <w:lastRenderedPageBreak/>
                    <w:t>КОМУНАЛЬНИЙ ЗАКЛАД</w:t>
                  </w:r>
                </w:p>
                <w:p w:rsidR="00770DFD" w:rsidRDefault="00770DFD" w:rsidP="00064843">
                  <w:pPr>
                    <w:spacing w:line="360" w:lineRule="auto"/>
                    <w:ind w:hanging="205"/>
                    <w:jc w:val="center"/>
                    <w:rPr>
                      <w:rFonts w:eastAsia="Calibri"/>
                      <w:b/>
                      <w:lang w:val="uk-UA"/>
                    </w:rPr>
                  </w:pPr>
                  <w:r>
                    <w:rPr>
                      <w:rFonts w:eastAsia="Calibri"/>
                      <w:b/>
                      <w:lang w:val="uk-UA"/>
                    </w:rPr>
                    <w:t>«ДОШКІЛЬНИЙ</w:t>
                  </w:r>
                </w:p>
                <w:p w:rsidR="00770DFD" w:rsidRDefault="00770DFD" w:rsidP="00064843">
                  <w:pPr>
                    <w:spacing w:line="360" w:lineRule="auto"/>
                    <w:ind w:hanging="205"/>
                    <w:jc w:val="center"/>
                    <w:rPr>
                      <w:rFonts w:eastAsia="Calibri"/>
                      <w:b/>
                      <w:lang w:val="uk-UA"/>
                    </w:rPr>
                  </w:pPr>
                  <w:r>
                    <w:rPr>
                      <w:rFonts w:eastAsia="Calibri"/>
                      <w:b/>
                      <w:lang w:val="uk-UA"/>
                    </w:rPr>
                    <w:t>НАВЧАЛЬНИЙ ЗАКЛАД</w:t>
                  </w:r>
                </w:p>
                <w:p w:rsidR="00770DFD" w:rsidRDefault="00770DFD" w:rsidP="00064843">
                  <w:pPr>
                    <w:spacing w:line="360" w:lineRule="auto"/>
                    <w:ind w:hanging="205"/>
                    <w:jc w:val="center"/>
                    <w:rPr>
                      <w:rFonts w:eastAsia="Calibri"/>
                      <w:b/>
                      <w:lang w:val="uk-UA"/>
                    </w:rPr>
                  </w:pPr>
                  <w:r>
                    <w:rPr>
                      <w:rFonts w:eastAsia="Calibri"/>
                      <w:b/>
                      <w:lang w:val="uk-UA"/>
                    </w:rPr>
                    <w:t>(ЯСЛА-САДОК) №136</w:t>
                  </w:r>
                </w:p>
                <w:p w:rsidR="00770DFD" w:rsidRDefault="00770DFD" w:rsidP="00064843">
                  <w:pPr>
                    <w:pStyle w:val="8"/>
                    <w:spacing w:line="360" w:lineRule="auto"/>
                    <w:rPr>
                      <w:rFonts w:eastAsia="Calibri"/>
                      <w:sz w:val="24"/>
                      <w:szCs w:val="24"/>
                      <w:lang w:val="uk-UA"/>
                    </w:rPr>
                  </w:pPr>
                  <w:r w:rsidRPr="00EA6120">
                    <w:rPr>
                      <w:rFonts w:eastAsia="Calibri"/>
                      <w:sz w:val="24"/>
                      <w:szCs w:val="24"/>
                      <w:lang w:val="uk-UA"/>
                    </w:rPr>
                    <w:t>ХАРКІВСЬКОЇ</w:t>
                  </w:r>
                </w:p>
                <w:p w:rsidR="00770DFD" w:rsidRDefault="00770DFD" w:rsidP="00064843">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770DFD" w:rsidRPr="00522B5E" w:rsidRDefault="00770DFD" w:rsidP="00064843">
                  <w:pPr>
                    <w:ind w:left="-205" w:right="-108"/>
                    <w:jc w:val="center"/>
                    <w:rPr>
                      <w:rFonts w:eastAsia="Calibri"/>
                      <w:b/>
                      <w:sz w:val="20"/>
                      <w:szCs w:val="20"/>
                      <w:lang w:val="uk-UA"/>
                    </w:rPr>
                  </w:pPr>
                </w:p>
              </w:tc>
              <w:tc>
                <w:tcPr>
                  <w:tcW w:w="5208" w:type="dxa"/>
                </w:tcPr>
                <w:p w:rsidR="00770DFD" w:rsidRPr="00A43FDF" w:rsidRDefault="00770DFD" w:rsidP="00064843">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0DFD" w:rsidRDefault="00770DFD" w:rsidP="00064843">
                  <w:pPr>
                    <w:spacing w:line="360" w:lineRule="auto"/>
                    <w:jc w:val="center"/>
                    <w:rPr>
                      <w:rFonts w:eastAsia="Calibri"/>
                      <w:b/>
                    </w:rPr>
                  </w:pPr>
                  <w:r>
                    <w:rPr>
                      <w:rFonts w:eastAsia="Calibri"/>
                      <w:b/>
                    </w:rPr>
                    <w:t>«ДОШКОЛЬНОЕ</w:t>
                  </w:r>
                </w:p>
                <w:p w:rsidR="00770DFD" w:rsidRDefault="00770DFD" w:rsidP="00064843">
                  <w:pPr>
                    <w:spacing w:line="360" w:lineRule="auto"/>
                    <w:jc w:val="center"/>
                    <w:rPr>
                      <w:rFonts w:eastAsia="Calibri"/>
                      <w:b/>
                    </w:rPr>
                  </w:pPr>
                  <w:r>
                    <w:rPr>
                      <w:rFonts w:eastAsia="Calibri"/>
                      <w:b/>
                    </w:rPr>
                    <w:t>УЧЕБНОЕ УЧРЕЖДЕНИЕ</w:t>
                  </w:r>
                </w:p>
                <w:p w:rsidR="00770DFD" w:rsidRPr="00437A85" w:rsidRDefault="00770DFD" w:rsidP="00064843">
                  <w:pPr>
                    <w:spacing w:line="360" w:lineRule="auto"/>
                    <w:jc w:val="center"/>
                    <w:rPr>
                      <w:rFonts w:eastAsia="Calibri"/>
                      <w:b/>
                      <w:lang w:val="uk-UA"/>
                    </w:rPr>
                  </w:pPr>
                  <w:r>
                    <w:rPr>
                      <w:rFonts w:eastAsia="Calibri"/>
                      <w:b/>
                    </w:rPr>
                    <w:t>(ЯСЛИ-САД) №</w:t>
                  </w:r>
                  <w:r>
                    <w:rPr>
                      <w:rFonts w:eastAsia="Calibri"/>
                      <w:b/>
                      <w:lang w:val="uk-UA"/>
                    </w:rPr>
                    <w:t>136</w:t>
                  </w:r>
                </w:p>
                <w:p w:rsidR="00770DFD" w:rsidRDefault="00770DFD" w:rsidP="00064843">
                  <w:pPr>
                    <w:spacing w:line="360" w:lineRule="auto"/>
                    <w:jc w:val="center"/>
                    <w:rPr>
                      <w:rFonts w:eastAsia="Calibri"/>
                      <w:b/>
                      <w:lang w:val="uk-UA"/>
                    </w:rPr>
                  </w:pPr>
                  <w:r>
                    <w:rPr>
                      <w:rFonts w:eastAsia="Calibri"/>
                      <w:b/>
                    </w:rPr>
                    <w:t>ХАРЬКОВСК</w:t>
                  </w:r>
                  <w:r>
                    <w:rPr>
                      <w:rFonts w:eastAsia="Calibri"/>
                      <w:b/>
                      <w:lang w:val="uk-UA"/>
                    </w:rPr>
                    <w:t>ОГО</w:t>
                  </w:r>
                </w:p>
                <w:p w:rsidR="00770DFD" w:rsidRPr="00A43FDF" w:rsidRDefault="00770DFD" w:rsidP="00064843">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770DFD" w:rsidRPr="000C7B40" w:rsidRDefault="00770DFD" w:rsidP="00064843">
                  <w:pPr>
                    <w:ind w:left="-205" w:right="-108"/>
                    <w:jc w:val="center"/>
                    <w:rPr>
                      <w:rFonts w:eastAsia="Calibri"/>
                      <w:sz w:val="20"/>
                      <w:szCs w:val="20"/>
                      <w:lang w:val="uk-UA"/>
                    </w:rPr>
                  </w:pPr>
                </w:p>
              </w:tc>
            </w:tr>
          </w:tbl>
          <w:p w:rsidR="00770DFD" w:rsidRPr="00F46902" w:rsidRDefault="00770DFD" w:rsidP="00064843">
            <w:pPr>
              <w:jc w:val="center"/>
              <w:rPr>
                <w:b/>
                <w:sz w:val="22"/>
                <w:szCs w:val="22"/>
                <w:u w:val="single"/>
              </w:rPr>
            </w:pPr>
          </w:p>
        </w:tc>
        <w:tc>
          <w:tcPr>
            <w:tcW w:w="1276" w:type="dxa"/>
          </w:tcPr>
          <w:p w:rsidR="00770DFD" w:rsidRPr="00A469FC" w:rsidRDefault="00770DFD" w:rsidP="00064843">
            <w:pPr>
              <w:ind w:left="-108"/>
              <w:rPr>
                <w:b/>
                <w:u w:val="single"/>
              </w:rPr>
            </w:pPr>
          </w:p>
        </w:tc>
      </w:tr>
      <w:tr w:rsidR="00770DFD" w:rsidRPr="00A469FC" w:rsidTr="00064843">
        <w:trPr>
          <w:trHeight w:val="100"/>
        </w:trPr>
        <w:tc>
          <w:tcPr>
            <w:tcW w:w="8080" w:type="dxa"/>
            <w:tcBorders>
              <w:top w:val="nil"/>
              <w:left w:val="nil"/>
              <w:bottom w:val="thickThinSmallGap" w:sz="24" w:space="0" w:color="auto"/>
              <w:right w:val="nil"/>
            </w:tcBorders>
          </w:tcPr>
          <w:p w:rsidR="00770DFD" w:rsidRPr="00A469FC" w:rsidRDefault="00770DFD" w:rsidP="00064843">
            <w:pPr>
              <w:rPr>
                <w:b/>
                <w:u w:val="single"/>
              </w:rPr>
            </w:pPr>
          </w:p>
        </w:tc>
        <w:tc>
          <w:tcPr>
            <w:tcW w:w="1276" w:type="dxa"/>
            <w:tcBorders>
              <w:top w:val="nil"/>
              <w:left w:val="nil"/>
              <w:bottom w:val="thickThinSmallGap" w:sz="24" w:space="0" w:color="auto"/>
              <w:right w:val="nil"/>
            </w:tcBorders>
          </w:tcPr>
          <w:p w:rsidR="00770DFD" w:rsidRPr="00A469FC" w:rsidRDefault="00770DFD" w:rsidP="00064843">
            <w:pPr>
              <w:rPr>
                <w:b/>
                <w:u w:val="single"/>
              </w:rPr>
            </w:pPr>
          </w:p>
        </w:tc>
      </w:tr>
    </w:tbl>
    <w:p w:rsidR="00770DFD" w:rsidRDefault="00770DFD" w:rsidP="00CB4E7B">
      <w:pPr>
        <w:shd w:val="clear" w:color="auto" w:fill="FFFFFF"/>
        <w:spacing w:before="312"/>
        <w:rPr>
          <w:spacing w:val="-2"/>
          <w:sz w:val="28"/>
          <w:lang w:val="uk-UA"/>
        </w:rPr>
      </w:pPr>
    </w:p>
    <w:p w:rsidR="00770DFD" w:rsidRDefault="00770DFD" w:rsidP="00770DFD">
      <w:pPr>
        <w:shd w:val="clear" w:color="auto" w:fill="FFFFFF"/>
        <w:autoSpaceDE w:val="0"/>
        <w:autoSpaceDN w:val="0"/>
        <w:adjustRightInd w:val="0"/>
        <w:spacing w:line="360" w:lineRule="auto"/>
        <w:jc w:val="center"/>
        <w:rPr>
          <w:b/>
          <w:color w:val="000000"/>
          <w:sz w:val="28"/>
          <w:szCs w:val="28"/>
          <w:lang w:val="uk-UA"/>
        </w:rPr>
      </w:pPr>
      <w:r w:rsidRPr="00E04DF5">
        <w:rPr>
          <w:b/>
          <w:color w:val="000000"/>
          <w:sz w:val="28"/>
          <w:szCs w:val="28"/>
          <w:lang w:val="uk-UA"/>
        </w:rPr>
        <w:t>НАКАЗ</w:t>
      </w:r>
    </w:p>
    <w:p w:rsidR="00770DFD" w:rsidRPr="00953B68" w:rsidRDefault="00770DFD" w:rsidP="00770DFD">
      <w:pPr>
        <w:shd w:val="clear" w:color="auto" w:fill="FFFFFF"/>
        <w:autoSpaceDE w:val="0"/>
        <w:autoSpaceDN w:val="0"/>
        <w:adjustRightInd w:val="0"/>
        <w:spacing w:line="360" w:lineRule="auto"/>
        <w:rPr>
          <w:color w:val="000000"/>
          <w:sz w:val="28"/>
          <w:szCs w:val="28"/>
          <w:lang w:val="uk-UA"/>
        </w:rPr>
      </w:pPr>
      <w:r>
        <w:rPr>
          <w:color w:val="000000"/>
          <w:sz w:val="28"/>
          <w:szCs w:val="28"/>
          <w:lang w:val="uk-UA"/>
        </w:rPr>
        <w:t>12.01.2015</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t>№ 8</w:t>
      </w:r>
    </w:p>
    <w:p w:rsidR="00770DFD" w:rsidRPr="0050623B" w:rsidRDefault="00770DFD" w:rsidP="00770DFD">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t>м.ХАРКІВ</w:t>
      </w:r>
    </w:p>
    <w:p w:rsidR="00770DFD" w:rsidRDefault="00770DFD" w:rsidP="00770DFD">
      <w:pPr>
        <w:rPr>
          <w:lang w:val="uk-UA"/>
        </w:rPr>
      </w:pPr>
    </w:p>
    <w:p w:rsidR="00770DFD" w:rsidRPr="000C781B" w:rsidRDefault="00770DFD" w:rsidP="00770DFD">
      <w:pPr>
        <w:spacing w:line="360" w:lineRule="auto"/>
        <w:jc w:val="both"/>
        <w:rPr>
          <w:sz w:val="28"/>
          <w:szCs w:val="28"/>
          <w:lang w:val="uk-UA"/>
        </w:rPr>
      </w:pPr>
      <w:r w:rsidRPr="000C781B">
        <w:rPr>
          <w:sz w:val="28"/>
          <w:szCs w:val="28"/>
          <w:lang w:val="uk-UA"/>
        </w:rPr>
        <w:t xml:space="preserve">Про </w:t>
      </w:r>
      <w:r>
        <w:rPr>
          <w:sz w:val="28"/>
          <w:szCs w:val="28"/>
          <w:lang w:val="uk-UA"/>
        </w:rPr>
        <w:t xml:space="preserve">пільгову 50% оплату </w:t>
      </w:r>
      <w:r w:rsidRPr="000C781B">
        <w:rPr>
          <w:sz w:val="28"/>
          <w:szCs w:val="28"/>
          <w:lang w:val="uk-UA"/>
        </w:rPr>
        <w:t>харчування</w:t>
      </w:r>
    </w:p>
    <w:p w:rsidR="00770DFD" w:rsidRDefault="00770DFD" w:rsidP="00770DFD">
      <w:pPr>
        <w:spacing w:line="360" w:lineRule="auto"/>
        <w:jc w:val="both"/>
        <w:rPr>
          <w:sz w:val="28"/>
          <w:szCs w:val="28"/>
          <w:lang w:val="uk-UA"/>
        </w:rPr>
      </w:pPr>
      <w:r>
        <w:rPr>
          <w:sz w:val="28"/>
          <w:szCs w:val="28"/>
          <w:lang w:val="uk-UA"/>
        </w:rPr>
        <w:t>дітей з багатодітних сімей</w:t>
      </w:r>
    </w:p>
    <w:p w:rsidR="00770DFD" w:rsidRPr="000C781B" w:rsidRDefault="00770DFD" w:rsidP="00770DFD">
      <w:pPr>
        <w:spacing w:line="360" w:lineRule="auto"/>
        <w:jc w:val="both"/>
        <w:rPr>
          <w:sz w:val="28"/>
          <w:szCs w:val="28"/>
          <w:lang w:val="uk-UA"/>
        </w:rPr>
      </w:pPr>
    </w:p>
    <w:p w:rsidR="00770DFD" w:rsidRDefault="00770DFD" w:rsidP="00770DFD">
      <w:pPr>
        <w:spacing w:line="360" w:lineRule="auto"/>
        <w:jc w:val="both"/>
        <w:rPr>
          <w:sz w:val="28"/>
          <w:szCs w:val="28"/>
          <w:lang w:val="uk-UA"/>
        </w:rPr>
      </w:pPr>
      <w:r w:rsidRPr="000C781B">
        <w:rPr>
          <w:sz w:val="28"/>
          <w:szCs w:val="28"/>
          <w:lang w:val="uk-UA"/>
        </w:rPr>
        <w:t>НАКАЗУЮ:</w:t>
      </w:r>
    </w:p>
    <w:p w:rsidR="00770DFD" w:rsidRPr="000C781B" w:rsidRDefault="00770DFD" w:rsidP="00770DFD">
      <w:pPr>
        <w:spacing w:line="360" w:lineRule="auto"/>
        <w:jc w:val="both"/>
        <w:rPr>
          <w:sz w:val="28"/>
          <w:szCs w:val="28"/>
          <w:lang w:val="uk-UA"/>
        </w:rPr>
      </w:pPr>
    </w:p>
    <w:p w:rsidR="00770DFD" w:rsidRDefault="00770DFD" w:rsidP="00770DFD">
      <w:pPr>
        <w:spacing w:line="360" w:lineRule="auto"/>
        <w:jc w:val="both"/>
        <w:rPr>
          <w:sz w:val="28"/>
          <w:szCs w:val="28"/>
          <w:lang w:val="uk-UA"/>
        </w:rPr>
      </w:pPr>
      <w:r>
        <w:rPr>
          <w:sz w:val="28"/>
          <w:szCs w:val="28"/>
          <w:lang w:val="uk-UA"/>
        </w:rPr>
        <w:t>І. Дозволити здійснювати оплату 50% за харчування  з 01.01.2015 р. дітей з багатодітних сімей:</w:t>
      </w:r>
    </w:p>
    <w:p w:rsidR="00770DFD" w:rsidRPr="00F13048" w:rsidRDefault="00770DFD" w:rsidP="00770DFD">
      <w:pPr>
        <w:spacing w:line="360" w:lineRule="auto"/>
        <w:jc w:val="both"/>
        <w:rPr>
          <w:sz w:val="28"/>
          <w:szCs w:val="28"/>
          <w:lang w:val="uk-UA"/>
        </w:rPr>
      </w:pPr>
      <w:r w:rsidRPr="00F13048">
        <w:rPr>
          <w:sz w:val="28"/>
          <w:szCs w:val="28"/>
          <w:lang w:val="uk-UA"/>
        </w:rPr>
        <w:t>1.Михайлов Тимофій;</w:t>
      </w:r>
    </w:p>
    <w:p w:rsidR="00770DFD" w:rsidRPr="00F13048" w:rsidRDefault="00770DFD" w:rsidP="00770DFD">
      <w:pPr>
        <w:spacing w:line="360" w:lineRule="auto"/>
        <w:jc w:val="both"/>
        <w:rPr>
          <w:sz w:val="28"/>
          <w:szCs w:val="28"/>
          <w:lang w:val="uk-UA"/>
        </w:rPr>
      </w:pPr>
      <w:r w:rsidRPr="00F13048">
        <w:rPr>
          <w:sz w:val="28"/>
          <w:szCs w:val="28"/>
          <w:lang w:val="uk-UA"/>
        </w:rPr>
        <w:t>2. Коломак Єлізавета;</w:t>
      </w:r>
    </w:p>
    <w:p w:rsidR="00770DFD" w:rsidRPr="00F13048" w:rsidRDefault="00770DFD" w:rsidP="00770DFD">
      <w:pPr>
        <w:spacing w:line="360" w:lineRule="auto"/>
        <w:jc w:val="both"/>
        <w:rPr>
          <w:sz w:val="28"/>
          <w:szCs w:val="28"/>
          <w:lang w:val="uk-UA"/>
        </w:rPr>
      </w:pPr>
      <w:r w:rsidRPr="00F13048">
        <w:rPr>
          <w:sz w:val="28"/>
          <w:szCs w:val="28"/>
          <w:lang w:val="uk-UA"/>
        </w:rPr>
        <w:t>3. Чертов Сергій;</w:t>
      </w:r>
    </w:p>
    <w:p w:rsidR="00770DFD" w:rsidRPr="00F13048" w:rsidRDefault="00770DFD" w:rsidP="00770DFD">
      <w:pPr>
        <w:spacing w:line="360" w:lineRule="auto"/>
        <w:jc w:val="both"/>
        <w:rPr>
          <w:sz w:val="28"/>
          <w:szCs w:val="28"/>
          <w:lang w:val="uk-UA"/>
        </w:rPr>
      </w:pPr>
      <w:r w:rsidRPr="00F13048">
        <w:rPr>
          <w:sz w:val="28"/>
          <w:szCs w:val="28"/>
          <w:lang w:val="uk-UA"/>
        </w:rPr>
        <w:t>4. Петрушин Глеб;</w:t>
      </w:r>
    </w:p>
    <w:p w:rsidR="00770DFD" w:rsidRPr="00F13048" w:rsidRDefault="00F13048" w:rsidP="00770DFD">
      <w:pPr>
        <w:spacing w:line="360" w:lineRule="auto"/>
        <w:jc w:val="both"/>
        <w:rPr>
          <w:sz w:val="28"/>
          <w:szCs w:val="28"/>
          <w:lang w:val="uk-UA"/>
        </w:rPr>
      </w:pPr>
      <w:r>
        <w:rPr>
          <w:sz w:val="28"/>
          <w:szCs w:val="28"/>
          <w:lang w:val="uk-UA"/>
        </w:rPr>
        <w:t>5</w:t>
      </w:r>
      <w:r w:rsidR="00770DFD" w:rsidRPr="00F13048">
        <w:rPr>
          <w:sz w:val="28"/>
          <w:szCs w:val="28"/>
          <w:lang w:val="uk-UA"/>
        </w:rPr>
        <w:t>. Тіняков Михайло;</w:t>
      </w:r>
    </w:p>
    <w:p w:rsidR="00770DFD" w:rsidRPr="00F13048" w:rsidRDefault="00F13048" w:rsidP="00770DFD">
      <w:pPr>
        <w:spacing w:line="360" w:lineRule="auto"/>
        <w:jc w:val="both"/>
        <w:rPr>
          <w:sz w:val="28"/>
          <w:szCs w:val="28"/>
          <w:lang w:val="uk-UA"/>
        </w:rPr>
      </w:pPr>
      <w:r>
        <w:rPr>
          <w:sz w:val="28"/>
          <w:szCs w:val="28"/>
          <w:lang w:val="uk-UA"/>
        </w:rPr>
        <w:t>6</w:t>
      </w:r>
      <w:r w:rsidR="00770DFD" w:rsidRPr="00F13048">
        <w:rPr>
          <w:sz w:val="28"/>
          <w:szCs w:val="28"/>
          <w:lang w:val="uk-UA"/>
        </w:rPr>
        <w:t>. Тінякова Фьокла;</w:t>
      </w:r>
    </w:p>
    <w:p w:rsidR="00770DFD" w:rsidRPr="00F13048" w:rsidRDefault="00F13048" w:rsidP="00770DFD">
      <w:pPr>
        <w:spacing w:line="360" w:lineRule="auto"/>
        <w:jc w:val="both"/>
        <w:rPr>
          <w:sz w:val="28"/>
          <w:szCs w:val="28"/>
          <w:lang w:val="uk-UA"/>
        </w:rPr>
      </w:pPr>
      <w:r>
        <w:rPr>
          <w:sz w:val="28"/>
          <w:szCs w:val="28"/>
          <w:lang w:val="uk-UA"/>
        </w:rPr>
        <w:t>7</w:t>
      </w:r>
      <w:r w:rsidR="00770DFD" w:rsidRPr="00F13048">
        <w:rPr>
          <w:sz w:val="28"/>
          <w:szCs w:val="28"/>
          <w:lang w:val="uk-UA"/>
        </w:rPr>
        <w:t>. Кулябка Софія;</w:t>
      </w:r>
    </w:p>
    <w:p w:rsidR="00770DFD" w:rsidRPr="00F13048" w:rsidRDefault="00F13048" w:rsidP="00770DFD">
      <w:pPr>
        <w:spacing w:line="360" w:lineRule="auto"/>
        <w:jc w:val="both"/>
        <w:rPr>
          <w:sz w:val="28"/>
          <w:szCs w:val="28"/>
          <w:lang w:val="uk-UA"/>
        </w:rPr>
      </w:pPr>
      <w:r>
        <w:rPr>
          <w:sz w:val="28"/>
          <w:szCs w:val="28"/>
          <w:lang w:val="uk-UA"/>
        </w:rPr>
        <w:t>8</w:t>
      </w:r>
      <w:r w:rsidR="00770DFD" w:rsidRPr="00F13048">
        <w:rPr>
          <w:sz w:val="28"/>
          <w:szCs w:val="28"/>
          <w:lang w:val="uk-UA"/>
        </w:rPr>
        <w:t>. Ефремов Костянтин;</w:t>
      </w:r>
    </w:p>
    <w:p w:rsidR="00770DFD" w:rsidRPr="00F13048" w:rsidRDefault="00F13048" w:rsidP="00770DFD">
      <w:pPr>
        <w:spacing w:line="360" w:lineRule="auto"/>
        <w:jc w:val="both"/>
        <w:rPr>
          <w:sz w:val="28"/>
          <w:szCs w:val="28"/>
          <w:lang w:val="uk-UA"/>
        </w:rPr>
      </w:pPr>
      <w:r>
        <w:rPr>
          <w:sz w:val="28"/>
          <w:szCs w:val="28"/>
          <w:lang w:val="uk-UA"/>
        </w:rPr>
        <w:t>9</w:t>
      </w:r>
      <w:r w:rsidR="00770DFD" w:rsidRPr="00F13048">
        <w:rPr>
          <w:sz w:val="28"/>
          <w:szCs w:val="28"/>
          <w:lang w:val="uk-UA"/>
        </w:rPr>
        <w:t>. Абасова Вероніка;</w:t>
      </w:r>
    </w:p>
    <w:p w:rsidR="00770DFD" w:rsidRPr="00F13048" w:rsidRDefault="00F13048" w:rsidP="00770DFD">
      <w:pPr>
        <w:spacing w:line="360" w:lineRule="auto"/>
        <w:jc w:val="both"/>
        <w:rPr>
          <w:sz w:val="28"/>
          <w:szCs w:val="28"/>
          <w:lang w:val="uk-UA"/>
        </w:rPr>
      </w:pPr>
      <w:r>
        <w:rPr>
          <w:sz w:val="28"/>
          <w:szCs w:val="28"/>
          <w:lang w:val="uk-UA"/>
        </w:rPr>
        <w:t>10</w:t>
      </w:r>
      <w:r w:rsidR="00770DFD" w:rsidRPr="00F13048">
        <w:rPr>
          <w:sz w:val="28"/>
          <w:szCs w:val="28"/>
          <w:lang w:val="uk-UA"/>
        </w:rPr>
        <w:t>. Грецьких Роман;</w:t>
      </w:r>
    </w:p>
    <w:p w:rsidR="00770DFD" w:rsidRPr="00F13048" w:rsidRDefault="00770DFD" w:rsidP="00770DFD">
      <w:pPr>
        <w:spacing w:line="360" w:lineRule="auto"/>
        <w:jc w:val="both"/>
        <w:rPr>
          <w:sz w:val="28"/>
          <w:szCs w:val="28"/>
          <w:lang w:val="uk-UA"/>
        </w:rPr>
      </w:pPr>
      <w:r w:rsidRPr="00F13048">
        <w:rPr>
          <w:sz w:val="28"/>
          <w:szCs w:val="28"/>
          <w:lang w:val="uk-UA"/>
        </w:rPr>
        <w:t>1</w:t>
      </w:r>
      <w:r w:rsidR="00F13048">
        <w:rPr>
          <w:sz w:val="28"/>
          <w:szCs w:val="28"/>
          <w:lang w:val="uk-UA"/>
        </w:rPr>
        <w:t>1</w:t>
      </w:r>
      <w:r w:rsidRPr="00F13048">
        <w:rPr>
          <w:sz w:val="28"/>
          <w:szCs w:val="28"/>
          <w:lang w:val="uk-UA"/>
        </w:rPr>
        <w:t>. Пирч Міланія;</w:t>
      </w:r>
    </w:p>
    <w:p w:rsidR="00770DFD" w:rsidRPr="00F13048" w:rsidRDefault="00770DFD" w:rsidP="00770DFD">
      <w:pPr>
        <w:spacing w:line="360" w:lineRule="auto"/>
        <w:jc w:val="both"/>
        <w:rPr>
          <w:sz w:val="28"/>
          <w:szCs w:val="28"/>
          <w:lang w:val="uk-UA"/>
        </w:rPr>
      </w:pPr>
      <w:r w:rsidRPr="00F13048">
        <w:rPr>
          <w:sz w:val="28"/>
          <w:szCs w:val="28"/>
          <w:lang w:val="uk-UA"/>
        </w:rPr>
        <w:t>1</w:t>
      </w:r>
      <w:r w:rsidR="00F13048">
        <w:rPr>
          <w:sz w:val="28"/>
          <w:szCs w:val="28"/>
          <w:lang w:val="uk-UA"/>
        </w:rPr>
        <w:t>2</w:t>
      </w:r>
      <w:r w:rsidRPr="00F13048">
        <w:rPr>
          <w:sz w:val="28"/>
          <w:szCs w:val="28"/>
          <w:lang w:val="uk-UA"/>
        </w:rPr>
        <w:t>. Деміденко Дмитро;</w:t>
      </w:r>
    </w:p>
    <w:p w:rsidR="00770DFD" w:rsidRPr="00F13048" w:rsidRDefault="00770DFD" w:rsidP="00770DFD">
      <w:pPr>
        <w:spacing w:line="360" w:lineRule="auto"/>
        <w:jc w:val="both"/>
        <w:rPr>
          <w:sz w:val="28"/>
          <w:szCs w:val="28"/>
          <w:lang w:val="uk-UA"/>
        </w:rPr>
      </w:pPr>
      <w:r w:rsidRPr="00F13048">
        <w:rPr>
          <w:sz w:val="28"/>
          <w:szCs w:val="28"/>
          <w:lang w:val="uk-UA"/>
        </w:rPr>
        <w:lastRenderedPageBreak/>
        <w:t>1</w:t>
      </w:r>
      <w:r w:rsidR="00F13048">
        <w:rPr>
          <w:sz w:val="28"/>
          <w:szCs w:val="28"/>
          <w:lang w:val="uk-UA"/>
        </w:rPr>
        <w:t>3</w:t>
      </w:r>
      <w:r w:rsidRPr="00F13048">
        <w:rPr>
          <w:sz w:val="28"/>
          <w:szCs w:val="28"/>
          <w:lang w:val="uk-UA"/>
        </w:rPr>
        <w:t>. Деміденко Юрій;</w:t>
      </w:r>
    </w:p>
    <w:p w:rsidR="00770DFD" w:rsidRDefault="00F13048" w:rsidP="00770DFD">
      <w:pPr>
        <w:spacing w:line="360" w:lineRule="auto"/>
        <w:jc w:val="both"/>
        <w:rPr>
          <w:sz w:val="28"/>
          <w:szCs w:val="28"/>
          <w:lang w:val="uk-UA"/>
        </w:rPr>
      </w:pPr>
      <w:r>
        <w:rPr>
          <w:sz w:val="28"/>
          <w:szCs w:val="28"/>
          <w:lang w:val="uk-UA"/>
        </w:rPr>
        <w:t>14</w:t>
      </w:r>
      <w:r w:rsidR="00770DFD" w:rsidRPr="00F13048">
        <w:rPr>
          <w:sz w:val="28"/>
          <w:szCs w:val="28"/>
          <w:lang w:val="uk-UA"/>
        </w:rPr>
        <w:t>. Якіменко Родіон</w:t>
      </w:r>
    </w:p>
    <w:p w:rsidR="00770DFD" w:rsidRPr="000C781B" w:rsidRDefault="00770DFD" w:rsidP="00770DFD">
      <w:pPr>
        <w:spacing w:line="360" w:lineRule="auto"/>
        <w:jc w:val="both"/>
        <w:rPr>
          <w:sz w:val="28"/>
          <w:szCs w:val="28"/>
          <w:lang w:val="uk-UA"/>
        </w:rPr>
      </w:pPr>
    </w:p>
    <w:p w:rsidR="00770DFD" w:rsidRDefault="00770DFD" w:rsidP="00770DFD">
      <w:pPr>
        <w:spacing w:line="360" w:lineRule="auto"/>
        <w:jc w:val="both"/>
        <w:rPr>
          <w:sz w:val="28"/>
          <w:szCs w:val="28"/>
          <w:lang w:val="uk-UA"/>
        </w:rPr>
      </w:pPr>
      <w:r w:rsidRPr="000C781B">
        <w:rPr>
          <w:sz w:val="28"/>
          <w:szCs w:val="28"/>
          <w:lang w:val="uk-UA"/>
        </w:rPr>
        <w:t>ІІ. Контроль за виконанням даного наказу залишаю за собою</w:t>
      </w:r>
      <w:r>
        <w:rPr>
          <w:sz w:val="28"/>
          <w:szCs w:val="28"/>
          <w:lang w:val="uk-UA"/>
        </w:rPr>
        <w:t>.</w:t>
      </w:r>
    </w:p>
    <w:p w:rsidR="00770DFD" w:rsidRDefault="00770DFD" w:rsidP="00770DFD">
      <w:pPr>
        <w:spacing w:line="360" w:lineRule="auto"/>
        <w:jc w:val="both"/>
        <w:rPr>
          <w:sz w:val="28"/>
          <w:szCs w:val="28"/>
          <w:lang w:val="uk-UA"/>
        </w:rPr>
      </w:pPr>
    </w:p>
    <w:p w:rsidR="00770DFD" w:rsidRDefault="00770DFD" w:rsidP="00770DFD">
      <w:pPr>
        <w:spacing w:line="360" w:lineRule="auto"/>
        <w:jc w:val="both"/>
        <w:rPr>
          <w:sz w:val="28"/>
          <w:szCs w:val="28"/>
          <w:lang w:val="uk-UA"/>
        </w:rPr>
      </w:pPr>
    </w:p>
    <w:p w:rsidR="00770DFD" w:rsidRDefault="00770DFD" w:rsidP="00770DFD">
      <w:pPr>
        <w:spacing w:line="360" w:lineRule="auto"/>
        <w:jc w:val="both"/>
        <w:rPr>
          <w:sz w:val="28"/>
          <w:szCs w:val="28"/>
          <w:lang w:val="uk-UA"/>
        </w:rPr>
      </w:pPr>
    </w:p>
    <w:p w:rsidR="00770DFD" w:rsidRDefault="00770DFD" w:rsidP="00770DFD">
      <w:pPr>
        <w:spacing w:line="360" w:lineRule="auto"/>
        <w:jc w:val="both"/>
        <w:rPr>
          <w:sz w:val="28"/>
          <w:szCs w:val="28"/>
          <w:lang w:val="uk-UA"/>
        </w:rPr>
      </w:pPr>
      <w:r>
        <w:rPr>
          <w:sz w:val="28"/>
          <w:szCs w:val="28"/>
          <w:lang w:val="uk-UA"/>
        </w:rPr>
        <w:t>Завідувач ДНЗ</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Р.Г.Свинаренко</w:t>
      </w:r>
    </w:p>
    <w:p w:rsidR="00770DFD" w:rsidRDefault="00770DFD" w:rsidP="00770DFD">
      <w:pPr>
        <w:spacing w:line="360" w:lineRule="auto"/>
        <w:jc w:val="both"/>
        <w:rPr>
          <w:sz w:val="28"/>
          <w:szCs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F13048" w:rsidRDefault="00F13048"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tbl>
      <w:tblPr>
        <w:tblW w:w="10491" w:type="dxa"/>
        <w:tblInd w:w="-318" w:type="dxa"/>
        <w:tblLayout w:type="fixed"/>
        <w:tblLook w:val="0000"/>
      </w:tblPr>
      <w:tblGrid>
        <w:gridCol w:w="9060"/>
        <w:gridCol w:w="1431"/>
      </w:tblGrid>
      <w:tr w:rsidR="00770DFD" w:rsidRPr="00A469FC" w:rsidTr="00064843">
        <w:trPr>
          <w:trHeight w:val="2515"/>
        </w:trPr>
        <w:tc>
          <w:tcPr>
            <w:tcW w:w="8080" w:type="dxa"/>
          </w:tcPr>
          <w:tbl>
            <w:tblPr>
              <w:tblW w:w="9427" w:type="dxa"/>
              <w:tblLayout w:type="fixed"/>
              <w:tblLook w:val="04A0"/>
            </w:tblPr>
            <w:tblGrid>
              <w:gridCol w:w="4338"/>
              <w:gridCol w:w="5089"/>
            </w:tblGrid>
            <w:tr w:rsidR="00770DFD" w:rsidRPr="00F46902" w:rsidTr="00F13048">
              <w:trPr>
                <w:trHeight w:val="2655"/>
              </w:trPr>
              <w:tc>
                <w:tcPr>
                  <w:tcW w:w="4338" w:type="dxa"/>
                </w:tcPr>
                <w:p w:rsidR="00770DFD" w:rsidRDefault="00770DFD" w:rsidP="00064843">
                  <w:pPr>
                    <w:spacing w:line="360" w:lineRule="auto"/>
                    <w:ind w:hanging="205"/>
                    <w:jc w:val="center"/>
                    <w:rPr>
                      <w:rFonts w:eastAsia="Calibri"/>
                      <w:b/>
                      <w:lang w:val="uk-UA"/>
                    </w:rPr>
                  </w:pPr>
                  <w:r>
                    <w:rPr>
                      <w:rFonts w:eastAsia="Calibri"/>
                      <w:b/>
                      <w:lang w:val="uk-UA"/>
                    </w:rPr>
                    <w:lastRenderedPageBreak/>
                    <w:t>КОМУНАЛЬНИЙ ЗАКЛАД</w:t>
                  </w:r>
                </w:p>
                <w:p w:rsidR="00770DFD" w:rsidRDefault="00770DFD" w:rsidP="00064843">
                  <w:pPr>
                    <w:spacing w:line="360" w:lineRule="auto"/>
                    <w:ind w:hanging="205"/>
                    <w:jc w:val="center"/>
                    <w:rPr>
                      <w:rFonts w:eastAsia="Calibri"/>
                      <w:b/>
                      <w:lang w:val="uk-UA"/>
                    </w:rPr>
                  </w:pPr>
                  <w:r>
                    <w:rPr>
                      <w:rFonts w:eastAsia="Calibri"/>
                      <w:b/>
                      <w:lang w:val="uk-UA"/>
                    </w:rPr>
                    <w:t>«ДОШКІЛЬНИЙ</w:t>
                  </w:r>
                </w:p>
                <w:p w:rsidR="00770DFD" w:rsidRDefault="00770DFD" w:rsidP="00064843">
                  <w:pPr>
                    <w:spacing w:line="360" w:lineRule="auto"/>
                    <w:ind w:hanging="205"/>
                    <w:jc w:val="center"/>
                    <w:rPr>
                      <w:rFonts w:eastAsia="Calibri"/>
                      <w:b/>
                      <w:lang w:val="uk-UA"/>
                    </w:rPr>
                  </w:pPr>
                  <w:r>
                    <w:rPr>
                      <w:rFonts w:eastAsia="Calibri"/>
                      <w:b/>
                      <w:lang w:val="uk-UA"/>
                    </w:rPr>
                    <w:t>НАВЧАЛЬНИЙ ЗАКЛАД</w:t>
                  </w:r>
                </w:p>
                <w:p w:rsidR="00770DFD" w:rsidRDefault="00770DFD" w:rsidP="00064843">
                  <w:pPr>
                    <w:spacing w:line="360" w:lineRule="auto"/>
                    <w:ind w:hanging="205"/>
                    <w:jc w:val="center"/>
                    <w:rPr>
                      <w:rFonts w:eastAsia="Calibri"/>
                      <w:b/>
                      <w:lang w:val="uk-UA"/>
                    </w:rPr>
                  </w:pPr>
                  <w:r>
                    <w:rPr>
                      <w:rFonts w:eastAsia="Calibri"/>
                      <w:b/>
                      <w:lang w:val="uk-UA"/>
                    </w:rPr>
                    <w:t>(ЯСЛА-САДОК) №</w:t>
                  </w:r>
                  <w:r w:rsidR="00F13048">
                    <w:rPr>
                      <w:rFonts w:eastAsia="Calibri"/>
                      <w:b/>
                      <w:lang w:val="uk-UA"/>
                    </w:rPr>
                    <w:t>136</w:t>
                  </w:r>
                </w:p>
                <w:p w:rsidR="00770DFD" w:rsidRDefault="00770DFD" w:rsidP="00064843">
                  <w:pPr>
                    <w:pStyle w:val="8"/>
                    <w:spacing w:line="360" w:lineRule="auto"/>
                    <w:rPr>
                      <w:rFonts w:eastAsia="Calibri"/>
                      <w:sz w:val="24"/>
                      <w:szCs w:val="24"/>
                      <w:lang w:val="uk-UA"/>
                    </w:rPr>
                  </w:pPr>
                  <w:r w:rsidRPr="00EA6120">
                    <w:rPr>
                      <w:rFonts w:eastAsia="Calibri"/>
                      <w:sz w:val="24"/>
                      <w:szCs w:val="24"/>
                      <w:lang w:val="uk-UA"/>
                    </w:rPr>
                    <w:t>ХАРКІВСЬКОЇ</w:t>
                  </w:r>
                </w:p>
                <w:p w:rsidR="00770DFD" w:rsidRDefault="00770DFD" w:rsidP="00064843">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770DFD" w:rsidRPr="00522B5E" w:rsidRDefault="00770DFD" w:rsidP="00064843">
                  <w:pPr>
                    <w:ind w:left="-205" w:right="-108"/>
                    <w:jc w:val="center"/>
                    <w:rPr>
                      <w:rFonts w:eastAsia="Calibri"/>
                      <w:b/>
                      <w:sz w:val="20"/>
                      <w:szCs w:val="20"/>
                      <w:lang w:val="uk-UA"/>
                    </w:rPr>
                  </w:pPr>
                </w:p>
              </w:tc>
              <w:tc>
                <w:tcPr>
                  <w:tcW w:w="5089" w:type="dxa"/>
                </w:tcPr>
                <w:p w:rsidR="00770DFD" w:rsidRPr="00A43FDF" w:rsidRDefault="00770DFD" w:rsidP="00064843">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0DFD" w:rsidRDefault="00770DFD" w:rsidP="00064843">
                  <w:pPr>
                    <w:spacing w:line="360" w:lineRule="auto"/>
                    <w:jc w:val="center"/>
                    <w:rPr>
                      <w:rFonts w:eastAsia="Calibri"/>
                      <w:b/>
                    </w:rPr>
                  </w:pPr>
                  <w:r>
                    <w:rPr>
                      <w:rFonts w:eastAsia="Calibri"/>
                      <w:b/>
                    </w:rPr>
                    <w:t>«ДОШКОЛЬНОЕ</w:t>
                  </w:r>
                </w:p>
                <w:p w:rsidR="00770DFD" w:rsidRDefault="00770DFD" w:rsidP="00064843">
                  <w:pPr>
                    <w:spacing w:line="360" w:lineRule="auto"/>
                    <w:jc w:val="center"/>
                    <w:rPr>
                      <w:rFonts w:eastAsia="Calibri"/>
                      <w:b/>
                    </w:rPr>
                  </w:pPr>
                  <w:r>
                    <w:rPr>
                      <w:rFonts w:eastAsia="Calibri"/>
                      <w:b/>
                    </w:rPr>
                    <w:t>УЧЕБНОЕ УЧРЕЖДЕНИЕ</w:t>
                  </w:r>
                </w:p>
                <w:p w:rsidR="00770DFD" w:rsidRPr="00437A85" w:rsidRDefault="00770DFD" w:rsidP="00064843">
                  <w:pPr>
                    <w:spacing w:line="360" w:lineRule="auto"/>
                    <w:jc w:val="center"/>
                    <w:rPr>
                      <w:rFonts w:eastAsia="Calibri"/>
                      <w:b/>
                      <w:lang w:val="uk-UA"/>
                    </w:rPr>
                  </w:pPr>
                  <w:r>
                    <w:rPr>
                      <w:rFonts w:eastAsia="Calibri"/>
                      <w:b/>
                    </w:rPr>
                    <w:t>(ЯСЛИ-САД) №</w:t>
                  </w:r>
                  <w:r w:rsidR="00F13048">
                    <w:rPr>
                      <w:rFonts w:eastAsia="Calibri"/>
                      <w:b/>
                      <w:lang w:val="uk-UA"/>
                    </w:rPr>
                    <w:t>136</w:t>
                  </w:r>
                </w:p>
                <w:p w:rsidR="00770DFD" w:rsidRDefault="00770DFD" w:rsidP="00064843">
                  <w:pPr>
                    <w:spacing w:line="360" w:lineRule="auto"/>
                    <w:jc w:val="center"/>
                    <w:rPr>
                      <w:rFonts w:eastAsia="Calibri"/>
                      <w:b/>
                      <w:lang w:val="uk-UA"/>
                    </w:rPr>
                  </w:pPr>
                  <w:r>
                    <w:rPr>
                      <w:rFonts w:eastAsia="Calibri"/>
                      <w:b/>
                    </w:rPr>
                    <w:t>ХАРЬКОВСК</w:t>
                  </w:r>
                  <w:r>
                    <w:rPr>
                      <w:rFonts w:eastAsia="Calibri"/>
                      <w:b/>
                      <w:lang w:val="uk-UA"/>
                    </w:rPr>
                    <w:t>ОГО</w:t>
                  </w:r>
                </w:p>
                <w:p w:rsidR="00770DFD" w:rsidRPr="00A43FDF" w:rsidRDefault="00770DFD" w:rsidP="00064843">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770DFD" w:rsidRPr="000C7B40" w:rsidRDefault="00770DFD" w:rsidP="00064843">
                  <w:pPr>
                    <w:ind w:left="-205" w:right="-108"/>
                    <w:jc w:val="center"/>
                    <w:rPr>
                      <w:rFonts w:eastAsia="Calibri"/>
                      <w:sz w:val="20"/>
                      <w:szCs w:val="20"/>
                      <w:lang w:val="uk-UA"/>
                    </w:rPr>
                  </w:pPr>
                </w:p>
              </w:tc>
            </w:tr>
          </w:tbl>
          <w:p w:rsidR="00770DFD" w:rsidRPr="00F46902" w:rsidRDefault="00770DFD" w:rsidP="00064843">
            <w:pPr>
              <w:jc w:val="center"/>
              <w:rPr>
                <w:b/>
                <w:sz w:val="22"/>
                <w:szCs w:val="22"/>
                <w:u w:val="single"/>
              </w:rPr>
            </w:pPr>
          </w:p>
        </w:tc>
        <w:tc>
          <w:tcPr>
            <w:tcW w:w="1276" w:type="dxa"/>
          </w:tcPr>
          <w:p w:rsidR="00770DFD" w:rsidRPr="00A469FC" w:rsidRDefault="00770DFD" w:rsidP="00064843">
            <w:pPr>
              <w:ind w:left="-108"/>
              <w:rPr>
                <w:b/>
                <w:u w:val="single"/>
              </w:rPr>
            </w:pPr>
          </w:p>
        </w:tc>
      </w:tr>
      <w:tr w:rsidR="00770DFD" w:rsidRPr="00A469FC" w:rsidTr="00064843">
        <w:trPr>
          <w:trHeight w:val="100"/>
        </w:trPr>
        <w:tc>
          <w:tcPr>
            <w:tcW w:w="8080" w:type="dxa"/>
            <w:tcBorders>
              <w:top w:val="nil"/>
              <w:left w:val="nil"/>
              <w:bottom w:val="thickThinSmallGap" w:sz="24" w:space="0" w:color="auto"/>
              <w:right w:val="nil"/>
            </w:tcBorders>
          </w:tcPr>
          <w:p w:rsidR="00770DFD" w:rsidRPr="00A469FC" w:rsidRDefault="00770DFD" w:rsidP="00064843">
            <w:pPr>
              <w:rPr>
                <w:b/>
                <w:u w:val="single"/>
              </w:rPr>
            </w:pPr>
          </w:p>
        </w:tc>
        <w:tc>
          <w:tcPr>
            <w:tcW w:w="1276" w:type="dxa"/>
            <w:tcBorders>
              <w:top w:val="nil"/>
              <w:left w:val="nil"/>
              <w:bottom w:val="thickThinSmallGap" w:sz="24" w:space="0" w:color="auto"/>
              <w:right w:val="nil"/>
            </w:tcBorders>
          </w:tcPr>
          <w:p w:rsidR="00770DFD" w:rsidRPr="00A469FC" w:rsidRDefault="00770DFD" w:rsidP="00064843">
            <w:pPr>
              <w:rPr>
                <w:b/>
                <w:u w:val="single"/>
              </w:rPr>
            </w:pPr>
          </w:p>
        </w:tc>
      </w:tr>
    </w:tbl>
    <w:p w:rsidR="00770DFD" w:rsidRDefault="00770DFD" w:rsidP="00CB4E7B">
      <w:pPr>
        <w:shd w:val="clear" w:color="auto" w:fill="FFFFFF"/>
        <w:spacing w:before="312"/>
        <w:rPr>
          <w:spacing w:val="-2"/>
          <w:sz w:val="28"/>
          <w:lang w:val="uk-UA"/>
        </w:rPr>
      </w:pPr>
    </w:p>
    <w:p w:rsidR="00F13048" w:rsidRPr="00E91FA8" w:rsidRDefault="00F13048" w:rsidP="00F13048">
      <w:pPr>
        <w:shd w:val="clear" w:color="auto" w:fill="FFFFFF"/>
        <w:autoSpaceDE w:val="0"/>
        <w:autoSpaceDN w:val="0"/>
        <w:adjustRightInd w:val="0"/>
        <w:spacing w:line="360" w:lineRule="auto"/>
        <w:jc w:val="center"/>
        <w:rPr>
          <w:b/>
          <w:color w:val="000000"/>
          <w:sz w:val="28"/>
          <w:szCs w:val="28"/>
          <w:lang w:val="uk-UA"/>
        </w:rPr>
      </w:pPr>
      <w:r w:rsidRPr="00E04DF5">
        <w:rPr>
          <w:b/>
          <w:color w:val="000000"/>
          <w:sz w:val="28"/>
          <w:szCs w:val="28"/>
          <w:lang w:val="uk-UA"/>
        </w:rPr>
        <w:t>НАКАЗ</w:t>
      </w:r>
    </w:p>
    <w:p w:rsidR="00F13048" w:rsidRPr="000C781B" w:rsidRDefault="00F13048" w:rsidP="00F13048">
      <w:pPr>
        <w:rPr>
          <w:sz w:val="28"/>
          <w:szCs w:val="28"/>
          <w:lang w:val="uk-UA"/>
        </w:rPr>
      </w:pPr>
      <w:r>
        <w:rPr>
          <w:sz w:val="28"/>
          <w:szCs w:val="28"/>
          <w:lang w:val="uk-UA"/>
        </w:rPr>
        <w:t>12.01.2015</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9</w:t>
      </w:r>
    </w:p>
    <w:p w:rsidR="00F13048" w:rsidRPr="000C781B" w:rsidRDefault="00F13048" w:rsidP="00F13048">
      <w:pPr>
        <w:jc w:val="center"/>
        <w:rPr>
          <w:sz w:val="28"/>
          <w:szCs w:val="28"/>
          <w:lang w:val="uk-UA"/>
        </w:rPr>
      </w:pPr>
    </w:p>
    <w:p w:rsidR="00F13048" w:rsidRPr="000C781B" w:rsidRDefault="00F13048" w:rsidP="00F13048">
      <w:pPr>
        <w:jc w:val="both"/>
        <w:rPr>
          <w:sz w:val="28"/>
          <w:szCs w:val="28"/>
          <w:lang w:val="uk-UA"/>
        </w:rPr>
      </w:pPr>
      <w:r w:rsidRPr="000C781B">
        <w:rPr>
          <w:sz w:val="28"/>
          <w:szCs w:val="28"/>
          <w:lang w:val="uk-UA"/>
        </w:rPr>
        <w:t>Про безкоштовне харчування</w:t>
      </w:r>
    </w:p>
    <w:p w:rsidR="00F13048" w:rsidRPr="000C781B" w:rsidRDefault="00F13048" w:rsidP="00F13048">
      <w:pPr>
        <w:jc w:val="both"/>
        <w:rPr>
          <w:sz w:val="28"/>
          <w:szCs w:val="28"/>
          <w:lang w:val="uk-UA"/>
        </w:rPr>
      </w:pPr>
      <w:r w:rsidRPr="000C781B">
        <w:rPr>
          <w:sz w:val="28"/>
          <w:szCs w:val="28"/>
          <w:lang w:val="uk-UA"/>
        </w:rPr>
        <w:t>дітей що постраждали</w:t>
      </w:r>
    </w:p>
    <w:p w:rsidR="00F13048" w:rsidRPr="000C781B" w:rsidRDefault="00F13048" w:rsidP="00F13048">
      <w:pPr>
        <w:jc w:val="both"/>
        <w:rPr>
          <w:sz w:val="28"/>
          <w:szCs w:val="28"/>
          <w:lang w:val="uk-UA"/>
        </w:rPr>
      </w:pPr>
      <w:r w:rsidRPr="000C781B">
        <w:rPr>
          <w:sz w:val="28"/>
          <w:szCs w:val="28"/>
          <w:lang w:val="uk-UA"/>
        </w:rPr>
        <w:t>внаслідок аварії на ЧАЕС</w:t>
      </w: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p>
    <w:p w:rsidR="00F13048" w:rsidRPr="000C781B" w:rsidRDefault="00F13048" w:rsidP="00F13048">
      <w:pPr>
        <w:ind w:firstLine="708"/>
        <w:jc w:val="both"/>
        <w:rPr>
          <w:sz w:val="28"/>
          <w:szCs w:val="28"/>
          <w:lang w:val="uk-UA"/>
        </w:rPr>
      </w:pPr>
      <w:r w:rsidRPr="000C781B">
        <w:rPr>
          <w:sz w:val="28"/>
          <w:szCs w:val="28"/>
          <w:lang w:val="uk-UA"/>
        </w:rPr>
        <w:t>Згідно ст. 27 – 30 Закону України від 28. 02. 1991 «Про статус та соціальний захист громадян, постраждалих внаслідок аварії на Чорнобильській АЕС»</w:t>
      </w: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r w:rsidRPr="000C781B">
        <w:rPr>
          <w:sz w:val="28"/>
          <w:szCs w:val="28"/>
          <w:lang w:val="uk-UA"/>
        </w:rPr>
        <w:t>НАКАЗУЮ:</w:t>
      </w:r>
    </w:p>
    <w:p w:rsidR="00F13048" w:rsidRPr="000C781B" w:rsidRDefault="00F13048" w:rsidP="00F13048">
      <w:pPr>
        <w:jc w:val="both"/>
        <w:rPr>
          <w:sz w:val="28"/>
          <w:szCs w:val="28"/>
          <w:lang w:val="uk-UA"/>
        </w:rPr>
      </w:pPr>
    </w:p>
    <w:p w:rsidR="00F13048" w:rsidRDefault="00F13048" w:rsidP="00F13048">
      <w:pPr>
        <w:jc w:val="both"/>
        <w:rPr>
          <w:sz w:val="28"/>
          <w:szCs w:val="28"/>
          <w:lang w:val="uk-UA"/>
        </w:rPr>
      </w:pPr>
      <w:r>
        <w:rPr>
          <w:sz w:val="28"/>
          <w:szCs w:val="28"/>
          <w:lang w:val="uk-UA"/>
        </w:rPr>
        <w:t>І. Дозволити безкоштовно харчуватись з 01.01.2015 р.</w:t>
      </w:r>
      <w:r w:rsidRPr="000C781B">
        <w:rPr>
          <w:sz w:val="28"/>
          <w:szCs w:val="28"/>
          <w:lang w:val="uk-UA"/>
        </w:rPr>
        <w:t xml:space="preserve"> дітям постраждалим внаслідок аварії на ЧАЕС на підставі наданих копій посвідчень, заяв батьків, довідок РУО на 100% безкоштовне харчування в Дошкільному навчальному закладі 136:</w:t>
      </w:r>
    </w:p>
    <w:p w:rsidR="00F13048" w:rsidRPr="000C781B" w:rsidRDefault="00F13048" w:rsidP="00F13048">
      <w:pPr>
        <w:jc w:val="both"/>
        <w:rPr>
          <w:sz w:val="28"/>
          <w:szCs w:val="28"/>
          <w:lang w:val="uk-UA"/>
        </w:rPr>
      </w:pPr>
    </w:p>
    <w:p w:rsidR="00F13048" w:rsidRPr="000C781B" w:rsidRDefault="00F13048" w:rsidP="00F13048">
      <w:pPr>
        <w:spacing w:line="360" w:lineRule="auto"/>
        <w:jc w:val="both"/>
        <w:rPr>
          <w:sz w:val="28"/>
          <w:szCs w:val="28"/>
          <w:lang w:val="uk-UA"/>
        </w:rPr>
      </w:pPr>
      <w:r>
        <w:rPr>
          <w:sz w:val="28"/>
          <w:szCs w:val="28"/>
          <w:lang w:val="uk-UA"/>
        </w:rPr>
        <w:t>1.Зіненко Роман, 12 гр.,</w:t>
      </w:r>
    </w:p>
    <w:p w:rsidR="00F13048" w:rsidRPr="000C781B" w:rsidRDefault="00F13048" w:rsidP="00F13048">
      <w:pPr>
        <w:spacing w:line="360" w:lineRule="auto"/>
        <w:jc w:val="both"/>
        <w:rPr>
          <w:sz w:val="28"/>
          <w:szCs w:val="28"/>
          <w:lang w:val="uk-UA"/>
        </w:rPr>
      </w:pPr>
      <w:r>
        <w:rPr>
          <w:sz w:val="28"/>
          <w:szCs w:val="28"/>
          <w:lang w:val="uk-UA"/>
        </w:rPr>
        <w:t>3. Вялих Станислав</w:t>
      </w:r>
      <w:r w:rsidRPr="000C781B">
        <w:rPr>
          <w:sz w:val="28"/>
          <w:szCs w:val="28"/>
          <w:lang w:val="uk-UA"/>
        </w:rPr>
        <w:t>,</w:t>
      </w:r>
      <w:r>
        <w:rPr>
          <w:sz w:val="28"/>
          <w:szCs w:val="28"/>
          <w:lang w:val="uk-UA"/>
        </w:rPr>
        <w:t>1</w:t>
      </w:r>
      <w:r w:rsidRPr="000C781B">
        <w:rPr>
          <w:sz w:val="28"/>
          <w:szCs w:val="28"/>
          <w:lang w:val="uk-UA"/>
        </w:rPr>
        <w:t>1 гр.,</w:t>
      </w: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r w:rsidRPr="000C781B">
        <w:rPr>
          <w:sz w:val="28"/>
          <w:szCs w:val="28"/>
          <w:lang w:val="uk-UA"/>
        </w:rPr>
        <w:t>ІІ. Контроль за виконанням даного наказу залишаю за собою</w:t>
      </w:r>
    </w:p>
    <w:p w:rsidR="00F13048" w:rsidRDefault="00F13048" w:rsidP="00F13048">
      <w:pPr>
        <w:jc w:val="both"/>
        <w:rPr>
          <w:sz w:val="28"/>
          <w:szCs w:val="28"/>
          <w:lang w:val="uk-UA"/>
        </w:rPr>
      </w:pP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r w:rsidRPr="000C781B">
        <w:rPr>
          <w:sz w:val="28"/>
          <w:szCs w:val="28"/>
          <w:lang w:val="uk-UA"/>
        </w:rPr>
        <w:t>Завідувач ДНЗ ____________ Свинаренко Р.Г.</w:t>
      </w: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tbl>
      <w:tblPr>
        <w:tblW w:w="10491" w:type="dxa"/>
        <w:tblInd w:w="-318" w:type="dxa"/>
        <w:tblLayout w:type="fixed"/>
        <w:tblLook w:val="0000"/>
      </w:tblPr>
      <w:tblGrid>
        <w:gridCol w:w="9060"/>
        <w:gridCol w:w="1431"/>
      </w:tblGrid>
      <w:tr w:rsidR="00770DFD" w:rsidRPr="00A469FC" w:rsidTr="00064843">
        <w:trPr>
          <w:trHeight w:val="2515"/>
        </w:trPr>
        <w:tc>
          <w:tcPr>
            <w:tcW w:w="8080" w:type="dxa"/>
          </w:tcPr>
          <w:tbl>
            <w:tblPr>
              <w:tblW w:w="9527" w:type="dxa"/>
              <w:tblLayout w:type="fixed"/>
              <w:tblLook w:val="04A0"/>
            </w:tblPr>
            <w:tblGrid>
              <w:gridCol w:w="4384"/>
              <w:gridCol w:w="5143"/>
            </w:tblGrid>
            <w:tr w:rsidR="00770DFD" w:rsidRPr="00F46902" w:rsidTr="00F13048">
              <w:trPr>
                <w:trHeight w:val="2535"/>
              </w:trPr>
              <w:tc>
                <w:tcPr>
                  <w:tcW w:w="4384" w:type="dxa"/>
                </w:tcPr>
                <w:p w:rsidR="00770DFD" w:rsidRDefault="00770DFD" w:rsidP="00064843">
                  <w:pPr>
                    <w:spacing w:line="360" w:lineRule="auto"/>
                    <w:ind w:hanging="205"/>
                    <w:jc w:val="center"/>
                    <w:rPr>
                      <w:rFonts w:eastAsia="Calibri"/>
                      <w:b/>
                      <w:lang w:val="uk-UA"/>
                    </w:rPr>
                  </w:pPr>
                  <w:r>
                    <w:rPr>
                      <w:rFonts w:eastAsia="Calibri"/>
                      <w:b/>
                      <w:lang w:val="uk-UA"/>
                    </w:rPr>
                    <w:lastRenderedPageBreak/>
                    <w:t>КОМУНАЛЬНИЙ ЗАКЛАД</w:t>
                  </w:r>
                </w:p>
                <w:p w:rsidR="00770DFD" w:rsidRDefault="00770DFD" w:rsidP="00064843">
                  <w:pPr>
                    <w:spacing w:line="360" w:lineRule="auto"/>
                    <w:ind w:hanging="205"/>
                    <w:jc w:val="center"/>
                    <w:rPr>
                      <w:rFonts w:eastAsia="Calibri"/>
                      <w:b/>
                      <w:lang w:val="uk-UA"/>
                    </w:rPr>
                  </w:pPr>
                  <w:r>
                    <w:rPr>
                      <w:rFonts w:eastAsia="Calibri"/>
                      <w:b/>
                      <w:lang w:val="uk-UA"/>
                    </w:rPr>
                    <w:t>«ДОШКІЛЬНИЙ</w:t>
                  </w:r>
                </w:p>
                <w:p w:rsidR="00770DFD" w:rsidRDefault="00770DFD" w:rsidP="00064843">
                  <w:pPr>
                    <w:spacing w:line="360" w:lineRule="auto"/>
                    <w:ind w:hanging="205"/>
                    <w:jc w:val="center"/>
                    <w:rPr>
                      <w:rFonts w:eastAsia="Calibri"/>
                      <w:b/>
                      <w:lang w:val="uk-UA"/>
                    </w:rPr>
                  </w:pPr>
                  <w:r>
                    <w:rPr>
                      <w:rFonts w:eastAsia="Calibri"/>
                      <w:b/>
                      <w:lang w:val="uk-UA"/>
                    </w:rPr>
                    <w:t>НАВЧАЛЬНИЙ ЗАКЛАД</w:t>
                  </w:r>
                </w:p>
                <w:p w:rsidR="00770DFD" w:rsidRDefault="00770DFD" w:rsidP="00064843">
                  <w:pPr>
                    <w:spacing w:line="360" w:lineRule="auto"/>
                    <w:ind w:hanging="205"/>
                    <w:jc w:val="center"/>
                    <w:rPr>
                      <w:rFonts w:eastAsia="Calibri"/>
                      <w:b/>
                      <w:lang w:val="uk-UA"/>
                    </w:rPr>
                  </w:pPr>
                  <w:r>
                    <w:rPr>
                      <w:rFonts w:eastAsia="Calibri"/>
                      <w:b/>
                      <w:lang w:val="uk-UA"/>
                    </w:rPr>
                    <w:t>(ЯСЛА-САДОК) №</w:t>
                  </w:r>
                  <w:r w:rsidR="00F13048">
                    <w:rPr>
                      <w:rFonts w:eastAsia="Calibri"/>
                      <w:b/>
                      <w:lang w:val="uk-UA"/>
                    </w:rPr>
                    <w:t>136</w:t>
                  </w:r>
                </w:p>
                <w:p w:rsidR="00770DFD" w:rsidRDefault="00770DFD" w:rsidP="00064843">
                  <w:pPr>
                    <w:pStyle w:val="8"/>
                    <w:spacing w:line="360" w:lineRule="auto"/>
                    <w:rPr>
                      <w:rFonts w:eastAsia="Calibri"/>
                      <w:sz w:val="24"/>
                      <w:szCs w:val="24"/>
                      <w:lang w:val="uk-UA"/>
                    </w:rPr>
                  </w:pPr>
                  <w:r w:rsidRPr="00EA6120">
                    <w:rPr>
                      <w:rFonts w:eastAsia="Calibri"/>
                      <w:sz w:val="24"/>
                      <w:szCs w:val="24"/>
                      <w:lang w:val="uk-UA"/>
                    </w:rPr>
                    <w:t>ХАРКІВСЬКОЇ</w:t>
                  </w:r>
                </w:p>
                <w:p w:rsidR="00770DFD" w:rsidRDefault="00770DFD" w:rsidP="00064843">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770DFD" w:rsidRPr="00522B5E" w:rsidRDefault="00770DFD" w:rsidP="00064843">
                  <w:pPr>
                    <w:ind w:left="-205" w:right="-108"/>
                    <w:jc w:val="center"/>
                    <w:rPr>
                      <w:rFonts w:eastAsia="Calibri"/>
                      <w:b/>
                      <w:sz w:val="20"/>
                      <w:szCs w:val="20"/>
                      <w:lang w:val="uk-UA"/>
                    </w:rPr>
                  </w:pPr>
                </w:p>
              </w:tc>
              <w:tc>
                <w:tcPr>
                  <w:tcW w:w="5143" w:type="dxa"/>
                </w:tcPr>
                <w:p w:rsidR="00770DFD" w:rsidRPr="00A43FDF" w:rsidRDefault="00770DFD" w:rsidP="00064843">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0DFD" w:rsidRDefault="00770DFD" w:rsidP="00064843">
                  <w:pPr>
                    <w:spacing w:line="360" w:lineRule="auto"/>
                    <w:jc w:val="center"/>
                    <w:rPr>
                      <w:rFonts w:eastAsia="Calibri"/>
                      <w:b/>
                    </w:rPr>
                  </w:pPr>
                  <w:r>
                    <w:rPr>
                      <w:rFonts w:eastAsia="Calibri"/>
                      <w:b/>
                    </w:rPr>
                    <w:t>«ДОШКОЛЬНОЕ</w:t>
                  </w:r>
                </w:p>
                <w:p w:rsidR="00770DFD" w:rsidRDefault="00770DFD" w:rsidP="00064843">
                  <w:pPr>
                    <w:spacing w:line="360" w:lineRule="auto"/>
                    <w:jc w:val="center"/>
                    <w:rPr>
                      <w:rFonts w:eastAsia="Calibri"/>
                      <w:b/>
                    </w:rPr>
                  </w:pPr>
                  <w:r>
                    <w:rPr>
                      <w:rFonts w:eastAsia="Calibri"/>
                      <w:b/>
                    </w:rPr>
                    <w:t>УЧЕБНОЕ УЧРЕЖДЕНИЕ</w:t>
                  </w:r>
                </w:p>
                <w:p w:rsidR="00770DFD" w:rsidRPr="00437A85" w:rsidRDefault="00770DFD" w:rsidP="00064843">
                  <w:pPr>
                    <w:spacing w:line="360" w:lineRule="auto"/>
                    <w:jc w:val="center"/>
                    <w:rPr>
                      <w:rFonts w:eastAsia="Calibri"/>
                      <w:b/>
                      <w:lang w:val="uk-UA"/>
                    </w:rPr>
                  </w:pPr>
                  <w:r>
                    <w:rPr>
                      <w:rFonts w:eastAsia="Calibri"/>
                      <w:b/>
                    </w:rPr>
                    <w:t>(ЯСЛИ-САД) №</w:t>
                  </w:r>
                  <w:r w:rsidR="00F13048">
                    <w:rPr>
                      <w:rFonts w:eastAsia="Calibri"/>
                      <w:b/>
                      <w:lang w:val="uk-UA"/>
                    </w:rPr>
                    <w:t>136</w:t>
                  </w:r>
                </w:p>
                <w:p w:rsidR="00770DFD" w:rsidRDefault="00770DFD" w:rsidP="00064843">
                  <w:pPr>
                    <w:spacing w:line="360" w:lineRule="auto"/>
                    <w:jc w:val="center"/>
                    <w:rPr>
                      <w:rFonts w:eastAsia="Calibri"/>
                      <w:b/>
                      <w:lang w:val="uk-UA"/>
                    </w:rPr>
                  </w:pPr>
                  <w:r>
                    <w:rPr>
                      <w:rFonts w:eastAsia="Calibri"/>
                      <w:b/>
                    </w:rPr>
                    <w:t>ХАРЬКОВСК</w:t>
                  </w:r>
                  <w:r>
                    <w:rPr>
                      <w:rFonts w:eastAsia="Calibri"/>
                      <w:b/>
                      <w:lang w:val="uk-UA"/>
                    </w:rPr>
                    <w:t>ОГО</w:t>
                  </w:r>
                </w:p>
                <w:p w:rsidR="00770DFD" w:rsidRPr="00A43FDF" w:rsidRDefault="00770DFD" w:rsidP="00064843">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770DFD" w:rsidRPr="000C7B40" w:rsidRDefault="00770DFD" w:rsidP="00064843">
                  <w:pPr>
                    <w:ind w:left="-205" w:right="-108"/>
                    <w:jc w:val="center"/>
                    <w:rPr>
                      <w:rFonts w:eastAsia="Calibri"/>
                      <w:sz w:val="20"/>
                      <w:szCs w:val="20"/>
                      <w:lang w:val="uk-UA"/>
                    </w:rPr>
                  </w:pPr>
                </w:p>
              </w:tc>
            </w:tr>
          </w:tbl>
          <w:p w:rsidR="00770DFD" w:rsidRPr="00F46902" w:rsidRDefault="00770DFD" w:rsidP="00064843">
            <w:pPr>
              <w:jc w:val="center"/>
              <w:rPr>
                <w:b/>
                <w:sz w:val="22"/>
                <w:szCs w:val="22"/>
                <w:u w:val="single"/>
              </w:rPr>
            </w:pPr>
          </w:p>
        </w:tc>
        <w:tc>
          <w:tcPr>
            <w:tcW w:w="1276" w:type="dxa"/>
          </w:tcPr>
          <w:p w:rsidR="00770DFD" w:rsidRPr="00A469FC" w:rsidRDefault="00770DFD" w:rsidP="00064843">
            <w:pPr>
              <w:ind w:left="-108"/>
              <w:rPr>
                <w:b/>
                <w:u w:val="single"/>
              </w:rPr>
            </w:pPr>
          </w:p>
        </w:tc>
      </w:tr>
      <w:tr w:rsidR="00770DFD" w:rsidRPr="00A469FC" w:rsidTr="00064843">
        <w:trPr>
          <w:trHeight w:val="100"/>
        </w:trPr>
        <w:tc>
          <w:tcPr>
            <w:tcW w:w="8080" w:type="dxa"/>
            <w:tcBorders>
              <w:top w:val="nil"/>
              <w:left w:val="nil"/>
              <w:bottom w:val="thickThinSmallGap" w:sz="24" w:space="0" w:color="auto"/>
              <w:right w:val="nil"/>
            </w:tcBorders>
          </w:tcPr>
          <w:p w:rsidR="00770DFD" w:rsidRPr="00A469FC" w:rsidRDefault="00770DFD" w:rsidP="00064843">
            <w:pPr>
              <w:rPr>
                <w:b/>
                <w:u w:val="single"/>
              </w:rPr>
            </w:pPr>
          </w:p>
        </w:tc>
        <w:tc>
          <w:tcPr>
            <w:tcW w:w="1276" w:type="dxa"/>
            <w:tcBorders>
              <w:top w:val="nil"/>
              <w:left w:val="nil"/>
              <w:bottom w:val="thickThinSmallGap" w:sz="24" w:space="0" w:color="auto"/>
              <w:right w:val="nil"/>
            </w:tcBorders>
          </w:tcPr>
          <w:p w:rsidR="00770DFD" w:rsidRPr="00A469FC" w:rsidRDefault="00770DFD" w:rsidP="00064843">
            <w:pPr>
              <w:rPr>
                <w:b/>
                <w:u w:val="single"/>
              </w:rPr>
            </w:pPr>
          </w:p>
        </w:tc>
      </w:tr>
    </w:tbl>
    <w:p w:rsidR="00770DFD" w:rsidRDefault="00770DFD" w:rsidP="00CB4E7B">
      <w:pPr>
        <w:shd w:val="clear" w:color="auto" w:fill="FFFFFF"/>
        <w:spacing w:before="312"/>
        <w:rPr>
          <w:spacing w:val="-2"/>
          <w:sz w:val="28"/>
          <w:lang w:val="uk-UA"/>
        </w:rPr>
      </w:pPr>
    </w:p>
    <w:p w:rsidR="00F13048" w:rsidRDefault="00F13048" w:rsidP="00F13048">
      <w:pPr>
        <w:shd w:val="clear" w:color="auto" w:fill="FFFFFF"/>
        <w:autoSpaceDE w:val="0"/>
        <w:autoSpaceDN w:val="0"/>
        <w:adjustRightInd w:val="0"/>
        <w:spacing w:line="360" w:lineRule="auto"/>
        <w:jc w:val="center"/>
        <w:rPr>
          <w:b/>
          <w:color w:val="000000"/>
          <w:sz w:val="28"/>
          <w:szCs w:val="28"/>
          <w:lang w:val="uk-UA"/>
        </w:rPr>
      </w:pPr>
      <w:r w:rsidRPr="00E04DF5">
        <w:rPr>
          <w:b/>
          <w:color w:val="000000"/>
          <w:sz w:val="28"/>
          <w:szCs w:val="28"/>
          <w:lang w:val="uk-UA"/>
        </w:rPr>
        <w:t>НАКАЗ</w:t>
      </w:r>
    </w:p>
    <w:p w:rsidR="00F13048" w:rsidRDefault="00F13048" w:rsidP="00F13048">
      <w:pPr>
        <w:shd w:val="clear" w:color="auto" w:fill="FFFFFF"/>
        <w:autoSpaceDE w:val="0"/>
        <w:autoSpaceDN w:val="0"/>
        <w:adjustRightInd w:val="0"/>
        <w:spacing w:line="360" w:lineRule="auto"/>
        <w:jc w:val="center"/>
        <w:rPr>
          <w:sz w:val="28"/>
          <w:szCs w:val="28"/>
          <w:lang w:val="uk-UA"/>
        </w:rPr>
      </w:pPr>
      <w:r>
        <w:rPr>
          <w:sz w:val="28"/>
          <w:szCs w:val="28"/>
          <w:lang w:val="uk-UA"/>
        </w:rPr>
        <w:t>12.01.2015</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10</w:t>
      </w:r>
    </w:p>
    <w:p w:rsidR="00F13048" w:rsidRDefault="00F13048" w:rsidP="00F13048">
      <w:pPr>
        <w:shd w:val="clear" w:color="auto" w:fill="FFFFFF"/>
        <w:autoSpaceDE w:val="0"/>
        <w:autoSpaceDN w:val="0"/>
        <w:adjustRightInd w:val="0"/>
        <w:spacing w:line="360" w:lineRule="auto"/>
        <w:jc w:val="center"/>
        <w:rPr>
          <w:sz w:val="28"/>
          <w:szCs w:val="28"/>
          <w:lang w:val="uk-UA"/>
        </w:rPr>
      </w:pPr>
    </w:p>
    <w:p w:rsidR="00F13048" w:rsidRPr="000C781B" w:rsidRDefault="00F13048" w:rsidP="00F13048">
      <w:pPr>
        <w:spacing w:line="360" w:lineRule="auto"/>
        <w:jc w:val="both"/>
        <w:rPr>
          <w:sz w:val="28"/>
          <w:szCs w:val="28"/>
          <w:lang w:val="uk-UA"/>
        </w:rPr>
      </w:pPr>
      <w:r>
        <w:rPr>
          <w:sz w:val="28"/>
          <w:szCs w:val="28"/>
          <w:lang w:val="uk-UA"/>
        </w:rPr>
        <w:t xml:space="preserve">Про безкоштовне  </w:t>
      </w:r>
      <w:r w:rsidRPr="000C781B">
        <w:rPr>
          <w:sz w:val="28"/>
          <w:szCs w:val="28"/>
          <w:lang w:val="uk-UA"/>
        </w:rPr>
        <w:t>харчування</w:t>
      </w:r>
    </w:p>
    <w:p w:rsidR="00F13048" w:rsidRDefault="00F13048" w:rsidP="00F13048">
      <w:pPr>
        <w:spacing w:line="360" w:lineRule="auto"/>
        <w:rPr>
          <w:sz w:val="28"/>
          <w:szCs w:val="28"/>
          <w:lang w:val="uk-UA"/>
        </w:rPr>
      </w:pPr>
      <w:r>
        <w:rPr>
          <w:sz w:val="28"/>
          <w:szCs w:val="28"/>
          <w:lang w:val="uk-UA"/>
        </w:rPr>
        <w:t xml:space="preserve">дитини, </w:t>
      </w:r>
      <w:r w:rsidRPr="00B14BD4">
        <w:rPr>
          <w:sz w:val="28"/>
          <w:szCs w:val="28"/>
        </w:rPr>
        <w:t>позбавлено</w:t>
      </w:r>
      <w:r w:rsidRPr="00B14BD4">
        <w:rPr>
          <w:sz w:val="28"/>
          <w:szCs w:val="28"/>
          <w:lang w:val="uk-UA"/>
        </w:rPr>
        <w:t>ї</w:t>
      </w:r>
      <w:r w:rsidRPr="00B14BD4">
        <w:rPr>
          <w:sz w:val="28"/>
          <w:szCs w:val="28"/>
        </w:rPr>
        <w:t xml:space="preserve"> батьківського </w:t>
      </w:r>
    </w:p>
    <w:p w:rsidR="00F13048" w:rsidRPr="00B14BD4" w:rsidRDefault="00F13048" w:rsidP="00F13048">
      <w:pPr>
        <w:spacing w:line="360" w:lineRule="auto"/>
      </w:pPr>
      <w:r w:rsidRPr="00B14BD4">
        <w:rPr>
          <w:sz w:val="28"/>
          <w:szCs w:val="28"/>
        </w:rPr>
        <w:t>піклування</w:t>
      </w:r>
      <w:r>
        <w:rPr>
          <w:lang w:val="uk-UA"/>
        </w:rPr>
        <w:t xml:space="preserve">  </w:t>
      </w:r>
      <w:r w:rsidRPr="008B24D9">
        <w:rPr>
          <w:sz w:val="28"/>
          <w:szCs w:val="28"/>
        </w:rPr>
        <w:t>Явтушенко Артем Миколайович</w:t>
      </w:r>
      <w:r>
        <w:rPr>
          <w:sz w:val="28"/>
          <w:szCs w:val="28"/>
          <w:lang w:val="uk-UA"/>
        </w:rPr>
        <w:t>а</w:t>
      </w:r>
    </w:p>
    <w:p w:rsidR="00F13048" w:rsidRPr="000C781B" w:rsidRDefault="00F13048" w:rsidP="00F13048">
      <w:pPr>
        <w:spacing w:line="360" w:lineRule="auto"/>
        <w:jc w:val="both"/>
        <w:rPr>
          <w:sz w:val="28"/>
          <w:szCs w:val="28"/>
          <w:lang w:val="uk-UA"/>
        </w:rPr>
      </w:pPr>
    </w:p>
    <w:p w:rsidR="00F13048" w:rsidRPr="000C781B" w:rsidRDefault="00F13048" w:rsidP="00F13048">
      <w:pPr>
        <w:spacing w:line="360" w:lineRule="auto"/>
        <w:jc w:val="both"/>
        <w:rPr>
          <w:sz w:val="28"/>
          <w:szCs w:val="28"/>
          <w:lang w:val="uk-UA"/>
        </w:rPr>
      </w:pPr>
      <w:r w:rsidRPr="000C781B">
        <w:rPr>
          <w:sz w:val="28"/>
          <w:szCs w:val="28"/>
          <w:lang w:val="uk-UA"/>
        </w:rPr>
        <w:t>НАКАЗУЮ:</w:t>
      </w:r>
    </w:p>
    <w:p w:rsidR="00F13048" w:rsidRPr="000C781B" w:rsidRDefault="00F13048" w:rsidP="00F13048">
      <w:pPr>
        <w:spacing w:line="360" w:lineRule="auto"/>
        <w:jc w:val="both"/>
        <w:rPr>
          <w:sz w:val="28"/>
          <w:szCs w:val="28"/>
          <w:lang w:val="uk-UA"/>
        </w:rPr>
      </w:pPr>
    </w:p>
    <w:p w:rsidR="00F13048" w:rsidRPr="00B14BD4" w:rsidRDefault="00F13048" w:rsidP="00F13048">
      <w:pPr>
        <w:spacing w:line="360" w:lineRule="auto"/>
        <w:rPr>
          <w:sz w:val="28"/>
          <w:szCs w:val="28"/>
          <w:lang w:val="uk-UA"/>
        </w:rPr>
      </w:pPr>
      <w:r>
        <w:rPr>
          <w:sz w:val="28"/>
          <w:szCs w:val="28"/>
          <w:lang w:val="uk-UA"/>
        </w:rPr>
        <w:t xml:space="preserve">І.  Дозволити безкоштовно харчуватись  з 01.01.2015 р. дитині, </w:t>
      </w:r>
      <w:r w:rsidRPr="00B14BD4">
        <w:rPr>
          <w:sz w:val="28"/>
          <w:szCs w:val="28"/>
        </w:rPr>
        <w:t>позбавлено</w:t>
      </w:r>
      <w:r w:rsidRPr="00B14BD4">
        <w:rPr>
          <w:sz w:val="28"/>
          <w:szCs w:val="28"/>
          <w:lang w:val="uk-UA"/>
        </w:rPr>
        <w:t>ї</w:t>
      </w:r>
      <w:r w:rsidRPr="00B14BD4">
        <w:rPr>
          <w:sz w:val="28"/>
          <w:szCs w:val="28"/>
        </w:rPr>
        <w:t xml:space="preserve"> батьківського піклування</w:t>
      </w:r>
      <w:r>
        <w:rPr>
          <w:lang w:val="uk-UA"/>
        </w:rPr>
        <w:t xml:space="preserve">  </w:t>
      </w:r>
      <w:r w:rsidRPr="008B24D9">
        <w:rPr>
          <w:sz w:val="28"/>
          <w:szCs w:val="28"/>
        </w:rPr>
        <w:t>Явтушенко Артем</w:t>
      </w:r>
      <w:r>
        <w:rPr>
          <w:sz w:val="28"/>
          <w:szCs w:val="28"/>
          <w:lang w:val="uk-UA"/>
        </w:rPr>
        <w:t>у</w:t>
      </w:r>
      <w:r w:rsidRPr="008B24D9">
        <w:rPr>
          <w:sz w:val="28"/>
          <w:szCs w:val="28"/>
        </w:rPr>
        <w:t xml:space="preserve"> Миколайович</w:t>
      </w:r>
      <w:r>
        <w:rPr>
          <w:sz w:val="28"/>
          <w:szCs w:val="28"/>
          <w:lang w:val="uk-UA"/>
        </w:rPr>
        <w:t>у.</w:t>
      </w:r>
    </w:p>
    <w:p w:rsidR="00F13048" w:rsidRPr="000C781B" w:rsidRDefault="00F13048" w:rsidP="00F13048">
      <w:pPr>
        <w:spacing w:line="360" w:lineRule="auto"/>
        <w:jc w:val="both"/>
        <w:rPr>
          <w:sz w:val="28"/>
          <w:szCs w:val="28"/>
          <w:lang w:val="uk-UA"/>
        </w:rPr>
      </w:pPr>
    </w:p>
    <w:p w:rsidR="00F13048" w:rsidRPr="000C781B" w:rsidRDefault="00F13048" w:rsidP="00F13048">
      <w:pPr>
        <w:spacing w:line="360" w:lineRule="auto"/>
        <w:jc w:val="both"/>
        <w:rPr>
          <w:sz w:val="28"/>
          <w:szCs w:val="28"/>
          <w:lang w:val="uk-UA"/>
        </w:rPr>
      </w:pPr>
      <w:r w:rsidRPr="000C781B">
        <w:rPr>
          <w:sz w:val="28"/>
          <w:szCs w:val="28"/>
          <w:lang w:val="uk-UA"/>
        </w:rPr>
        <w:t>ІІ. Контроль за виконанням даного наказу залишаю за собою</w:t>
      </w:r>
    </w:p>
    <w:p w:rsidR="00F13048" w:rsidRDefault="00F13048" w:rsidP="00F13048">
      <w:pPr>
        <w:spacing w:line="360" w:lineRule="auto"/>
        <w:jc w:val="both"/>
        <w:rPr>
          <w:sz w:val="28"/>
          <w:szCs w:val="28"/>
          <w:lang w:val="uk-UA"/>
        </w:rPr>
      </w:pPr>
    </w:p>
    <w:p w:rsidR="00F13048" w:rsidRPr="000C781B" w:rsidRDefault="00F13048" w:rsidP="00F13048">
      <w:pPr>
        <w:spacing w:line="360" w:lineRule="auto"/>
        <w:jc w:val="both"/>
        <w:rPr>
          <w:sz w:val="28"/>
          <w:szCs w:val="28"/>
          <w:lang w:val="uk-UA"/>
        </w:rPr>
      </w:pPr>
    </w:p>
    <w:p w:rsidR="00F13048" w:rsidRPr="000C781B" w:rsidRDefault="00F13048" w:rsidP="00F13048">
      <w:pPr>
        <w:spacing w:line="360" w:lineRule="auto"/>
        <w:jc w:val="both"/>
        <w:rPr>
          <w:sz w:val="28"/>
          <w:szCs w:val="28"/>
          <w:lang w:val="uk-UA"/>
        </w:rPr>
      </w:pPr>
    </w:p>
    <w:p w:rsidR="00F13048" w:rsidRPr="00A60F05" w:rsidRDefault="00F13048" w:rsidP="00F13048">
      <w:pPr>
        <w:spacing w:line="360" w:lineRule="auto"/>
        <w:rPr>
          <w:sz w:val="28"/>
          <w:szCs w:val="28"/>
          <w:lang w:val="uk-UA"/>
        </w:rPr>
        <w:sectPr w:rsidR="00F13048" w:rsidRPr="00A60F05" w:rsidSect="00F13048">
          <w:type w:val="continuous"/>
          <w:pgSz w:w="11906" w:h="16838"/>
          <w:pgMar w:top="1078" w:right="850" w:bottom="899" w:left="1701" w:header="708" w:footer="708" w:gutter="0"/>
          <w:cols w:space="708"/>
          <w:docGrid w:linePitch="360"/>
        </w:sectPr>
      </w:pPr>
      <w:r>
        <w:rPr>
          <w:sz w:val="28"/>
          <w:szCs w:val="28"/>
          <w:lang w:val="uk-UA"/>
        </w:rPr>
        <w:t xml:space="preserve">Завідувач </w:t>
      </w:r>
      <w:r w:rsidRPr="000C781B">
        <w:rPr>
          <w:sz w:val="28"/>
          <w:szCs w:val="28"/>
          <w:lang w:val="uk-UA"/>
        </w:rPr>
        <w:t xml:space="preserve">ДНЗ ____________ </w:t>
      </w:r>
      <w:r>
        <w:rPr>
          <w:sz w:val="28"/>
          <w:szCs w:val="28"/>
          <w:lang w:val="uk-UA"/>
        </w:rPr>
        <w:tab/>
      </w:r>
      <w:r>
        <w:rPr>
          <w:sz w:val="28"/>
          <w:szCs w:val="28"/>
          <w:lang w:val="uk-UA"/>
        </w:rPr>
        <w:tab/>
      </w:r>
      <w:r>
        <w:rPr>
          <w:sz w:val="28"/>
          <w:szCs w:val="28"/>
          <w:lang w:val="uk-UA"/>
        </w:rPr>
        <w:tab/>
      </w:r>
      <w:r>
        <w:rPr>
          <w:sz w:val="28"/>
          <w:szCs w:val="28"/>
          <w:lang w:val="uk-UA"/>
        </w:rPr>
        <w:tab/>
        <w:t>Р.Г.</w:t>
      </w:r>
      <w:r w:rsidRPr="000C781B">
        <w:rPr>
          <w:sz w:val="28"/>
          <w:szCs w:val="28"/>
          <w:lang w:val="uk-UA"/>
        </w:rPr>
        <w:t xml:space="preserve">Свинаренко </w:t>
      </w: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p w:rsidR="00770DFD" w:rsidRDefault="00770DFD" w:rsidP="00CB4E7B">
      <w:pPr>
        <w:shd w:val="clear" w:color="auto" w:fill="FFFFFF"/>
        <w:spacing w:before="312"/>
        <w:rPr>
          <w:spacing w:val="-2"/>
          <w:sz w:val="28"/>
          <w:lang w:val="uk-UA"/>
        </w:rPr>
      </w:pPr>
    </w:p>
    <w:tbl>
      <w:tblPr>
        <w:tblW w:w="10491" w:type="dxa"/>
        <w:tblInd w:w="-318" w:type="dxa"/>
        <w:tblLayout w:type="fixed"/>
        <w:tblLook w:val="0000"/>
      </w:tblPr>
      <w:tblGrid>
        <w:gridCol w:w="9060"/>
        <w:gridCol w:w="1431"/>
      </w:tblGrid>
      <w:tr w:rsidR="00F13048" w:rsidRPr="00A469FC" w:rsidTr="00064843">
        <w:trPr>
          <w:trHeight w:val="2515"/>
        </w:trPr>
        <w:tc>
          <w:tcPr>
            <w:tcW w:w="8080" w:type="dxa"/>
          </w:tcPr>
          <w:tbl>
            <w:tblPr>
              <w:tblW w:w="9948" w:type="dxa"/>
              <w:tblLayout w:type="fixed"/>
              <w:tblLook w:val="04A0"/>
            </w:tblPr>
            <w:tblGrid>
              <w:gridCol w:w="4578"/>
              <w:gridCol w:w="5370"/>
            </w:tblGrid>
            <w:tr w:rsidR="00F13048" w:rsidRPr="00F46902" w:rsidTr="00F13048">
              <w:trPr>
                <w:trHeight w:val="2594"/>
              </w:trPr>
              <w:tc>
                <w:tcPr>
                  <w:tcW w:w="4578" w:type="dxa"/>
                </w:tcPr>
                <w:p w:rsidR="00F13048" w:rsidRDefault="00F13048" w:rsidP="00064843">
                  <w:pPr>
                    <w:spacing w:line="360" w:lineRule="auto"/>
                    <w:ind w:hanging="205"/>
                    <w:jc w:val="center"/>
                    <w:rPr>
                      <w:rFonts w:eastAsia="Calibri"/>
                      <w:b/>
                      <w:lang w:val="uk-UA"/>
                    </w:rPr>
                  </w:pPr>
                  <w:r>
                    <w:rPr>
                      <w:rFonts w:eastAsia="Calibri"/>
                      <w:b/>
                      <w:lang w:val="uk-UA"/>
                    </w:rPr>
                    <w:lastRenderedPageBreak/>
                    <w:t>КОМУНАЛЬНИЙ ЗАКЛАД</w:t>
                  </w:r>
                </w:p>
                <w:p w:rsidR="00F13048" w:rsidRDefault="00F13048" w:rsidP="00064843">
                  <w:pPr>
                    <w:spacing w:line="360" w:lineRule="auto"/>
                    <w:ind w:hanging="205"/>
                    <w:jc w:val="center"/>
                    <w:rPr>
                      <w:rFonts w:eastAsia="Calibri"/>
                      <w:b/>
                      <w:lang w:val="uk-UA"/>
                    </w:rPr>
                  </w:pPr>
                  <w:r>
                    <w:rPr>
                      <w:rFonts w:eastAsia="Calibri"/>
                      <w:b/>
                      <w:lang w:val="uk-UA"/>
                    </w:rPr>
                    <w:t>«ДОШКІЛЬНИЙ</w:t>
                  </w:r>
                </w:p>
                <w:p w:rsidR="00F13048" w:rsidRDefault="00F13048" w:rsidP="00064843">
                  <w:pPr>
                    <w:spacing w:line="360" w:lineRule="auto"/>
                    <w:ind w:hanging="205"/>
                    <w:jc w:val="center"/>
                    <w:rPr>
                      <w:rFonts w:eastAsia="Calibri"/>
                      <w:b/>
                      <w:lang w:val="uk-UA"/>
                    </w:rPr>
                  </w:pPr>
                  <w:r>
                    <w:rPr>
                      <w:rFonts w:eastAsia="Calibri"/>
                      <w:b/>
                      <w:lang w:val="uk-UA"/>
                    </w:rPr>
                    <w:t>НАВЧАЛЬНИЙ ЗАКЛАД</w:t>
                  </w:r>
                </w:p>
                <w:p w:rsidR="00F13048" w:rsidRDefault="00F13048" w:rsidP="00064843">
                  <w:pPr>
                    <w:spacing w:line="360" w:lineRule="auto"/>
                    <w:ind w:hanging="205"/>
                    <w:jc w:val="center"/>
                    <w:rPr>
                      <w:rFonts w:eastAsia="Calibri"/>
                      <w:b/>
                      <w:lang w:val="uk-UA"/>
                    </w:rPr>
                  </w:pPr>
                  <w:r>
                    <w:rPr>
                      <w:rFonts w:eastAsia="Calibri"/>
                      <w:b/>
                      <w:lang w:val="uk-UA"/>
                    </w:rPr>
                    <w:t>(ЯСЛА-САДОК) №136</w:t>
                  </w:r>
                </w:p>
                <w:p w:rsidR="00F13048" w:rsidRDefault="00F13048" w:rsidP="00064843">
                  <w:pPr>
                    <w:pStyle w:val="8"/>
                    <w:spacing w:line="360" w:lineRule="auto"/>
                    <w:rPr>
                      <w:rFonts w:eastAsia="Calibri"/>
                      <w:sz w:val="24"/>
                      <w:szCs w:val="24"/>
                      <w:lang w:val="uk-UA"/>
                    </w:rPr>
                  </w:pPr>
                  <w:r w:rsidRPr="00EA6120">
                    <w:rPr>
                      <w:rFonts w:eastAsia="Calibri"/>
                      <w:sz w:val="24"/>
                      <w:szCs w:val="24"/>
                      <w:lang w:val="uk-UA"/>
                    </w:rPr>
                    <w:t>ХАРКІВСЬКОЇ</w:t>
                  </w:r>
                </w:p>
                <w:p w:rsidR="00F13048" w:rsidRDefault="00F13048" w:rsidP="00064843">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F13048" w:rsidRPr="00522B5E" w:rsidRDefault="00F13048" w:rsidP="00064843">
                  <w:pPr>
                    <w:ind w:left="-205" w:right="-108"/>
                    <w:jc w:val="center"/>
                    <w:rPr>
                      <w:rFonts w:eastAsia="Calibri"/>
                      <w:b/>
                      <w:sz w:val="20"/>
                      <w:szCs w:val="20"/>
                      <w:lang w:val="uk-UA"/>
                    </w:rPr>
                  </w:pPr>
                </w:p>
              </w:tc>
              <w:tc>
                <w:tcPr>
                  <w:tcW w:w="5370" w:type="dxa"/>
                </w:tcPr>
                <w:p w:rsidR="00F13048" w:rsidRPr="00A43FDF" w:rsidRDefault="00F13048" w:rsidP="00064843">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F13048" w:rsidRDefault="00F13048" w:rsidP="00064843">
                  <w:pPr>
                    <w:spacing w:line="360" w:lineRule="auto"/>
                    <w:jc w:val="center"/>
                    <w:rPr>
                      <w:rFonts w:eastAsia="Calibri"/>
                      <w:b/>
                    </w:rPr>
                  </w:pPr>
                  <w:r>
                    <w:rPr>
                      <w:rFonts w:eastAsia="Calibri"/>
                      <w:b/>
                    </w:rPr>
                    <w:t>«ДОШКОЛЬНОЕ</w:t>
                  </w:r>
                </w:p>
                <w:p w:rsidR="00F13048" w:rsidRDefault="00F13048" w:rsidP="00064843">
                  <w:pPr>
                    <w:spacing w:line="360" w:lineRule="auto"/>
                    <w:jc w:val="center"/>
                    <w:rPr>
                      <w:rFonts w:eastAsia="Calibri"/>
                      <w:b/>
                    </w:rPr>
                  </w:pPr>
                  <w:r>
                    <w:rPr>
                      <w:rFonts w:eastAsia="Calibri"/>
                      <w:b/>
                    </w:rPr>
                    <w:t>УЧЕБНОЕ УЧРЕЖДЕНИЕ</w:t>
                  </w:r>
                </w:p>
                <w:p w:rsidR="00F13048" w:rsidRPr="00437A85" w:rsidRDefault="00F13048" w:rsidP="00064843">
                  <w:pPr>
                    <w:spacing w:line="360" w:lineRule="auto"/>
                    <w:jc w:val="center"/>
                    <w:rPr>
                      <w:rFonts w:eastAsia="Calibri"/>
                      <w:b/>
                      <w:lang w:val="uk-UA"/>
                    </w:rPr>
                  </w:pPr>
                  <w:r>
                    <w:rPr>
                      <w:rFonts w:eastAsia="Calibri"/>
                      <w:b/>
                    </w:rPr>
                    <w:t>(ЯСЛИ-САД) №</w:t>
                  </w:r>
                  <w:r>
                    <w:rPr>
                      <w:rFonts w:eastAsia="Calibri"/>
                      <w:b/>
                      <w:lang w:val="uk-UA"/>
                    </w:rPr>
                    <w:t>136</w:t>
                  </w:r>
                </w:p>
                <w:p w:rsidR="00F13048" w:rsidRDefault="00F13048" w:rsidP="00064843">
                  <w:pPr>
                    <w:spacing w:line="360" w:lineRule="auto"/>
                    <w:jc w:val="center"/>
                    <w:rPr>
                      <w:rFonts w:eastAsia="Calibri"/>
                      <w:b/>
                      <w:lang w:val="uk-UA"/>
                    </w:rPr>
                  </w:pPr>
                  <w:r>
                    <w:rPr>
                      <w:rFonts w:eastAsia="Calibri"/>
                      <w:b/>
                    </w:rPr>
                    <w:t>ХАРЬКОВСК</w:t>
                  </w:r>
                  <w:r>
                    <w:rPr>
                      <w:rFonts w:eastAsia="Calibri"/>
                      <w:b/>
                      <w:lang w:val="uk-UA"/>
                    </w:rPr>
                    <w:t>ОГО</w:t>
                  </w:r>
                </w:p>
                <w:p w:rsidR="00F13048" w:rsidRPr="00A43FDF" w:rsidRDefault="00F13048" w:rsidP="00064843">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F13048" w:rsidRPr="000C7B40" w:rsidRDefault="00F13048" w:rsidP="00064843">
                  <w:pPr>
                    <w:ind w:left="-205" w:right="-108"/>
                    <w:jc w:val="center"/>
                    <w:rPr>
                      <w:rFonts w:eastAsia="Calibri"/>
                      <w:sz w:val="20"/>
                      <w:szCs w:val="20"/>
                      <w:lang w:val="uk-UA"/>
                    </w:rPr>
                  </w:pPr>
                </w:p>
              </w:tc>
            </w:tr>
          </w:tbl>
          <w:p w:rsidR="00F13048" w:rsidRPr="00F46902" w:rsidRDefault="00F13048" w:rsidP="00064843">
            <w:pPr>
              <w:jc w:val="center"/>
              <w:rPr>
                <w:b/>
                <w:sz w:val="22"/>
                <w:szCs w:val="22"/>
                <w:u w:val="single"/>
              </w:rPr>
            </w:pPr>
          </w:p>
        </w:tc>
        <w:tc>
          <w:tcPr>
            <w:tcW w:w="1276" w:type="dxa"/>
          </w:tcPr>
          <w:p w:rsidR="00F13048" w:rsidRPr="00A469FC" w:rsidRDefault="00F13048" w:rsidP="00064843">
            <w:pPr>
              <w:ind w:left="-108"/>
              <w:rPr>
                <w:b/>
                <w:u w:val="single"/>
              </w:rPr>
            </w:pPr>
          </w:p>
        </w:tc>
      </w:tr>
      <w:tr w:rsidR="00F13048" w:rsidRPr="00A469FC" w:rsidTr="00064843">
        <w:trPr>
          <w:trHeight w:val="100"/>
        </w:trPr>
        <w:tc>
          <w:tcPr>
            <w:tcW w:w="8080" w:type="dxa"/>
            <w:tcBorders>
              <w:top w:val="nil"/>
              <w:left w:val="nil"/>
              <w:bottom w:val="thickThinSmallGap" w:sz="24" w:space="0" w:color="auto"/>
              <w:right w:val="nil"/>
            </w:tcBorders>
          </w:tcPr>
          <w:p w:rsidR="00F13048" w:rsidRPr="00A469FC" w:rsidRDefault="00F13048" w:rsidP="00064843">
            <w:pPr>
              <w:rPr>
                <w:b/>
                <w:u w:val="single"/>
              </w:rPr>
            </w:pPr>
          </w:p>
        </w:tc>
        <w:tc>
          <w:tcPr>
            <w:tcW w:w="1276" w:type="dxa"/>
            <w:tcBorders>
              <w:top w:val="nil"/>
              <w:left w:val="nil"/>
              <w:bottom w:val="thickThinSmallGap" w:sz="24" w:space="0" w:color="auto"/>
              <w:right w:val="nil"/>
            </w:tcBorders>
          </w:tcPr>
          <w:p w:rsidR="00F13048" w:rsidRPr="00A469FC" w:rsidRDefault="00F13048" w:rsidP="00064843">
            <w:pPr>
              <w:rPr>
                <w:b/>
                <w:u w:val="single"/>
              </w:rPr>
            </w:pPr>
          </w:p>
        </w:tc>
      </w:tr>
    </w:tbl>
    <w:p w:rsidR="00F13048" w:rsidRDefault="00F13048" w:rsidP="00CB4E7B">
      <w:pPr>
        <w:shd w:val="clear" w:color="auto" w:fill="FFFFFF"/>
        <w:spacing w:before="312"/>
        <w:rPr>
          <w:spacing w:val="-2"/>
          <w:sz w:val="28"/>
          <w:lang w:val="uk-UA"/>
        </w:rPr>
      </w:pPr>
    </w:p>
    <w:p w:rsidR="00F13048" w:rsidRDefault="00F13048" w:rsidP="00F13048">
      <w:pPr>
        <w:shd w:val="clear" w:color="auto" w:fill="FFFFFF"/>
        <w:autoSpaceDE w:val="0"/>
        <w:autoSpaceDN w:val="0"/>
        <w:adjustRightInd w:val="0"/>
        <w:spacing w:line="360" w:lineRule="auto"/>
        <w:jc w:val="center"/>
        <w:rPr>
          <w:b/>
          <w:color w:val="000000"/>
          <w:sz w:val="28"/>
          <w:szCs w:val="28"/>
          <w:lang w:val="uk-UA"/>
        </w:rPr>
      </w:pPr>
      <w:r w:rsidRPr="00E04DF5">
        <w:rPr>
          <w:b/>
          <w:color w:val="000000"/>
          <w:sz w:val="28"/>
          <w:szCs w:val="28"/>
          <w:lang w:val="uk-UA"/>
        </w:rPr>
        <w:t>НАКАЗ</w:t>
      </w:r>
    </w:p>
    <w:p w:rsidR="00F13048" w:rsidRPr="000C781B" w:rsidRDefault="00F13048" w:rsidP="00F13048">
      <w:pPr>
        <w:rPr>
          <w:sz w:val="28"/>
          <w:szCs w:val="28"/>
          <w:lang w:val="uk-UA"/>
        </w:rPr>
      </w:pPr>
    </w:p>
    <w:p w:rsidR="00F13048" w:rsidRPr="000C781B" w:rsidRDefault="00F13048" w:rsidP="00F13048">
      <w:pPr>
        <w:rPr>
          <w:sz w:val="28"/>
          <w:szCs w:val="28"/>
          <w:lang w:val="uk-UA"/>
        </w:rPr>
      </w:pPr>
      <w:r>
        <w:rPr>
          <w:sz w:val="28"/>
          <w:szCs w:val="28"/>
          <w:lang w:val="uk-UA"/>
        </w:rPr>
        <w:t>12.01.2015</w:t>
      </w:r>
      <w:r w:rsidRPr="000C781B">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r>
      <w:r w:rsidRPr="000C781B">
        <w:rPr>
          <w:sz w:val="28"/>
          <w:szCs w:val="28"/>
          <w:lang w:val="uk-UA"/>
        </w:rPr>
        <w:tab/>
      </w:r>
      <w:r>
        <w:rPr>
          <w:sz w:val="28"/>
          <w:szCs w:val="28"/>
          <w:lang w:val="uk-UA"/>
        </w:rPr>
        <w:tab/>
      </w:r>
      <w:r>
        <w:rPr>
          <w:sz w:val="28"/>
          <w:szCs w:val="28"/>
          <w:lang w:val="uk-UA"/>
        </w:rPr>
        <w:tab/>
      </w:r>
      <w:r>
        <w:rPr>
          <w:sz w:val="28"/>
          <w:szCs w:val="28"/>
          <w:lang w:val="uk-UA"/>
        </w:rPr>
        <w:tab/>
        <w:t>№ 11</w:t>
      </w:r>
    </w:p>
    <w:p w:rsidR="00F13048" w:rsidRPr="00E04DF5" w:rsidRDefault="00F13048" w:rsidP="00F13048">
      <w:pPr>
        <w:shd w:val="clear" w:color="auto" w:fill="FFFFFF"/>
        <w:autoSpaceDE w:val="0"/>
        <w:autoSpaceDN w:val="0"/>
        <w:adjustRightInd w:val="0"/>
        <w:spacing w:line="360" w:lineRule="auto"/>
        <w:jc w:val="center"/>
        <w:rPr>
          <w:b/>
          <w:color w:val="000000"/>
          <w:sz w:val="28"/>
          <w:szCs w:val="28"/>
          <w:lang w:val="uk-UA"/>
        </w:rPr>
      </w:pPr>
      <w:r>
        <w:rPr>
          <w:b/>
          <w:color w:val="000000"/>
          <w:sz w:val="28"/>
          <w:szCs w:val="28"/>
          <w:lang w:val="uk-UA"/>
        </w:rPr>
        <w:t>м.ХАРКІВ</w:t>
      </w:r>
    </w:p>
    <w:p w:rsidR="00F13048" w:rsidRPr="000C781B" w:rsidRDefault="00F13048" w:rsidP="00F13048">
      <w:pPr>
        <w:jc w:val="center"/>
        <w:rPr>
          <w:sz w:val="28"/>
          <w:szCs w:val="28"/>
          <w:lang w:val="uk-UA"/>
        </w:rPr>
      </w:pPr>
    </w:p>
    <w:p w:rsidR="00F13048" w:rsidRPr="000C781B" w:rsidRDefault="00F13048" w:rsidP="00F13048">
      <w:pPr>
        <w:rPr>
          <w:sz w:val="28"/>
          <w:szCs w:val="28"/>
          <w:lang w:val="uk-UA"/>
        </w:rPr>
      </w:pPr>
      <w:r w:rsidRPr="000C781B">
        <w:rPr>
          <w:sz w:val="28"/>
          <w:szCs w:val="28"/>
          <w:lang w:val="uk-UA"/>
        </w:rPr>
        <w:t xml:space="preserve">Про додаткове харчування в </w:t>
      </w:r>
    </w:p>
    <w:p w:rsidR="00F13048" w:rsidRDefault="00F13048" w:rsidP="00F13048">
      <w:pPr>
        <w:rPr>
          <w:sz w:val="28"/>
          <w:szCs w:val="28"/>
          <w:lang w:val="uk-UA"/>
        </w:rPr>
      </w:pPr>
      <w:r>
        <w:rPr>
          <w:sz w:val="28"/>
          <w:szCs w:val="28"/>
          <w:lang w:val="uk-UA"/>
        </w:rPr>
        <w:t>дошкільному навчальному закладі</w:t>
      </w:r>
      <w:r w:rsidRPr="000C781B">
        <w:rPr>
          <w:sz w:val="28"/>
          <w:szCs w:val="28"/>
          <w:lang w:val="uk-UA"/>
        </w:rPr>
        <w:t xml:space="preserve"> </w:t>
      </w:r>
    </w:p>
    <w:p w:rsidR="00F13048" w:rsidRPr="000C781B" w:rsidRDefault="00F13048" w:rsidP="00F13048">
      <w:pPr>
        <w:rPr>
          <w:sz w:val="28"/>
          <w:szCs w:val="28"/>
          <w:lang w:val="uk-UA"/>
        </w:rPr>
      </w:pPr>
      <w:r w:rsidRPr="000C781B">
        <w:rPr>
          <w:sz w:val="28"/>
          <w:szCs w:val="28"/>
          <w:lang w:val="uk-UA"/>
        </w:rPr>
        <w:t>дітей що постраждали внаслідок</w:t>
      </w:r>
    </w:p>
    <w:p w:rsidR="00F13048" w:rsidRPr="000C781B" w:rsidRDefault="00F13048" w:rsidP="00F13048">
      <w:pPr>
        <w:rPr>
          <w:sz w:val="28"/>
          <w:szCs w:val="28"/>
          <w:lang w:val="uk-UA"/>
        </w:rPr>
      </w:pPr>
      <w:r w:rsidRPr="000C781B">
        <w:rPr>
          <w:sz w:val="28"/>
          <w:szCs w:val="28"/>
          <w:lang w:val="uk-UA"/>
        </w:rPr>
        <w:t xml:space="preserve">аварії на Чорнобильській АЕС  </w:t>
      </w:r>
    </w:p>
    <w:p w:rsidR="00F13048" w:rsidRPr="000C781B" w:rsidRDefault="00F13048" w:rsidP="00F13048">
      <w:pPr>
        <w:rPr>
          <w:sz w:val="28"/>
          <w:szCs w:val="28"/>
          <w:lang w:val="uk-UA"/>
        </w:rPr>
      </w:pPr>
    </w:p>
    <w:p w:rsidR="00F13048" w:rsidRPr="000C781B" w:rsidRDefault="00F13048" w:rsidP="00F13048">
      <w:pPr>
        <w:rPr>
          <w:sz w:val="28"/>
          <w:szCs w:val="28"/>
          <w:lang w:val="uk-UA"/>
        </w:rPr>
      </w:pPr>
    </w:p>
    <w:p w:rsidR="00F13048" w:rsidRPr="000C781B" w:rsidRDefault="00F13048" w:rsidP="00F13048">
      <w:pPr>
        <w:ind w:firstLine="708"/>
        <w:jc w:val="both"/>
        <w:rPr>
          <w:sz w:val="28"/>
          <w:szCs w:val="28"/>
          <w:lang w:val="uk-UA"/>
        </w:rPr>
      </w:pPr>
      <w:r w:rsidRPr="000C781B">
        <w:rPr>
          <w:sz w:val="28"/>
          <w:szCs w:val="28"/>
          <w:lang w:val="uk-UA"/>
        </w:rPr>
        <w:t>Згідно ст. 27 – 30 Закону України від 28.01.1991 року «Про статус та соціальний захист громадян, постраждалих внаслідок аварії на Чорнобильській АЕС»</w:t>
      </w:r>
    </w:p>
    <w:p w:rsidR="00F13048" w:rsidRPr="000C781B" w:rsidRDefault="00F13048" w:rsidP="00F13048">
      <w:pPr>
        <w:jc w:val="both"/>
        <w:rPr>
          <w:sz w:val="28"/>
          <w:szCs w:val="28"/>
          <w:lang w:val="uk-UA"/>
        </w:rPr>
      </w:pPr>
    </w:p>
    <w:p w:rsidR="00F13048" w:rsidRPr="000C781B" w:rsidRDefault="00F13048" w:rsidP="00F13048">
      <w:pPr>
        <w:rPr>
          <w:sz w:val="28"/>
          <w:szCs w:val="28"/>
          <w:lang w:val="uk-UA"/>
        </w:rPr>
      </w:pPr>
    </w:p>
    <w:p w:rsidR="00F13048" w:rsidRDefault="00F13048" w:rsidP="00F13048">
      <w:pPr>
        <w:jc w:val="both"/>
        <w:rPr>
          <w:sz w:val="28"/>
          <w:szCs w:val="28"/>
          <w:lang w:val="uk-UA"/>
        </w:rPr>
      </w:pPr>
      <w:r w:rsidRPr="000C781B">
        <w:rPr>
          <w:sz w:val="28"/>
          <w:szCs w:val="28"/>
          <w:lang w:val="uk-UA"/>
        </w:rPr>
        <w:t>НАКАЗУЮ:</w:t>
      </w: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r w:rsidRPr="000C781B">
        <w:rPr>
          <w:sz w:val="28"/>
          <w:szCs w:val="28"/>
          <w:lang w:val="uk-UA"/>
        </w:rPr>
        <w:t>1. В</w:t>
      </w:r>
      <w:r>
        <w:rPr>
          <w:sz w:val="28"/>
          <w:szCs w:val="28"/>
          <w:lang w:val="uk-UA"/>
        </w:rPr>
        <w:t>идавати додаткове харчування з 01.01.2015 р.</w:t>
      </w:r>
      <w:r w:rsidRPr="000C781B">
        <w:rPr>
          <w:sz w:val="28"/>
          <w:szCs w:val="28"/>
          <w:lang w:val="uk-UA"/>
        </w:rPr>
        <w:t xml:space="preserve"> дітям, постраждалим внаслідок аварії на ЧАЕС на підставі наданих копій посвідчень, заяв батьків, довідок РУО на 100% безкоштовне харчування в ДНЗ:</w:t>
      </w:r>
    </w:p>
    <w:p w:rsidR="00F13048" w:rsidRDefault="00F13048" w:rsidP="00F13048">
      <w:pPr>
        <w:jc w:val="both"/>
        <w:rPr>
          <w:sz w:val="28"/>
          <w:szCs w:val="28"/>
          <w:lang w:val="uk-UA"/>
        </w:rPr>
      </w:pPr>
    </w:p>
    <w:p w:rsidR="00F13048" w:rsidRDefault="00F13048" w:rsidP="00F13048">
      <w:pPr>
        <w:jc w:val="both"/>
        <w:rPr>
          <w:sz w:val="28"/>
          <w:szCs w:val="28"/>
          <w:lang w:val="uk-UA"/>
        </w:rPr>
      </w:pPr>
      <w:r>
        <w:rPr>
          <w:sz w:val="28"/>
          <w:szCs w:val="28"/>
          <w:lang w:val="uk-UA"/>
        </w:rPr>
        <w:t>Зіненко Роман, 12 гр.,</w:t>
      </w:r>
    </w:p>
    <w:p w:rsidR="00F13048" w:rsidRDefault="00F13048" w:rsidP="00F13048">
      <w:pPr>
        <w:jc w:val="both"/>
        <w:rPr>
          <w:sz w:val="28"/>
          <w:szCs w:val="28"/>
          <w:lang w:val="uk-UA"/>
        </w:rPr>
      </w:pPr>
    </w:p>
    <w:p w:rsidR="00F13048" w:rsidRPr="000C781B" w:rsidRDefault="00F13048" w:rsidP="00F13048">
      <w:pPr>
        <w:jc w:val="both"/>
        <w:rPr>
          <w:sz w:val="28"/>
          <w:szCs w:val="28"/>
          <w:lang w:val="uk-UA"/>
        </w:rPr>
      </w:pPr>
      <w:r>
        <w:rPr>
          <w:sz w:val="28"/>
          <w:szCs w:val="28"/>
          <w:lang w:val="uk-UA"/>
        </w:rPr>
        <w:t>Вялих Станіслав, 11 гр.</w:t>
      </w: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r w:rsidRPr="000C781B">
        <w:rPr>
          <w:sz w:val="28"/>
          <w:szCs w:val="28"/>
          <w:lang w:val="uk-UA"/>
        </w:rPr>
        <w:t xml:space="preserve">2. Контроль за виконанням даного наказу залишаю за собою </w:t>
      </w: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p>
    <w:p w:rsidR="00F13048" w:rsidRPr="000C781B" w:rsidRDefault="00F13048" w:rsidP="00F13048">
      <w:pPr>
        <w:jc w:val="both"/>
        <w:rPr>
          <w:sz w:val="28"/>
          <w:szCs w:val="28"/>
          <w:lang w:val="uk-UA"/>
        </w:rPr>
      </w:pPr>
    </w:p>
    <w:p w:rsidR="00F13048" w:rsidRDefault="00F13048" w:rsidP="00F13048">
      <w:pPr>
        <w:tabs>
          <w:tab w:val="left" w:pos="3240"/>
        </w:tabs>
        <w:rPr>
          <w:lang w:val="uk-UA"/>
        </w:rPr>
      </w:pPr>
      <w:r w:rsidRPr="000C781B">
        <w:rPr>
          <w:sz w:val="28"/>
          <w:szCs w:val="28"/>
          <w:lang w:val="uk-UA"/>
        </w:rPr>
        <w:t xml:space="preserve">Завідувач </w:t>
      </w:r>
      <w:r>
        <w:rPr>
          <w:sz w:val="28"/>
          <w:szCs w:val="28"/>
          <w:lang w:val="uk-UA"/>
        </w:rPr>
        <w:t xml:space="preserve">                                                     </w:t>
      </w:r>
      <w:r w:rsidRPr="000C781B">
        <w:rPr>
          <w:sz w:val="28"/>
          <w:szCs w:val="28"/>
          <w:lang w:val="uk-UA"/>
        </w:rPr>
        <w:t xml:space="preserve">  Свинаренко Р.Г.      </w:t>
      </w:r>
    </w:p>
    <w:tbl>
      <w:tblPr>
        <w:tblW w:w="10491" w:type="dxa"/>
        <w:tblInd w:w="-318" w:type="dxa"/>
        <w:tblLayout w:type="fixed"/>
        <w:tblLook w:val="0000"/>
      </w:tblPr>
      <w:tblGrid>
        <w:gridCol w:w="1135"/>
        <w:gridCol w:w="8080"/>
        <w:gridCol w:w="1276"/>
      </w:tblGrid>
      <w:tr w:rsidR="0077707B" w:rsidRPr="00A469FC">
        <w:trPr>
          <w:trHeight w:val="2515"/>
        </w:trPr>
        <w:tc>
          <w:tcPr>
            <w:tcW w:w="1135" w:type="dxa"/>
          </w:tcPr>
          <w:p w:rsidR="0077707B" w:rsidRPr="00B932D2" w:rsidRDefault="0077707B" w:rsidP="0077707B">
            <w:pPr>
              <w:rPr>
                <w:b/>
                <w:u w:val="single"/>
                <w:lang w:val="uk-UA"/>
              </w:rPr>
            </w:pPr>
          </w:p>
        </w:tc>
        <w:tc>
          <w:tcPr>
            <w:tcW w:w="8080" w:type="dxa"/>
          </w:tcPr>
          <w:tbl>
            <w:tblPr>
              <w:tblW w:w="8003" w:type="dxa"/>
              <w:tblLayout w:type="fixed"/>
              <w:tblLook w:val="04A0"/>
            </w:tblPr>
            <w:tblGrid>
              <w:gridCol w:w="3683"/>
              <w:gridCol w:w="4320"/>
            </w:tblGrid>
            <w:tr w:rsidR="0077707B" w:rsidRPr="00F46902">
              <w:trPr>
                <w:trHeight w:val="2695"/>
              </w:trPr>
              <w:tc>
                <w:tcPr>
                  <w:tcW w:w="3683" w:type="dxa"/>
                </w:tcPr>
                <w:p w:rsidR="0077707B" w:rsidRDefault="0077707B" w:rsidP="0077707B">
                  <w:pPr>
                    <w:spacing w:line="360" w:lineRule="auto"/>
                    <w:ind w:hanging="205"/>
                    <w:jc w:val="center"/>
                    <w:rPr>
                      <w:rFonts w:eastAsia="Calibri"/>
                      <w:b/>
                      <w:lang w:val="uk-UA"/>
                    </w:rPr>
                  </w:pPr>
                  <w:r>
                    <w:rPr>
                      <w:rFonts w:eastAsia="Calibri"/>
                      <w:b/>
                      <w:lang w:val="uk-UA"/>
                    </w:rPr>
                    <w:t>КОМУНАЛЬНИЙ ЗАКЛАД</w:t>
                  </w:r>
                </w:p>
                <w:p w:rsidR="0077707B" w:rsidRDefault="0077707B" w:rsidP="0077707B">
                  <w:pPr>
                    <w:spacing w:line="360" w:lineRule="auto"/>
                    <w:ind w:hanging="205"/>
                    <w:jc w:val="center"/>
                    <w:rPr>
                      <w:rFonts w:eastAsia="Calibri"/>
                      <w:b/>
                      <w:lang w:val="uk-UA"/>
                    </w:rPr>
                  </w:pPr>
                  <w:r>
                    <w:rPr>
                      <w:rFonts w:eastAsia="Calibri"/>
                      <w:b/>
                      <w:lang w:val="uk-UA"/>
                    </w:rPr>
                    <w:t>«ДОШКІЛЬНИЙ</w:t>
                  </w:r>
                </w:p>
                <w:p w:rsidR="0077707B" w:rsidRDefault="0077707B" w:rsidP="0077707B">
                  <w:pPr>
                    <w:spacing w:line="360" w:lineRule="auto"/>
                    <w:ind w:hanging="205"/>
                    <w:jc w:val="center"/>
                    <w:rPr>
                      <w:rFonts w:eastAsia="Calibri"/>
                      <w:b/>
                      <w:lang w:val="uk-UA"/>
                    </w:rPr>
                  </w:pPr>
                  <w:r>
                    <w:rPr>
                      <w:rFonts w:eastAsia="Calibri"/>
                      <w:b/>
                      <w:lang w:val="uk-UA"/>
                    </w:rPr>
                    <w:t>НАВЧАЛЬНИЙ ЗАКЛАД</w:t>
                  </w:r>
                </w:p>
                <w:p w:rsidR="0077707B" w:rsidRDefault="0077707B" w:rsidP="0077707B">
                  <w:pPr>
                    <w:spacing w:line="360" w:lineRule="auto"/>
                    <w:ind w:hanging="205"/>
                    <w:jc w:val="center"/>
                    <w:rPr>
                      <w:rFonts w:eastAsia="Calibri"/>
                      <w:b/>
                      <w:lang w:val="uk-UA"/>
                    </w:rPr>
                  </w:pPr>
                  <w:r>
                    <w:rPr>
                      <w:rFonts w:eastAsia="Calibri"/>
                      <w:b/>
                      <w:lang w:val="uk-UA"/>
                    </w:rPr>
                    <w:t>(ЯСЛА-САДОК) №</w:t>
                  </w:r>
                  <w:r w:rsidR="00F13048">
                    <w:rPr>
                      <w:rFonts w:eastAsia="Calibri"/>
                      <w:b/>
                      <w:lang w:val="uk-UA"/>
                    </w:rPr>
                    <w:t>136</w:t>
                  </w:r>
                </w:p>
                <w:p w:rsidR="0077707B" w:rsidRDefault="0077707B" w:rsidP="0077707B">
                  <w:pPr>
                    <w:pStyle w:val="8"/>
                    <w:spacing w:line="360" w:lineRule="auto"/>
                    <w:rPr>
                      <w:rFonts w:eastAsia="Calibri"/>
                      <w:sz w:val="24"/>
                      <w:szCs w:val="24"/>
                      <w:lang w:val="uk-UA"/>
                    </w:rPr>
                  </w:pPr>
                  <w:r w:rsidRPr="00EA6120">
                    <w:rPr>
                      <w:rFonts w:eastAsia="Calibri"/>
                      <w:sz w:val="24"/>
                      <w:szCs w:val="24"/>
                      <w:lang w:val="uk-UA"/>
                    </w:rPr>
                    <w:t>ХАРКІВСЬКОЇ</w:t>
                  </w:r>
                </w:p>
                <w:p w:rsidR="0077707B" w:rsidRDefault="0077707B" w:rsidP="0077707B">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77707B" w:rsidRPr="00522B5E" w:rsidRDefault="0077707B" w:rsidP="0077707B">
                  <w:pPr>
                    <w:ind w:left="-205" w:right="-108"/>
                    <w:jc w:val="center"/>
                    <w:rPr>
                      <w:rFonts w:eastAsia="Calibri"/>
                      <w:b/>
                      <w:sz w:val="20"/>
                      <w:szCs w:val="20"/>
                      <w:lang w:val="uk-UA"/>
                    </w:rPr>
                  </w:pPr>
                </w:p>
              </w:tc>
              <w:tc>
                <w:tcPr>
                  <w:tcW w:w="4320" w:type="dxa"/>
                </w:tcPr>
                <w:p w:rsidR="0077707B" w:rsidRPr="00A43FDF" w:rsidRDefault="0077707B" w:rsidP="0077707B">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77707B" w:rsidRDefault="0077707B" w:rsidP="0077707B">
                  <w:pPr>
                    <w:spacing w:line="360" w:lineRule="auto"/>
                    <w:jc w:val="center"/>
                    <w:rPr>
                      <w:rFonts w:eastAsia="Calibri"/>
                      <w:b/>
                    </w:rPr>
                  </w:pPr>
                  <w:r>
                    <w:rPr>
                      <w:rFonts w:eastAsia="Calibri"/>
                      <w:b/>
                    </w:rPr>
                    <w:t>«ДОШКОЛЬНОЕ</w:t>
                  </w:r>
                </w:p>
                <w:p w:rsidR="0077707B" w:rsidRDefault="0077707B" w:rsidP="0077707B">
                  <w:pPr>
                    <w:spacing w:line="360" w:lineRule="auto"/>
                    <w:jc w:val="center"/>
                    <w:rPr>
                      <w:rFonts w:eastAsia="Calibri"/>
                      <w:b/>
                    </w:rPr>
                  </w:pPr>
                  <w:r>
                    <w:rPr>
                      <w:rFonts w:eastAsia="Calibri"/>
                      <w:b/>
                    </w:rPr>
                    <w:t>УЧЕБНОЕ УЧРЕЖДЕНИЕ</w:t>
                  </w:r>
                </w:p>
                <w:p w:rsidR="0077707B" w:rsidRPr="00437A85" w:rsidRDefault="0077707B" w:rsidP="0077707B">
                  <w:pPr>
                    <w:spacing w:line="360" w:lineRule="auto"/>
                    <w:jc w:val="center"/>
                    <w:rPr>
                      <w:rFonts w:eastAsia="Calibri"/>
                      <w:b/>
                      <w:lang w:val="uk-UA"/>
                    </w:rPr>
                  </w:pPr>
                  <w:r>
                    <w:rPr>
                      <w:rFonts w:eastAsia="Calibri"/>
                      <w:b/>
                    </w:rPr>
                    <w:t>(ЯСЛИ-САД) №</w:t>
                  </w:r>
                  <w:r w:rsidR="00F13048">
                    <w:rPr>
                      <w:rFonts w:eastAsia="Calibri"/>
                      <w:b/>
                      <w:lang w:val="uk-UA"/>
                    </w:rPr>
                    <w:t>136</w:t>
                  </w:r>
                </w:p>
                <w:p w:rsidR="0077707B" w:rsidRDefault="0077707B" w:rsidP="0077707B">
                  <w:pPr>
                    <w:spacing w:line="360" w:lineRule="auto"/>
                    <w:jc w:val="center"/>
                    <w:rPr>
                      <w:rFonts w:eastAsia="Calibri"/>
                      <w:b/>
                      <w:lang w:val="uk-UA"/>
                    </w:rPr>
                  </w:pPr>
                  <w:r>
                    <w:rPr>
                      <w:rFonts w:eastAsia="Calibri"/>
                      <w:b/>
                    </w:rPr>
                    <w:t>ХАРЬКОВСК</w:t>
                  </w:r>
                  <w:r>
                    <w:rPr>
                      <w:rFonts w:eastAsia="Calibri"/>
                      <w:b/>
                      <w:lang w:val="uk-UA"/>
                    </w:rPr>
                    <w:t>ОГО</w:t>
                  </w:r>
                </w:p>
                <w:p w:rsidR="0077707B" w:rsidRPr="00A43FDF" w:rsidRDefault="0077707B" w:rsidP="0077707B">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77707B" w:rsidRPr="000C7B40" w:rsidRDefault="0077707B" w:rsidP="0077707B">
                  <w:pPr>
                    <w:ind w:left="-205" w:right="-108"/>
                    <w:jc w:val="center"/>
                    <w:rPr>
                      <w:rFonts w:eastAsia="Calibri"/>
                      <w:sz w:val="20"/>
                      <w:szCs w:val="20"/>
                      <w:lang w:val="uk-UA"/>
                    </w:rPr>
                  </w:pPr>
                </w:p>
              </w:tc>
            </w:tr>
          </w:tbl>
          <w:p w:rsidR="0077707B" w:rsidRPr="00F46902" w:rsidRDefault="0077707B" w:rsidP="0077707B">
            <w:pPr>
              <w:jc w:val="center"/>
              <w:rPr>
                <w:b/>
                <w:sz w:val="22"/>
                <w:szCs w:val="22"/>
                <w:u w:val="single"/>
              </w:rPr>
            </w:pPr>
          </w:p>
        </w:tc>
        <w:tc>
          <w:tcPr>
            <w:tcW w:w="1276" w:type="dxa"/>
          </w:tcPr>
          <w:p w:rsidR="0077707B" w:rsidRPr="00A469FC" w:rsidRDefault="0077707B" w:rsidP="0077707B">
            <w:pPr>
              <w:ind w:left="-108"/>
              <w:rPr>
                <w:b/>
                <w:u w:val="single"/>
              </w:rPr>
            </w:pPr>
          </w:p>
        </w:tc>
      </w:tr>
      <w:tr w:rsidR="0077707B" w:rsidRPr="00A469FC">
        <w:trPr>
          <w:trHeight w:val="100"/>
        </w:trPr>
        <w:tc>
          <w:tcPr>
            <w:tcW w:w="1135" w:type="dxa"/>
            <w:tcBorders>
              <w:top w:val="nil"/>
              <w:left w:val="nil"/>
              <w:bottom w:val="thickThinSmallGap" w:sz="24" w:space="0" w:color="auto"/>
              <w:right w:val="nil"/>
            </w:tcBorders>
          </w:tcPr>
          <w:p w:rsidR="0077707B" w:rsidRPr="008B0FFE" w:rsidRDefault="0077707B" w:rsidP="0077707B">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77707B" w:rsidRPr="00A469FC" w:rsidRDefault="0077707B" w:rsidP="0077707B">
            <w:pPr>
              <w:rPr>
                <w:b/>
                <w:u w:val="single"/>
              </w:rPr>
            </w:pPr>
          </w:p>
        </w:tc>
        <w:tc>
          <w:tcPr>
            <w:tcW w:w="1276" w:type="dxa"/>
            <w:tcBorders>
              <w:top w:val="nil"/>
              <w:left w:val="nil"/>
              <w:bottom w:val="thickThinSmallGap" w:sz="24" w:space="0" w:color="auto"/>
              <w:right w:val="nil"/>
            </w:tcBorders>
          </w:tcPr>
          <w:p w:rsidR="0077707B" w:rsidRPr="00A469FC" w:rsidRDefault="0077707B" w:rsidP="0077707B">
            <w:pPr>
              <w:rPr>
                <w:b/>
                <w:u w:val="single"/>
              </w:rPr>
            </w:pPr>
          </w:p>
        </w:tc>
      </w:tr>
    </w:tbl>
    <w:p w:rsidR="0077707B" w:rsidRPr="00F85979" w:rsidRDefault="0077707B" w:rsidP="0077707B">
      <w:pPr>
        <w:rPr>
          <w:lang w:val="uk-UA"/>
        </w:rPr>
      </w:pPr>
    </w:p>
    <w:p w:rsidR="0077707B" w:rsidRPr="00F02D71" w:rsidRDefault="00F02D71" w:rsidP="0077707B">
      <w:pPr>
        <w:tabs>
          <w:tab w:val="left" w:pos="6140"/>
        </w:tabs>
        <w:jc w:val="center"/>
        <w:rPr>
          <w:b/>
          <w:sz w:val="32"/>
          <w:szCs w:val="32"/>
          <w:lang w:val="uk-UA"/>
        </w:rPr>
      </w:pPr>
      <w:r>
        <w:rPr>
          <w:b/>
          <w:sz w:val="32"/>
          <w:szCs w:val="32"/>
          <w:lang w:val="uk-UA"/>
        </w:rPr>
        <w:t xml:space="preserve"> </w:t>
      </w:r>
      <w:r w:rsidR="0077707B">
        <w:rPr>
          <w:b/>
          <w:sz w:val="32"/>
          <w:szCs w:val="32"/>
          <w:lang w:val="uk-UA"/>
        </w:rPr>
        <w:t>НАКА</w:t>
      </w:r>
      <w:r w:rsidR="0077707B">
        <w:rPr>
          <w:b/>
          <w:sz w:val="32"/>
          <w:szCs w:val="32"/>
        </w:rPr>
        <w:t>З</w:t>
      </w:r>
    </w:p>
    <w:p w:rsidR="0077707B" w:rsidRPr="000B547A" w:rsidRDefault="0077707B" w:rsidP="0077707B">
      <w:pPr>
        <w:shd w:val="clear" w:color="auto" w:fill="FFFFFF"/>
        <w:spacing w:line="360" w:lineRule="auto"/>
        <w:ind w:left="106"/>
        <w:jc w:val="center"/>
        <w:rPr>
          <w:spacing w:val="-1"/>
          <w:lang w:val="uk-UA"/>
        </w:rPr>
      </w:pPr>
    </w:p>
    <w:p w:rsidR="0077707B" w:rsidRDefault="00F13048" w:rsidP="0077707B">
      <w:pPr>
        <w:spacing w:line="360" w:lineRule="auto"/>
        <w:rPr>
          <w:sz w:val="28"/>
          <w:szCs w:val="28"/>
          <w:lang w:val="uk-UA"/>
        </w:rPr>
      </w:pPr>
      <w:r>
        <w:rPr>
          <w:sz w:val="28"/>
          <w:szCs w:val="28"/>
          <w:lang w:val="uk-UA"/>
        </w:rPr>
        <w:t>12</w:t>
      </w:r>
      <w:r w:rsidR="0077707B">
        <w:rPr>
          <w:sz w:val="28"/>
          <w:szCs w:val="28"/>
          <w:lang w:val="uk-UA"/>
        </w:rPr>
        <w:t>.01.201</w:t>
      </w:r>
      <w:r>
        <w:rPr>
          <w:sz w:val="28"/>
          <w:szCs w:val="28"/>
          <w:lang w:val="uk-UA"/>
        </w:rPr>
        <w:t>5</w:t>
      </w:r>
      <w:r w:rsidR="0077707B">
        <w:rPr>
          <w:sz w:val="28"/>
          <w:szCs w:val="28"/>
          <w:lang w:val="uk-UA"/>
        </w:rPr>
        <w:tab/>
        <w:t xml:space="preserve">                                                          </w:t>
      </w:r>
      <w:r w:rsidR="00107BA8">
        <w:rPr>
          <w:sz w:val="28"/>
          <w:szCs w:val="28"/>
          <w:lang w:val="uk-UA"/>
        </w:rPr>
        <w:t xml:space="preserve">                            </w:t>
      </w:r>
      <w:r>
        <w:rPr>
          <w:sz w:val="28"/>
          <w:szCs w:val="28"/>
          <w:lang w:val="uk-UA"/>
        </w:rPr>
        <w:t xml:space="preserve">        </w:t>
      </w:r>
      <w:r w:rsidR="00107BA8">
        <w:rPr>
          <w:sz w:val="28"/>
          <w:szCs w:val="28"/>
          <w:lang w:val="uk-UA"/>
        </w:rPr>
        <w:t xml:space="preserve"> № </w:t>
      </w:r>
      <w:r>
        <w:rPr>
          <w:sz w:val="28"/>
          <w:szCs w:val="28"/>
          <w:lang w:val="uk-UA"/>
        </w:rPr>
        <w:t>12</w:t>
      </w:r>
    </w:p>
    <w:p w:rsidR="0077707B" w:rsidRDefault="0077707B" w:rsidP="0077707B">
      <w:pPr>
        <w:rPr>
          <w:sz w:val="28"/>
        </w:rPr>
      </w:pPr>
    </w:p>
    <w:p w:rsidR="0077707B" w:rsidRDefault="0077707B" w:rsidP="0077707B">
      <w:pPr>
        <w:shd w:val="clear" w:color="auto" w:fill="FFFFFF"/>
        <w:autoSpaceDE w:val="0"/>
        <w:autoSpaceDN w:val="0"/>
        <w:adjustRightInd w:val="0"/>
        <w:spacing w:line="360" w:lineRule="auto"/>
        <w:jc w:val="both"/>
        <w:rPr>
          <w:sz w:val="28"/>
        </w:rPr>
      </w:pPr>
      <w:r>
        <w:rPr>
          <w:sz w:val="28"/>
        </w:rPr>
        <w:t xml:space="preserve">Про дотримання трудової дисципліни, </w:t>
      </w:r>
    </w:p>
    <w:p w:rsidR="0077707B" w:rsidRDefault="0077707B" w:rsidP="0077707B">
      <w:pPr>
        <w:shd w:val="clear" w:color="auto" w:fill="FFFFFF"/>
        <w:autoSpaceDE w:val="0"/>
        <w:autoSpaceDN w:val="0"/>
        <w:adjustRightInd w:val="0"/>
        <w:spacing w:line="360" w:lineRule="auto"/>
        <w:jc w:val="both"/>
        <w:rPr>
          <w:sz w:val="28"/>
        </w:rPr>
      </w:pPr>
      <w:r>
        <w:rPr>
          <w:sz w:val="28"/>
        </w:rPr>
        <w:t xml:space="preserve">правил внутрішнього розпорядку та </w:t>
      </w:r>
    </w:p>
    <w:p w:rsidR="0077707B" w:rsidRDefault="0077707B" w:rsidP="0077707B">
      <w:pPr>
        <w:shd w:val="clear" w:color="auto" w:fill="FFFFFF"/>
        <w:autoSpaceDE w:val="0"/>
        <w:autoSpaceDN w:val="0"/>
        <w:adjustRightInd w:val="0"/>
        <w:spacing w:line="360" w:lineRule="auto"/>
        <w:jc w:val="both"/>
        <w:rPr>
          <w:sz w:val="28"/>
        </w:rPr>
      </w:pPr>
      <w:r>
        <w:rPr>
          <w:sz w:val="28"/>
        </w:rPr>
        <w:t xml:space="preserve">виконання посадових обов'язків </w:t>
      </w:r>
    </w:p>
    <w:p w:rsidR="0077707B" w:rsidRDefault="0077707B" w:rsidP="0077707B">
      <w:pPr>
        <w:shd w:val="clear" w:color="auto" w:fill="FFFFFF"/>
        <w:autoSpaceDE w:val="0"/>
        <w:autoSpaceDN w:val="0"/>
        <w:adjustRightInd w:val="0"/>
        <w:spacing w:line="360" w:lineRule="auto"/>
        <w:jc w:val="both"/>
        <w:rPr>
          <w:sz w:val="28"/>
        </w:rPr>
      </w:pPr>
      <w:r>
        <w:rPr>
          <w:sz w:val="28"/>
        </w:rPr>
        <w:t>працівниками дошкільного навчального закладу</w:t>
      </w:r>
    </w:p>
    <w:p w:rsidR="0077707B" w:rsidRDefault="0077707B" w:rsidP="0077707B">
      <w:pPr>
        <w:shd w:val="clear" w:color="auto" w:fill="FFFFFF"/>
        <w:autoSpaceDE w:val="0"/>
        <w:autoSpaceDN w:val="0"/>
        <w:adjustRightInd w:val="0"/>
        <w:spacing w:line="360" w:lineRule="auto"/>
        <w:jc w:val="both"/>
        <w:rPr>
          <w:sz w:val="28"/>
        </w:rPr>
      </w:pPr>
    </w:p>
    <w:p w:rsidR="0077707B" w:rsidRDefault="0077707B" w:rsidP="0077707B">
      <w:pPr>
        <w:shd w:val="clear" w:color="auto" w:fill="FFFFFF"/>
        <w:autoSpaceDE w:val="0"/>
        <w:autoSpaceDN w:val="0"/>
        <w:adjustRightInd w:val="0"/>
        <w:spacing w:line="360" w:lineRule="auto"/>
        <w:jc w:val="both"/>
        <w:rPr>
          <w:sz w:val="28"/>
        </w:rPr>
      </w:pPr>
      <w:r>
        <w:rPr>
          <w:sz w:val="28"/>
        </w:rPr>
        <w:t xml:space="preserve">              Відповідно до Закону України «Про освіту» від 23.05.91 р. № 1060-ХІІ (із змінами), глави </w:t>
      </w:r>
      <w:r>
        <w:rPr>
          <w:sz w:val="28"/>
          <w:lang w:val="en-US"/>
        </w:rPr>
        <w:t>X</w:t>
      </w:r>
      <w:r>
        <w:rPr>
          <w:sz w:val="28"/>
        </w:rPr>
        <w:t xml:space="preserve"> Кодексу законів про працю України від 10.12.91 р. № 322-</w:t>
      </w:r>
      <w:r>
        <w:rPr>
          <w:sz w:val="28"/>
          <w:lang w:val="en-US"/>
        </w:rPr>
        <w:t>VIII</w:t>
      </w:r>
      <w:r>
        <w:rPr>
          <w:sz w:val="28"/>
        </w:rPr>
        <w:t xml:space="preserve"> (із змінами і доповненнями), правил внутрішнього тру</w:t>
      </w:r>
      <w:r>
        <w:rPr>
          <w:sz w:val="28"/>
        </w:rPr>
        <w:softHyphen/>
        <w:t>дового розпорядку дошкільного навчального закладу, Статуту дошкільного навчального закладу з метою визначення правових засад і гарантій здійснення працівниками дошкільного навчального закладу права розпоряджатися своїми здіб</w:t>
      </w:r>
      <w:r>
        <w:rPr>
          <w:sz w:val="28"/>
        </w:rPr>
        <w:softHyphen/>
        <w:t>ностями до творчої праці</w:t>
      </w:r>
    </w:p>
    <w:p w:rsidR="0077707B" w:rsidRDefault="0077707B" w:rsidP="0077707B">
      <w:pPr>
        <w:shd w:val="clear" w:color="auto" w:fill="FFFFFF"/>
        <w:autoSpaceDE w:val="0"/>
        <w:autoSpaceDN w:val="0"/>
        <w:adjustRightInd w:val="0"/>
        <w:spacing w:line="360" w:lineRule="auto"/>
        <w:jc w:val="both"/>
        <w:rPr>
          <w:sz w:val="28"/>
        </w:rPr>
      </w:pPr>
    </w:p>
    <w:p w:rsidR="0077707B" w:rsidRDefault="0077707B" w:rsidP="0077707B">
      <w:pPr>
        <w:shd w:val="clear" w:color="auto" w:fill="FFFFFF"/>
        <w:autoSpaceDE w:val="0"/>
        <w:autoSpaceDN w:val="0"/>
        <w:adjustRightInd w:val="0"/>
        <w:spacing w:line="360" w:lineRule="auto"/>
        <w:jc w:val="both"/>
        <w:rPr>
          <w:sz w:val="28"/>
        </w:rPr>
      </w:pPr>
      <w:r>
        <w:rPr>
          <w:sz w:val="28"/>
        </w:rPr>
        <w:t>НАКАЗУЮ:</w:t>
      </w:r>
    </w:p>
    <w:p w:rsidR="00F82771" w:rsidRDefault="00F82771" w:rsidP="0077707B">
      <w:pPr>
        <w:shd w:val="clear" w:color="auto" w:fill="FFFFFF"/>
        <w:autoSpaceDE w:val="0"/>
        <w:autoSpaceDN w:val="0"/>
        <w:adjustRightInd w:val="0"/>
        <w:spacing w:line="360" w:lineRule="auto"/>
        <w:jc w:val="both"/>
        <w:rPr>
          <w:sz w:val="28"/>
        </w:rPr>
      </w:pPr>
    </w:p>
    <w:p w:rsidR="0077707B" w:rsidRDefault="0077707B" w:rsidP="0077707B">
      <w:pPr>
        <w:shd w:val="clear" w:color="auto" w:fill="FFFFFF"/>
        <w:autoSpaceDE w:val="0"/>
        <w:autoSpaceDN w:val="0"/>
        <w:adjustRightInd w:val="0"/>
        <w:spacing w:line="360" w:lineRule="auto"/>
        <w:jc w:val="both"/>
        <w:rPr>
          <w:sz w:val="28"/>
        </w:rPr>
      </w:pPr>
      <w:r>
        <w:rPr>
          <w:sz w:val="28"/>
        </w:rPr>
        <w:t>1. Затвердити графіки змінності для працівників дошкільного на</w:t>
      </w:r>
      <w:r>
        <w:rPr>
          <w:sz w:val="28"/>
        </w:rPr>
        <w:softHyphen/>
        <w:t>вчального закладу та погодити їх з комітетом профспілки з дотриманням установленої у дошкільному навчальному закладі тривалості робочого тижня — п'ятиденний робочий тиждень з двома  вихідними днями.</w:t>
      </w:r>
    </w:p>
    <w:p w:rsidR="0077707B" w:rsidRDefault="0077707B" w:rsidP="0077707B">
      <w:pPr>
        <w:shd w:val="clear" w:color="auto" w:fill="FFFFFF"/>
        <w:autoSpaceDE w:val="0"/>
        <w:autoSpaceDN w:val="0"/>
        <w:adjustRightInd w:val="0"/>
        <w:spacing w:line="360" w:lineRule="auto"/>
        <w:jc w:val="both"/>
        <w:rPr>
          <w:sz w:val="28"/>
        </w:rPr>
      </w:pPr>
      <w:r>
        <w:rPr>
          <w:sz w:val="28"/>
        </w:rPr>
        <w:lastRenderedPageBreak/>
        <w:t>2.  Дотримувати нормативну тривалість робочого часу кожним працівником дошкільного навчального закладу відповідно до норми, встановленої законодавством.</w:t>
      </w:r>
    </w:p>
    <w:p w:rsidR="0077707B" w:rsidRPr="00506992" w:rsidRDefault="0077707B" w:rsidP="0077707B">
      <w:pPr>
        <w:shd w:val="clear" w:color="auto" w:fill="FFFFFF"/>
        <w:autoSpaceDE w:val="0"/>
        <w:autoSpaceDN w:val="0"/>
        <w:adjustRightInd w:val="0"/>
        <w:spacing w:line="360" w:lineRule="auto"/>
        <w:jc w:val="both"/>
        <w:rPr>
          <w:sz w:val="28"/>
          <w:lang w:val="uk-UA"/>
        </w:rPr>
      </w:pPr>
      <w:r>
        <w:rPr>
          <w:sz w:val="28"/>
        </w:rPr>
        <w:t>3.  Фіксувати час початку і закінчення щоденної роботи (зміни) у книзі обліку робочого часу педагогічних працівників та фахівців і обслуговуючого персоналу</w:t>
      </w:r>
      <w:r>
        <w:rPr>
          <w:sz w:val="28"/>
          <w:lang w:val="uk-UA"/>
        </w:rPr>
        <w:t>.</w:t>
      </w:r>
    </w:p>
    <w:p w:rsidR="0077707B" w:rsidRPr="00506992" w:rsidRDefault="0077707B" w:rsidP="0077707B">
      <w:pPr>
        <w:shd w:val="clear" w:color="auto" w:fill="FFFFFF"/>
        <w:autoSpaceDE w:val="0"/>
        <w:autoSpaceDN w:val="0"/>
        <w:adjustRightInd w:val="0"/>
        <w:spacing w:line="360" w:lineRule="auto"/>
        <w:jc w:val="right"/>
        <w:rPr>
          <w:sz w:val="28"/>
          <w:lang w:val="uk-UA"/>
        </w:rPr>
      </w:pPr>
      <w:r>
        <w:rPr>
          <w:sz w:val="28"/>
        </w:rPr>
        <w:t>Щоденно</w:t>
      </w:r>
    </w:p>
    <w:p w:rsidR="0077707B" w:rsidRDefault="0077707B" w:rsidP="0077707B">
      <w:pPr>
        <w:shd w:val="clear" w:color="auto" w:fill="FFFFFF"/>
        <w:autoSpaceDE w:val="0"/>
        <w:autoSpaceDN w:val="0"/>
        <w:adjustRightInd w:val="0"/>
        <w:spacing w:line="360" w:lineRule="auto"/>
        <w:jc w:val="both"/>
        <w:rPr>
          <w:sz w:val="28"/>
        </w:rPr>
      </w:pPr>
      <w:r>
        <w:rPr>
          <w:sz w:val="28"/>
        </w:rPr>
        <w:t>4.  Дотримувати час початку і закінчення перерви, установлений правилами внутрішнього трудового розпорядку дошкільного навчаль</w:t>
      </w:r>
      <w:r>
        <w:rPr>
          <w:sz w:val="28"/>
        </w:rPr>
        <w:softHyphen/>
        <w:t>ного закладу.</w:t>
      </w:r>
    </w:p>
    <w:p w:rsidR="0077707B" w:rsidRDefault="0077707B" w:rsidP="0077707B">
      <w:pPr>
        <w:shd w:val="clear" w:color="auto" w:fill="FFFFFF"/>
        <w:autoSpaceDE w:val="0"/>
        <w:autoSpaceDN w:val="0"/>
        <w:adjustRightInd w:val="0"/>
        <w:spacing w:line="360" w:lineRule="auto"/>
        <w:jc w:val="both"/>
        <w:rPr>
          <w:sz w:val="28"/>
        </w:rPr>
      </w:pPr>
      <w:r>
        <w:rPr>
          <w:sz w:val="28"/>
        </w:rPr>
        <w:t>5. Чергуватися в змінах рівномірно в порядку, установленому пра</w:t>
      </w:r>
      <w:r>
        <w:rPr>
          <w:sz w:val="28"/>
        </w:rPr>
        <w:softHyphen/>
        <w:t xml:space="preserve">вилами внутрішнього трудового розпорядку дошкільного навчального закладу. </w:t>
      </w:r>
    </w:p>
    <w:p w:rsidR="0077707B" w:rsidRDefault="0077707B" w:rsidP="0077707B">
      <w:pPr>
        <w:shd w:val="clear" w:color="auto" w:fill="FFFFFF"/>
        <w:autoSpaceDE w:val="0"/>
        <w:autoSpaceDN w:val="0"/>
        <w:adjustRightInd w:val="0"/>
        <w:spacing w:line="360" w:lineRule="auto"/>
        <w:jc w:val="both"/>
        <w:rPr>
          <w:sz w:val="28"/>
        </w:rPr>
      </w:pPr>
      <w:r>
        <w:rPr>
          <w:sz w:val="28"/>
        </w:rPr>
        <w:t>6.  Здійснювати заміни змінника іншим працівником для продов</w:t>
      </w:r>
      <w:r>
        <w:rPr>
          <w:sz w:val="28"/>
        </w:rPr>
        <w:softHyphen/>
        <w:t>ження роботи у випадках нез'явлення працівника, який заступає. Коли робота не допускає перерви.</w:t>
      </w:r>
    </w:p>
    <w:p w:rsidR="0077707B" w:rsidRDefault="0077707B" w:rsidP="0077707B">
      <w:pPr>
        <w:shd w:val="clear" w:color="auto" w:fill="FFFFFF"/>
        <w:autoSpaceDE w:val="0"/>
        <w:autoSpaceDN w:val="0"/>
        <w:adjustRightInd w:val="0"/>
        <w:spacing w:line="360" w:lineRule="auto"/>
        <w:jc w:val="both"/>
        <w:rPr>
          <w:sz w:val="28"/>
        </w:rPr>
      </w:pPr>
      <w:r>
        <w:rPr>
          <w:sz w:val="28"/>
        </w:rPr>
        <w:t>7. Контроль за виконанням даного наказу залишаю за собою.</w:t>
      </w:r>
    </w:p>
    <w:p w:rsidR="0077707B" w:rsidRDefault="0077707B" w:rsidP="0077707B">
      <w:pPr>
        <w:shd w:val="clear" w:color="auto" w:fill="FFFFFF"/>
        <w:autoSpaceDE w:val="0"/>
        <w:autoSpaceDN w:val="0"/>
        <w:adjustRightInd w:val="0"/>
        <w:rPr>
          <w:sz w:val="28"/>
        </w:rPr>
      </w:pPr>
    </w:p>
    <w:p w:rsidR="0077707B" w:rsidRDefault="0077707B" w:rsidP="0077707B">
      <w:pPr>
        <w:shd w:val="clear" w:color="auto" w:fill="FFFFFF"/>
        <w:autoSpaceDE w:val="0"/>
        <w:autoSpaceDN w:val="0"/>
        <w:adjustRightInd w:val="0"/>
        <w:rPr>
          <w:sz w:val="28"/>
        </w:rPr>
      </w:pPr>
    </w:p>
    <w:p w:rsidR="0077707B" w:rsidRPr="00F13048" w:rsidRDefault="0077707B" w:rsidP="0077707B">
      <w:pPr>
        <w:rPr>
          <w:sz w:val="28"/>
          <w:lang w:val="uk-UA"/>
        </w:rPr>
      </w:pPr>
      <w:r>
        <w:rPr>
          <w:sz w:val="28"/>
        </w:rPr>
        <w:t xml:space="preserve">Завідувач </w:t>
      </w:r>
      <w:r w:rsidR="00F13048">
        <w:rPr>
          <w:sz w:val="28"/>
          <w:lang w:val="uk-UA"/>
        </w:rPr>
        <w:t xml:space="preserve">                                                                             Р.Г. Свинаренко</w:t>
      </w:r>
    </w:p>
    <w:p w:rsidR="00F13048" w:rsidRDefault="00F13048" w:rsidP="0077707B">
      <w:pPr>
        <w:rPr>
          <w:sz w:val="28"/>
          <w:lang w:val="uk-UA"/>
        </w:rPr>
      </w:pPr>
    </w:p>
    <w:p w:rsidR="00F13048" w:rsidRPr="00F13048" w:rsidRDefault="00F13048" w:rsidP="0077707B">
      <w:pPr>
        <w:rPr>
          <w:sz w:val="28"/>
          <w:lang w:val="uk-UA"/>
        </w:rPr>
      </w:pPr>
    </w:p>
    <w:p w:rsidR="0077707B" w:rsidRDefault="0077707B" w:rsidP="0077707B">
      <w:pPr>
        <w:rPr>
          <w:sz w:val="28"/>
          <w:lang w:val="uk-UA"/>
        </w:rPr>
      </w:pPr>
      <w:r>
        <w:rPr>
          <w:sz w:val="28"/>
        </w:rPr>
        <w:t xml:space="preserve">З наказом ознайомлені : </w:t>
      </w:r>
    </w:p>
    <w:p w:rsidR="0077707B" w:rsidRPr="00B80E97" w:rsidRDefault="0077707B" w:rsidP="0077707B">
      <w:pPr>
        <w:rPr>
          <w:sz w:val="28"/>
          <w:lang w:val="uk-UA"/>
        </w:rPr>
      </w:pPr>
    </w:p>
    <w:p w:rsidR="00EE7E85" w:rsidRDefault="00EE7E85" w:rsidP="00EE7E85">
      <w:pPr>
        <w:jc w:val="both"/>
        <w:rPr>
          <w:sz w:val="28"/>
          <w:szCs w:val="28"/>
          <w:lang w:val="uk-UA"/>
        </w:rPr>
      </w:pPr>
      <w:r w:rsidRPr="00FB3AF3">
        <w:rPr>
          <w:sz w:val="28"/>
          <w:szCs w:val="28"/>
          <w:lang w:val="uk-UA"/>
        </w:rPr>
        <w:t>З наказом ознайомлені</w:t>
      </w:r>
      <w:r>
        <w:rPr>
          <w:sz w:val="28"/>
          <w:szCs w:val="28"/>
          <w:lang w:val="uk-UA"/>
        </w:rPr>
        <w:t>:</w:t>
      </w:r>
    </w:p>
    <w:p w:rsidR="00EE7E85" w:rsidRPr="00FB3AF3" w:rsidRDefault="00EE7E85" w:rsidP="00EE7E85">
      <w:pPr>
        <w:rPr>
          <w:sz w:val="28"/>
          <w:szCs w:val="28"/>
          <w:lang w:val="uk-UA"/>
        </w:rPr>
      </w:pP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Зіненко О.М.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Курило О.О.</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Захарова В.М.</w:t>
      </w:r>
    </w:p>
    <w:p w:rsidR="00EE7E85" w:rsidRDefault="00EE7E85" w:rsidP="00EE7E85">
      <w:pPr>
        <w:autoSpaceDE w:val="0"/>
        <w:autoSpaceDN w:val="0"/>
        <w:adjustRightInd w:val="0"/>
        <w:spacing w:line="360" w:lineRule="auto"/>
        <w:rPr>
          <w:sz w:val="28"/>
          <w:szCs w:val="28"/>
          <w:lang w:val="uk-UA" w:eastAsia="uk-UA"/>
        </w:rPr>
        <w:sectPr w:rsidR="00EE7E85" w:rsidSect="00EE7E85">
          <w:type w:val="continuous"/>
          <w:pgSz w:w="11906" w:h="16838"/>
          <w:pgMar w:top="899" w:right="850" w:bottom="1134" w:left="1701" w:header="708" w:footer="708" w:gutter="0"/>
          <w:cols w:space="708"/>
          <w:docGrid w:linePitch="360"/>
        </w:sectPr>
      </w:pP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lastRenderedPageBreak/>
        <w:t>Карачевцена Н.В.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Коваленко Л.П.</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Слащова С.І.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Дубовик М.М.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Бекузарова Л.В.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Булгакова О.Б.</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Осіпова Ю.Г.</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Іссаєва Н.М.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Белікова Ж.Б.</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Леонідова Л.О.</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Лучанінова Н.М.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Казначеєва І.І.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Штих В.В.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Шарапова В.О.</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Костенко З.В.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Макавоз Н.Д.</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Маслова Т.М.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Зубченко О.І.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Левіщева І.Б.</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Кульоміна Н.І.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Тінякова О.О.</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Чичибаба І.І.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Рябченко Р.І.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Білецька В.Г.</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Іванюк К.А.</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Голуб Є.В.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Чумак Л.В.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lastRenderedPageBreak/>
        <w:t>Сломчинська О.М.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Золотарьова О.А.</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Савченко Л.М.</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Пустова Н.О.</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Куценко Р.В.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Галуцкіх Г.П.</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Тупик В.М.</w:t>
      </w:r>
    </w:p>
    <w:p w:rsidR="00DB5E0E" w:rsidRDefault="00DB5E0E" w:rsidP="00EE7E85">
      <w:pPr>
        <w:autoSpaceDE w:val="0"/>
        <w:autoSpaceDN w:val="0"/>
        <w:adjustRightInd w:val="0"/>
        <w:spacing w:line="360" w:lineRule="auto"/>
        <w:rPr>
          <w:sz w:val="28"/>
          <w:szCs w:val="28"/>
          <w:lang w:val="uk-UA" w:eastAsia="uk-UA"/>
        </w:rPr>
      </w:pP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Ярмак Л.Л.</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Гончарова Т.І.</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Семенченко С.В.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Костенко Л.В.</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Бицюра Л.Х</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Роденко Г.А.</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Кошлань Н.П.</w:t>
      </w: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DB5E0E" w:rsidRDefault="00DB5E0E" w:rsidP="00EE7E85">
      <w:pPr>
        <w:autoSpaceDE w:val="0"/>
        <w:autoSpaceDN w:val="0"/>
        <w:adjustRightInd w:val="0"/>
        <w:spacing w:line="360" w:lineRule="auto"/>
        <w:rPr>
          <w:sz w:val="28"/>
          <w:szCs w:val="28"/>
          <w:lang w:val="uk-UA" w:eastAsia="uk-UA"/>
        </w:rPr>
      </w:pP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Рябченко О.Я.</w:t>
      </w:r>
    </w:p>
    <w:p w:rsidR="00EE7E85" w:rsidRDefault="00EE7E85" w:rsidP="00EE7E85">
      <w:pPr>
        <w:autoSpaceDE w:val="0"/>
        <w:autoSpaceDN w:val="0"/>
        <w:adjustRightInd w:val="0"/>
        <w:spacing w:line="360" w:lineRule="auto"/>
        <w:rPr>
          <w:sz w:val="28"/>
          <w:szCs w:val="28"/>
          <w:lang w:val="uk-UA" w:eastAsia="uk-UA"/>
        </w:rPr>
      </w:pPr>
      <w:r>
        <w:rPr>
          <w:sz w:val="28"/>
          <w:szCs w:val="28"/>
          <w:lang w:val="uk-UA" w:eastAsia="uk-UA"/>
        </w:rPr>
        <w:t>Руденко О.В.</w:t>
      </w:r>
    </w:p>
    <w:p w:rsidR="00EE7E85" w:rsidRDefault="00EE7E85" w:rsidP="00EE7E85">
      <w:pPr>
        <w:autoSpaceDE w:val="0"/>
        <w:autoSpaceDN w:val="0"/>
        <w:adjustRightInd w:val="0"/>
        <w:spacing w:line="360" w:lineRule="auto"/>
        <w:rPr>
          <w:sz w:val="28"/>
          <w:szCs w:val="28"/>
          <w:lang w:val="uk-UA" w:eastAsia="uk-UA"/>
        </w:rPr>
      </w:pPr>
    </w:p>
    <w:p w:rsidR="00EE7E85" w:rsidRDefault="00EE7E85" w:rsidP="00EE7E85">
      <w:pPr>
        <w:autoSpaceDE w:val="0"/>
        <w:autoSpaceDN w:val="0"/>
        <w:adjustRightInd w:val="0"/>
        <w:spacing w:line="360" w:lineRule="auto"/>
        <w:rPr>
          <w:sz w:val="28"/>
          <w:szCs w:val="28"/>
          <w:lang w:val="uk-UA" w:eastAsia="uk-UA"/>
        </w:rPr>
      </w:pPr>
    </w:p>
    <w:p w:rsidR="00EE7E85" w:rsidRDefault="00EE7E85" w:rsidP="00EE7E85">
      <w:pPr>
        <w:autoSpaceDE w:val="0"/>
        <w:autoSpaceDN w:val="0"/>
        <w:adjustRightInd w:val="0"/>
        <w:spacing w:line="360" w:lineRule="auto"/>
        <w:rPr>
          <w:sz w:val="28"/>
          <w:szCs w:val="28"/>
          <w:lang w:val="uk-UA" w:eastAsia="uk-UA"/>
        </w:rPr>
      </w:pPr>
    </w:p>
    <w:p w:rsidR="00EE7E85" w:rsidRDefault="00EE7E85" w:rsidP="00EE7E85">
      <w:pPr>
        <w:autoSpaceDE w:val="0"/>
        <w:autoSpaceDN w:val="0"/>
        <w:adjustRightInd w:val="0"/>
        <w:spacing w:line="360" w:lineRule="auto"/>
        <w:rPr>
          <w:sz w:val="28"/>
          <w:szCs w:val="28"/>
          <w:lang w:val="uk-UA" w:eastAsia="uk-UA"/>
        </w:rPr>
      </w:pPr>
    </w:p>
    <w:p w:rsidR="00EE7E85" w:rsidRDefault="00EE7E85" w:rsidP="00EE7E85">
      <w:pPr>
        <w:autoSpaceDE w:val="0"/>
        <w:autoSpaceDN w:val="0"/>
        <w:adjustRightInd w:val="0"/>
        <w:spacing w:line="360" w:lineRule="auto"/>
        <w:rPr>
          <w:sz w:val="28"/>
          <w:szCs w:val="28"/>
          <w:lang w:val="uk-UA" w:eastAsia="uk-UA"/>
        </w:rPr>
      </w:pPr>
    </w:p>
    <w:p w:rsidR="0077707B" w:rsidRDefault="0077707B"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Default="00DB5E0E" w:rsidP="0077707B">
      <w:pPr>
        <w:spacing w:line="360" w:lineRule="auto"/>
        <w:ind w:firstLine="709"/>
        <w:jc w:val="both"/>
        <w:rPr>
          <w:sz w:val="28"/>
          <w:szCs w:val="28"/>
          <w:lang w:val="uk-UA"/>
        </w:rPr>
      </w:pPr>
    </w:p>
    <w:p w:rsidR="00DB5E0E" w:rsidRPr="00DB5E0E" w:rsidRDefault="00DB5E0E" w:rsidP="0077707B">
      <w:pPr>
        <w:spacing w:line="360" w:lineRule="auto"/>
        <w:ind w:firstLine="709"/>
        <w:jc w:val="both"/>
        <w:rPr>
          <w:sz w:val="28"/>
          <w:szCs w:val="28"/>
          <w:lang w:val="uk-UA"/>
        </w:rPr>
        <w:sectPr w:rsidR="00DB5E0E" w:rsidRPr="00DB5E0E" w:rsidSect="00826699">
          <w:footnotePr>
            <w:pos w:val="beneathText"/>
          </w:footnotePr>
          <w:type w:val="continuous"/>
          <w:pgSz w:w="11905" w:h="16837"/>
          <w:pgMar w:top="1134" w:right="850" w:bottom="1134" w:left="1701" w:header="720" w:footer="720" w:gutter="0"/>
          <w:cols w:num="3" w:space="720" w:equalWidth="0">
            <w:col w:w="2646" w:space="708"/>
            <w:col w:w="2646" w:space="708"/>
            <w:col w:w="2646"/>
          </w:cols>
          <w:docGrid w:linePitch="360"/>
        </w:sectPr>
      </w:pPr>
    </w:p>
    <w:p w:rsidR="0077707B" w:rsidRDefault="0077707B" w:rsidP="0077707B">
      <w:pPr>
        <w:spacing w:line="360" w:lineRule="auto"/>
        <w:rPr>
          <w:lang w:val="uk-UA"/>
        </w:rPr>
      </w:pPr>
    </w:p>
    <w:p w:rsidR="0077707B" w:rsidRDefault="0077707B" w:rsidP="0077707B">
      <w:pPr>
        <w:spacing w:line="360" w:lineRule="auto"/>
        <w:rPr>
          <w:lang w:val="uk-UA"/>
        </w:rPr>
      </w:pPr>
    </w:p>
    <w:tbl>
      <w:tblPr>
        <w:tblW w:w="10491" w:type="dxa"/>
        <w:tblInd w:w="-318" w:type="dxa"/>
        <w:tblLayout w:type="fixed"/>
        <w:tblLook w:val="0000"/>
      </w:tblPr>
      <w:tblGrid>
        <w:gridCol w:w="1135"/>
        <w:gridCol w:w="8080"/>
        <w:gridCol w:w="391"/>
        <w:gridCol w:w="236"/>
        <w:gridCol w:w="649"/>
      </w:tblGrid>
      <w:tr w:rsidR="0077707B" w:rsidRPr="00A469FC">
        <w:trPr>
          <w:gridAfter w:val="1"/>
          <w:wAfter w:w="649" w:type="dxa"/>
          <w:trHeight w:val="2515"/>
        </w:trPr>
        <w:tc>
          <w:tcPr>
            <w:tcW w:w="1135" w:type="dxa"/>
          </w:tcPr>
          <w:p w:rsidR="0077707B" w:rsidRPr="00B4228F" w:rsidRDefault="0077707B" w:rsidP="0077707B">
            <w:pPr>
              <w:rPr>
                <w:b/>
                <w:u w:val="single"/>
                <w:lang w:val="uk-UA"/>
              </w:rPr>
            </w:pPr>
          </w:p>
        </w:tc>
        <w:tc>
          <w:tcPr>
            <w:tcW w:w="8471" w:type="dxa"/>
            <w:gridSpan w:val="2"/>
          </w:tcPr>
          <w:tbl>
            <w:tblPr>
              <w:tblW w:w="8183" w:type="dxa"/>
              <w:tblLayout w:type="fixed"/>
              <w:tblLook w:val="04A0"/>
            </w:tblPr>
            <w:tblGrid>
              <w:gridCol w:w="3683"/>
              <w:gridCol w:w="4500"/>
            </w:tblGrid>
            <w:tr w:rsidR="0077707B" w:rsidRPr="00F46902">
              <w:trPr>
                <w:trHeight w:val="2695"/>
              </w:trPr>
              <w:tc>
                <w:tcPr>
                  <w:tcW w:w="3683" w:type="dxa"/>
                </w:tcPr>
                <w:p w:rsidR="0077707B" w:rsidRDefault="0077707B" w:rsidP="0077707B">
                  <w:pPr>
                    <w:spacing w:line="360" w:lineRule="auto"/>
                    <w:ind w:hanging="205"/>
                    <w:jc w:val="center"/>
                    <w:rPr>
                      <w:rFonts w:eastAsia="Calibri"/>
                      <w:b/>
                      <w:lang w:val="uk-UA"/>
                    </w:rPr>
                  </w:pPr>
                  <w:r>
                    <w:rPr>
                      <w:rFonts w:eastAsia="Calibri"/>
                      <w:b/>
                      <w:lang w:val="uk-UA"/>
                    </w:rPr>
                    <w:t>КОМУНАЛЬНИЙ ЗАКЛАД</w:t>
                  </w:r>
                </w:p>
                <w:p w:rsidR="0077707B" w:rsidRDefault="0077707B" w:rsidP="0077707B">
                  <w:pPr>
                    <w:spacing w:line="360" w:lineRule="auto"/>
                    <w:ind w:hanging="205"/>
                    <w:jc w:val="center"/>
                    <w:rPr>
                      <w:rFonts w:eastAsia="Calibri"/>
                      <w:b/>
                      <w:lang w:val="uk-UA"/>
                    </w:rPr>
                  </w:pPr>
                  <w:r>
                    <w:rPr>
                      <w:rFonts w:eastAsia="Calibri"/>
                      <w:b/>
                      <w:lang w:val="uk-UA"/>
                    </w:rPr>
                    <w:t>«ДОШКІЛЬНИЙ</w:t>
                  </w:r>
                </w:p>
                <w:p w:rsidR="0077707B" w:rsidRDefault="0077707B" w:rsidP="0077707B">
                  <w:pPr>
                    <w:spacing w:line="360" w:lineRule="auto"/>
                    <w:ind w:hanging="205"/>
                    <w:jc w:val="center"/>
                    <w:rPr>
                      <w:rFonts w:eastAsia="Calibri"/>
                      <w:b/>
                      <w:lang w:val="uk-UA"/>
                    </w:rPr>
                  </w:pPr>
                  <w:r>
                    <w:rPr>
                      <w:rFonts w:eastAsia="Calibri"/>
                      <w:b/>
                      <w:lang w:val="uk-UA"/>
                    </w:rPr>
                    <w:t>НАВЧАЛЬНИЙ ЗАКЛАД</w:t>
                  </w:r>
                </w:p>
                <w:p w:rsidR="0077707B" w:rsidRDefault="0077707B" w:rsidP="0077707B">
                  <w:pPr>
                    <w:spacing w:line="360" w:lineRule="auto"/>
                    <w:ind w:hanging="205"/>
                    <w:jc w:val="center"/>
                    <w:rPr>
                      <w:rFonts w:eastAsia="Calibri"/>
                      <w:b/>
                      <w:lang w:val="uk-UA"/>
                    </w:rPr>
                  </w:pPr>
                  <w:r>
                    <w:rPr>
                      <w:rFonts w:eastAsia="Calibri"/>
                      <w:b/>
                      <w:lang w:val="uk-UA"/>
                    </w:rPr>
                    <w:t>(ЯСЛА-САДОК) №</w:t>
                  </w:r>
                  <w:r w:rsidR="00B70997">
                    <w:rPr>
                      <w:rFonts w:eastAsia="Calibri"/>
                      <w:b/>
                      <w:lang w:val="uk-UA"/>
                    </w:rPr>
                    <w:t>136</w:t>
                  </w:r>
                </w:p>
                <w:p w:rsidR="0077707B" w:rsidRDefault="0077707B" w:rsidP="0077707B">
                  <w:pPr>
                    <w:pStyle w:val="8"/>
                    <w:spacing w:line="360" w:lineRule="auto"/>
                    <w:rPr>
                      <w:rFonts w:eastAsia="Calibri"/>
                      <w:sz w:val="24"/>
                      <w:szCs w:val="24"/>
                      <w:lang w:val="uk-UA"/>
                    </w:rPr>
                  </w:pPr>
                  <w:r w:rsidRPr="00EA6120">
                    <w:rPr>
                      <w:rFonts w:eastAsia="Calibri"/>
                      <w:sz w:val="24"/>
                      <w:szCs w:val="24"/>
                      <w:lang w:val="uk-UA"/>
                    </w:rPr>
                    <w:t>ХАРКІВСЬКОЇ</w:t>
                  </w:r>
                </w:p>
                <w:p w:rsidR="0077707B" w:rsidRDefault="0077707B" w:rsidP="0077707B">
                  <w:pPr>
                    <w:pStyle w:val="8"/>
                    <w:spacing w:line="360" w:lineRule="auto"/>
                    <w:rPr>
                      <w:rFonts w:eastAsia="Calibri"/>
                      <w:sz w:val="24"/>
                      <w:szCs w:val="24"/>
                      <w:lang w:val="uk-UA"/>
                    </w:rPr>
                  </w:pPr>
                  <w:r w:rsidRPr="00EA6120">
                    <w:rPr>
                      <w:rFonts w:eastAsia="Calibri"/>
                      <w:sz w:val="24"/>
                      <w:szCs w:val="24"/>
                      <w:lang w:val="uk-UA"/>
                    </w:rPr>
                    <w:t>МІСЬКОЇ</w:t>
                  </w:r>
                  <w:r>
                    <w:rPr>
                      <w:rFonts w:eastAsia="Calibri"/>
                      <w:sz w:val="24"/>
                      <w:szCs w:val="24"/>
                      <w:lang w:val="uk-UA"/>
                    </w:rPr>
                    <w:t xml:space="preserve"> </w:t>
                  </w:r>
                  <w:r w:rsidRPr="00EA6120">
                    <w:rPr>
                      <w:rFonts w:eastAsia="Calibri"/>
                      <w:sz w:val="24"/>
                      <w:szCs w:val="24"/>
                      <w:lang w:val="uk-UA"/>
                    </w:rPr>
                    <w:t>РАДИ</w:t>
                  </w:r>
                  <w:r>
                    <w:rPr>
                      <w:rFonts w:eastAsia="Calibri"/>
                      <w:sz w:val="24"/>
                      <w:szCs w:val="24"/>
                      <w:lang w:val="uk-UA"/>
                    </w:rPr>
                    <w:t>»</w:t>
                  </w:r>
                </w:p>
                <w:p w:rsidR="0077707B" w:rsidRPr="00522B5E" w:rsidRDefault="0077707B" w:rsidP="0077707B">
                  <w:pPr>
                    <w:ind w:left="-205" w:right="-108"/>
                    <w:jc w:val="center"/>
                    <w:rPr>
                      <w:rFonts w:eastAsia="Calibri"/>
                      <w:b/>
                      <w:sz w:val="20"/>
                      <w:szCs w:val="20"/>
                      <w:lang w:val="uk-UA"/>
                    </w:rPr>
                  </w:pPr>
                </w:p>
              </w:tc>
              <w:tc>
                <w:tcPr>
                  <w:tcW w:w="4500" w:type="dxa"/>
                </w:tcPr>
                <w:p w:rsidR="0077707B" w:rsidRPr="00365DBF" w:rsidRDefault="0077707B" w:rsidP="0077707B">
                  <w:pPr>
                    <w:spacing w:line="360" w:lineRule="auto"/>
                    <w:jc w:val="center"/>
                    <w:rPr>
                      <w:rFonts w:eastAsia="Calibri"/>
                      <w:b/>
                      <w:lang w:val="uk-UA"/>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w:t>
                  </w:r>
                  <w:r>
                    <w:rPr>
                      <w:rFonts w:eastAsia="Calibri"/>
                      <w:b/>
                      <w:lang w:val="uk-UA"/>
                    </w:rPr>
                    <w:t>Е</w:t>
                  </w:r>
                </w:p>
                <w:p w:rsidR="0077707B" w:rsidRDefault="0077707B" w:rsidP="0077707B">
                  <w:pPr>
                    <w:spacing w:line="360" w:lineRule="auto"/>
                    <w:jc w:val="center"/>
                    <w:rPr>
                      <w:rFonts w:eastAsia="Calibri"/>
                      <w:b/>
                    </w:rPr>
                  </w:pPr>
                  <w:r>
                    <w:rPr>
                      <w:rFonts w:eastAsia="Calibri"/>
                      <w:b/>
                    </w:rPr>
                    <w:t>«ДОШКОЛЬНОЕ</w:t>
                  </w:r>
                </w:p>
                <w:p w:rsidR="0077707B" w:rsidRDefault="0077707B" w:rsidP="0077707B">
                  <w:pPr>
                    <w:spacing w:line="360" w:lineRule="auto"/>
                    <w:jc w:val="center"/>
                    <w:rPr>
                      <w:rFonts w:eastAsia="Calibri"/>
                      <w:b/>
                    </w:rPr>
                  </w:pPr>
                  <w:r>
                    <w:rPr>
                      <w:rFonts w:eastAsia="Calibri"/>
                      <w:b/>
                    </w:rPr>
                    <w:t>УЧЕБНОЕ УЧРЕЖДЕНИЕ</w:t>
                  </w:r>
                </w:p>
                <w:p w:rsidR="0077707B" w:rsidRPr="00437A85" w:rsidRDefault="0077707B" w:rsidP="0077707B">
                  <w:pPr>
                    <w:spacing w:line="360" w:lineRule="auto"/>
                    <w:jc w:val="center"/>
                    <w:rPr>
                      <w:rFonts w:eastAsia="Calibri"/>
                      <w:b/>
                      <w:lang w:val="uk-UA"/>
                    </w:rPr>
                  </w:pPr>
                  <w:r>
                    <w:rPr>
                      <w:rFonts w:eastAsia="Calibri"/>
                      <w:b/>
                    </w:rPr>
                    <w:t>(ЯСЛИ-САД) №</w:t>
                  </w:r>
                  <w:r w:rsidR="00B70997">
                    <w:rPr>
                      <w:rFonts w:eastAsia="Calibri"/>
                      <w:b/>
                      <w:lang w:val="uk-UA"/>
                    </w:rPr>
                    <w:t>136</w:t>
                  </w:r>
                </w:p>
                <w:p w:rsidR="0077707B" w:rsidRDefault="0077707B" w:rsidP="0077707B">
                  <w:pPr>
                    <w:spacing w:line="360" w:lineRule="auto"/>
                    <w:jc w:val="center"/>
                    <w:rPr>
                      <w:rFonts w:eastAsia="Calibri"/>
                      <w:b/>
                      <w:lang w:val="uk-UA"/>
                    </w:rPr>
                  </w:pPr>
                  <w:r>
                    <w:rPr>
                      <w:rFonts w:eastAsia="Calibri"/>
                      <w:b/>
                    </w:rPr>
                    <w:t>ХАРЬКОВСК</w:t>
                  </w:r>
                  <w:r>
                    <w:rPr>
                      <w:rFonts w:eastAsia="Calibri"/>
                      <w:b/>
                      <w:lang w:val="uk-UA"/>
                    </w:rPr>
                    <w:t>ОГО</w:t>
                  </w:r>
                </w:p>
                <w:p w:rsidR="0077707B" w:rsidRPr="00A43FDF" w:rsidRDefault="0077707B" w:rsidP="0077707B">
                  <w:pPr>
                    <w:spacing w:line="360" w:lineRule="auto"/>
                    <w:jc w:val="center"/>
                    <w:rPr>
                      <w:rFonts w:eastAsia="Calibri"/>
                      <w:b/>
                    </w:rPr>
                  </w:pPr>
                  <w:r>
                    <w:rPr>
                      <w:rFonts w:eastAsia="Calibri"/>
                      <w:b/>
                    </w:rPr>
                    <w:t>ГОРОДСКО</w:t>
                  </w:r>
                  <w:r>
                    <w:rPr>
                      <w:rFonts w:eastAsia="Calibri"/>
                      <w:b/>
                      <w:lang w:val="uk-UA"/>
                    </w:rPr>
                    <w:t xml:space="preserve">ГО </w:t>
                  </w:r>
                  <w:r w:rsidRPr="005A3836">
                    <w:rPr>
                      <w:rFonts w:eastAsia="Calibri"/>
                      <w:b/>
                    </w:rPr>
                    <w:t>СОВЕТ</w:t>
                  </w:r>
                  <w:r>
                    <w:rPr>
                      <w:rFonts w:eastAsia="Calibri"/>
                      <w:b/>
                      <w:lang w:val="uk-UA"/>
                    </w:rPr>
                    <w:t>А»</w:t>
                  </w:r>
                </w:p>
                <w:p w:rsidR="0077707B" w:rsidRPr="000C7B40" w:rsidRDefault="0077707B" w:rsidP="0077707B">
                  <w:pPr>
                    <w:ind w:left="-205" w:right="-108"/>
                    <w:jc w:val="center"/>
                    <w:rPr>
                      <w:rFonts w:eastAsia="Calibri"/>
                      <w:sz w:val="20"/>
                      <w:szCs w:val="20"/>
                      <w:lang w:val="uk-UA"/>
                    </w:rPr>
                  </w:pPr>
                </w:p>
              </w:tc>
            </w:tr>
          </w:tbl>
          <w:p w:rsidR="0077707B" w:rsidRPr="00F46902" w:rsidRDefault="0077707B" w:rsidP="0077707B">
            <w:pPr>
              <w:jc w:val="center"/>
              <w:rPr>
                <w:b/>
                <w:sz w:val="22"/>
                <w:szCs w:val="22"/>
                <w:u w:val="single"/>
              </w:rPr>
            </w:pPr>
          </w:p>
        </w:tc>
        <w:tc>
          <w:tcPr>
            <w:tcW w:w="236" w:type="dxa"/>
          </w:tcPr>
          <w:p w:rsidR="0077707B" w:rsidRPr="00A469FC" w:rsidRDefault="0077707B" w:rsidP="0077707B">
            <w:pPr>
              <w:ind w:left="-108"/>
              <w:rPr>
                <w:b/>
                <w:u w:val="single"/>
              </w:rPr>
            </w:pPr>
          </w:p>
        </w:tc>
      </w:tr>
      <w:tr w:rsidR="0077707B" w:rsidRPr="00A469FC">
        <w:trPr>
          <w:trHeight w:val="100"/>
        </w:trPr>
        <w:tc>
          <w:tcPr>
            <w:tcW w:w="1135" w:type="dxa"/>
            <w:tcBorders>
              <w:top w:val="nil"/>
              <w:left w:val="nil"/>
              <w:bottom w:val="thickThinSmallGap" w:sz="24" w:space="0" w:color="auto"/>
              <w:right w:val="nil"/>
            </w:tcBorders>
          </w:tcPr>
          <w:p w:rsidR="0077707B" w:rsidRPr="008B0FFE" w:rsidRDefault="0077707B" w:rsidP="0077707B">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77707B" w:rsidRPr="00A469FC" w:rsidRDefault="0077707B" w:rsidP="0077707B">
            <w:pPr>
              <w:rPr>
                <w:b/>
                <w:u w:val="single"/>
              </w:rPr>
            </w:pPr>
          </w:p>
        </w:tc>
        <w:tc>
          <w:tcPr>
            <w:tcW w:w="1276" w:type="dxa"/>
            <w:gridSpan w:val="3"/>
            <w:tcBorders>
              <w:top w:val="nil"/>
              <w:left w:val="nil"/>
              <w:bottom w:val="thickThinSmallGap" w:sz="24" w:space="0" w:color="auto"/>
              <w:right w:val="nil"/>
            </w:tcBorders>
          </w:tcPr>
          <w:p w:rsidR="0077707B" w:rsidRPr="00A469FC" w:rsidRDefault="0077707B" w:rsidP="0077707B">
            <w:pPr>
              <w:rPr>
                <w:b/>
                <w:u w:val="single"/>
              </w:rPr>
            </w:pPr>
          </w:p>
        </w:tc>
      </w:tr>
    </w:tbl>
    <w:p w:rsidR="0077707B" w:rsidRPr="00F85979" w:rsidRDefault="0077707B" w:rsidP="0077707B">
      <w:pPr>
        <w:rPr>
          <w:lang w:val="uk-UA"/>
        </w:rPr>
      </w:pPr>
    </w:p>
    <w:p w:rsidR="0077707B" w:rsidRPr="00AF7502" w:rsidRDefault="0077707B" w:rsidP="0077707B">
      <w:pPr>
        <w:tabs>
          <w:tab w:val="left" w:pos="6140"/>
        </w:tabs>
        <w:spacing w:line="360" w:lineRule="auto"/>
        <w:jc w:val="center"/>
        <w:rPr>
          <w:b/>
          <w:sz w:val="32"/>
          <w:szCs w:val="32"/>
          <w:lang w:val="uk-UA"/>
        </w:rPr>
      </w:pPr>
      <w:r>
        <w:rPr>
          <w:b/>
          <w:sz w:val="32"/>
          <w:szCs w:val="32"/>
          <w:lang w:val="uk-UA"/>
        </w:rPr>
        <w:t xml:space="preserve"> НАКА</w:t>
      </w:r>
      <w:r>
        <w:rPr>
          <w:b/>
          <w:sz w:val="32"/>
          <w:szCs w:val="32"/>
        </w:rPr>
        <w:t>З</w:t>
      </w:r>
    </w:p>
    <w:p w:rsidR="0077707B" w:rsidRPr="003812AD" w:rsidRDefault="00B70997" w:rsidP="0077707B">
      <w:pPr>
        <w:spacing w:line="360" w:lineRule="auto"/>
        <w:ind w:left="5"/>
        <w:rPr>
          <w:sz w:val="28"/>
          <w:szCs w:val="28"/>
          <w:lang w:val="uk-UA"/>
        </w:rPr>
      </w:pPr>
      <w:r>
        <w:rPr>
          <w:sz w:val="28"/>
          <w:szCs w:val="28"/>
          <w:lang w:val="uk-UA"/>
        </w:rPr>
        <w:t>1</w:t>
      </w:r>
      <w:r w:rsidR="0077707B">
        <w:rPr>
          <w:sz w:val="28"/>
          <w:szCs w:val="28"/>
          <w:lang w:val="uk-UA"/>
        </w:rPr>
        <w:t>2.01</w:t>
      </w:r>
      <w:r w:rsidR="0077707B" w:rsidRPr="00067FD1">
        <w:rPr>
          <w:sz w:val="28"/>
          <w:szCs w:val="28"/>
        </w:rPr>
        <w:t>.201</w:t>
      </w:r>
      <w:r>
        <w:rPr>
          <w:sz w:val="28"/>
          <w:szCs w:val="28"/>
          <w:lang w:val="uk-UA"/>
        </w:rPr>
        <w:t>5</w:t>
      </w:r>
      <w:r w:rsidR="0077707B" w:rsidRPr="00067FD1">
        <w:rPr>
          <w:sz w:val="28"/>
          <w:szCs w:val="28"/>
        </w:rPr>
        <w:t xml:space="preserve"> року                                                           </w:t>
      </w:r>
      <w:r w:rsidR="0077707B">
        <w:rPr>
          <w:sz w:val="28"/>
          <w:szCs w:val="28"/>
        </w:rPr>
        <w:t xml:space="preserve">                            № </w:t>
      </w:r>
      <w:r>
        <w:rPr>
          <w:sz w:val="28"/>
          <w:szCs w:val="28"/>
          <w:lang w:val="uk-UA"/>
        </w:rPr>
        <w:t>16</w:t>
      </w:r>
    </w:p>
    <w:p w:rsidR="0077707B" w:rsidRPr="00EE735B" w:rsidRDefault="0077707B" w:rsidP="0077707B">
      <w:pPr>
        <w:spacing w:line="360" w:lineRule="auto"/>
        <w:rPr>
          <w:sz w:val="28"/>
          <w:szCs w:val="28"/>
          <w:lang w:val="uk-UA"/>
        </w:rPr>
      </w:pPr>
    </w:p>
    <w:p w:rsidR="0077707B" w:rsidRPr="00EE735B" w:rsidRDefault="0077707B" w:rsidP="0077707B">
      <w:pPr>
        <w:spacing w:line="360" w:lineRule="auto"/>
        <w:rPr>
          <w:sz w:val="28"/>
          <w:szCs w:val="28"/>
          <w:lang w:val="uk-UA"/>
        </w:rPr>
      </w:pPr>
      <w:r w:rsidRPr="00EE735B">
        <w:rPr>
          <w:sz w:val="28"/>
          <w:szCs w:val="28"/>
        </w:rPr>
        <w:t xml:space="preserve">Про підсумки роботи зі зверненням громадян                                                                       </w:t>
      </w:r>
    </w:p>
    <w:p w:rsidR="0077707B" w:rsidRPr="00EE735B" w:rsidRDefault="0077707B" w:rsidP="0077707B">
      <w:pPr>
        <w:spacing w:line="360" w:lineRule="auto"/>
        <w:rPr>
          <w:sz w:val="28"/>
          <w:szCs w:val="28"/>
        </w:rPr>
      </w:pPr>
      <w:r>
        <w:rPr>
          <w:sz w:val="28"/>
          <w:szCs w:val="28"/>
        </w:rPr>
        <w:t>у 20</w:t>
      </w:r>
      <w:r>
        <w:rPr>
          <w:sz w:val="28"/>
          <w:szCs w:val="28"/>
          <w:lang w:val="uk-UA"/>
        </w:rPr>
        <w:t>1</w:t>
      </w:r>
      <w:r w:rsidR="00B70997">
        <w:rPr>
          <w:sz w:val="28"/>
          <w:szCs w:val="28"/>
          <w:lang w:val="uk-UA"/>
        </w:rPr>
        <w:t>4</w:t>
      </w:r>
      <w:r w:rsidRPr="00EE735B">
        <w:rPr>
          <w:sz w:val="28"/>
          <w:szCs w:val="28"/>
        </w:rPr>
        <w:t xml:space="preserve"> році та організаці</w:t>
      </w:r>
      <w:r>
        <w:rPr>
          <w:sz w:val="28"/>
          <w:szCs w:val="28"/>
          <w:lang w:val="uk-UA"/>
        </w:rPr>
        <w:t>я</w:t>
      </w:r>
      <w:r w:rsidRPr="00EE735B">
        <w:rPr>
          <w:sz w:val="28"/>
          <w:szCs w:val="28"/>
        </w:rPr>
        <w:t xml:space="preserve"> роботи зі зверненням </w:t>
      </w:r>
    </w:p>
    <w:p w:rsidR="0077707B" w:rsidRPr="00EE735B" w:rsidRDefault="003727B9" w:rsidP="0077707B">
      <w:pPr>
        <w:spacing w:line="360" w:lineRule="auto"/>
        <w:rPr>
          <w:sz w:val="28"/>
          <w:szCs w:val="28"/>
        </w:rPr>
      </w:pPr>
      <w:r>
        <w:rPr>
          <w:sz w:val="28"/>
          <w:szCs w:val="28"/>
        </w:rPr>
        <w:t xml:space="preserve">громадян </w:t>
      </w:r>
      <w:r>
        <w:rPr>
          <w:sz w:val="28"/>
          <w:szCs w:val="28"/>
          <w:lang w:val="uk-UA"/>
        </w:rPr>
        <w:t xml:space="preserve">у </w:t>
      </w:r>
      <w:r w:rsidR="0077707B" w:rsidRPr="00EE735B">
        <w:rPr>
          <w:sz w:val="28"/>
          <w:szCs w:val="28"/>
        </w:rPr>
        <w:t>201</w:t>
      </w:r>
      <w:r w:rsidR="00B70997">
        <w:rPr>
          <w:sz w:val="28"/>
          <w:szCs w:val="28"/>
          <w:lang w:val="uk-UA"/>
        </w:rPr>
        <w:t>5</w:t>
      </w:r>
      <w:r w:rsidR="0077707B" w:rsidRPr="00EE735B">
        <w:rPr>
          <w:sz w:val="28"/>
          <w:szCs w:val="28"/>
        </w:rPr>
        <w:t xml:space="preserve"> році</w:t>
      </w:r>
    </w:p>
    <w:p w:rsidR="0077707B" w:rsidRPr="00EE735B" w:rsidRDefault="0077707B" w:rsidP="0077707B">
      <w:pPr>
        <w:ind w:firstLine="709"/>
        <w:jc w:val="both"/>
        <w:rPr>
          <w:sz w:val="28"/>
          <w:szCs w:val="28"/>
        </w:rPr>
      </w:pPr>
    </w:p>
    <w:p w:rsidR="0077707B" w:rsidRPr="00EE735B" w:rsidRDefault="0077707B" w:rsidP="0077707B">
      <w:pPr>
        <w:spacing w:line="360" w:lineRule="auto"/>
        <w:ind w:firstLine="709"/>
        <w:jc w:val="both"/>
        <w:rPr>
          <w:sz w:val="28"/>
          <w:szCs w:val="28"/>
        </w:rPr>
      </w:pPr>
      <w:r w:rsidRPr="00EE735B">
        <w:rPr>
          <w:sz w:val="28"/>
          <w:szCs w:val="28"/>
        </w:rPr>
        <w:t>Відповідно до Закону України від 02.10.1996 р. № 393/96 "Про звернення громадян",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 № 348, Указу Президента України від 07.02.2008 № 109/2008 "Про першочергові заходи щодо забезпечення реалізації гарантування конституційного права на звернення до органів державної влади та органів місцевого самоврядування" робота зі зверненнями громадян в дошкільному навчальному закладі проводилась в системі та згідно вимог нормативних вимог.</w:t>
      </w:r>
    </w:p>
    <w:p w:rsidR="0077707B" w:rsidRPr="00EE735B" w:rsidRDefault="0077707B" w:rsidP="0077707B">
      <w:pPr>
        <w:spacing w:line="360" w:lineRule="auto"/>
        <w:ind w:firstLine="709"/>
        <w:jc w:val="both"/>
        <w:rPr>
          <w:sz w:val="28"/>
          <w:szCs w:val="28"/>
        </w:rPr>
      </w:pPr>
      <w:r w:rsidRPr="00EE735B">
        <w:rPr>
          <w:sz w:val="28"/>
          <w:szCs w:val="28"/>
        </w:rPr>
        <w:t xml:space="preserve">Наприкінці року проведений аналіз роботи закладу за даним напрямком. За результатами аналізу з’ясовано, що з </w:t>
      </w:r>
      <w:r>
        <w:rPr>
          <w:sz w:val="28"/>
          <w:szCs w:val="28"/>
          <w:lang w:val="uk-UA"/>
        </w:rPr>
        <w:t xml:space="preserve">січня </w:t>
      </w:r>
      <w:r>
        <w:rPr>
          <w:sz w:val="28"/>
          <w:szCs w:val="28"/>
        </w:rPr>
        <w:t>20</w:t>
      </w:r>
      <w:r>
        <w:rPr>
          <w:sz w:val="28"/>
          <w:szCs w:val="28"/>
          <w:lang w:val="uk-UA"/>
        </w:rPr>
        <w:t>1</w:t>
      </w:r>
      <w:r w:rsidR="00B70997">
        <w:rPr>
          <w:sz w:val="28"/>
          <w:szCs w:val="28"/>
          <w:lang w:val="uk-UA"/>
        </w:rPr>
        <w:t>4</w:t>
      </w:r>
      <w:r w:rsidRPr="00EE735B">
        <w:rPr>
          <w:sz w:val="28"/>
          <w:szCs w:val="28"/>
        </w:rPr>
        <w:t xml:space="preserve"> по </w:t>
      </w:r>
      <w:r>
        <w:rPr>
          <w:sz w:val="28"/>
          <w:szCs w:val="28"/>
          <w:lang w:val="uk-UA"/>
        </w:rPr>
        <w:t xml:space="preserve">грудень </w:t>
      </w:r>
      <w:r>
        <w:rPr>
          <w:sz w:val="28"/>
          <w:szCs w:val="28"/>
        </w:rPr>
        <w:t>20</w:t>
      </w:r>
      <w:r>
        <w:rPr>
          <w:sz w:val="28"/>
          <w:szCs w:val="28"/>
          <w:lang w:val="uk-UA"/>
        </w:rPr>
        <w:t>1</w:t>
      </w:r>
      <w:r w:rsidR="00B70997">
        <w:rPr>
          <w:sz w:val="28"/>
          <w:szCs w:val="28"/>
          <w:lang w:val="uk-UA"/>
        </w:rPr>
        <w:t>4</w:t>
      </w:r>
      <w:r>
        <w:rPr>
          <w:sz w:val="28"/>
          <w:szCs w:val="28"/>
          <w:lang w:val="uk-UA"/>
        </w:rPr>
        <w:t xml:space="preserve"> року </w:t>
      </w:r>
      <w:r w:rsidRPr="00EE735B">
        <w:rPr>
          <w:sz w:val="28"/>
          <w:szCs w:val="28"/>
        </w:rPr>
        <w:t xml:space="preserve"> до адміністрації дошкільног</w:t>
      </w:r>
      <w:r>
        <w:rPr>
          <w:sz w:val="28"/>
          <w:szCs w:val="28"/>
        </w:rPr>
        <w:t xml:space="preserve">о навчального закладу надійшло </w:t>
      </w:r>
      <w:r>
        <w:rPr>
          <w:sz w:val="28"/>
          <w:szCs w:val="28"/>
          <w:lang w:val="uk-UA"/>
        </w:rPr>
        <w:t>3</w:t>
      </w:r>
      <w:r>
        <w:rPr>
          <w:sz w:val="28"/>
          <w:szCs w:val="28"/>
        </w:rPr>
        <w:t xml:space="preserve"> письмових звернен</w:t>
      </w:r>
      <w:r>
        <w:rPr>
          <w:sz w:val="28"/>
          <w:szCs w:val="28"/>
          <w:lang w:val="uk-UA"/>
        </w:rPr>
        <w:t xml:space="preserve">я </w:t>
      </w:r>
      <w:r>
        <w:rPr>
          <w:sz w:val="28"/>
          <w:szCs w:val="28"/>
        </w:rPr>
        <w:t xml:space="preserve"> громадян та </w:t>
      </w:r>
      <w:r w:rsidR="00197AF0">
        <w:rPr>
          <w:sz w:val="28"/>
          <w:szCs w:val="28"/>
          <w:lang w:val="uk-UA"/>
        </w:rPr>
        <w:t>50</w:t>
      </w:r>
      <w:r w:rsidRPr="00EE735B">
        <w:rPr>
          <w:sz w:val="28"/>
          <w:szCs w:val="28"/>
        </w:rPr>
        <w:t xml:space="preserve"> усних.</w:t>
      </w:r>
    </w:p>
    <w:p w:rsidR="0077707B" w:rsidRPr="00EE735B" w:rsidRDefault="0077707B" w:rsidP="0077707B">
      <w:pPr>
        <w:spacing w:line="360" w:lineRule="auto"/>
        <w:ind w:firstLine="748"/>
        <w:jc w:val="both"/>
        <w:rPr>
          <w:sz w:val="28"/>
          <w:szCs w:val="28"/>
        </w:rPr>
      </w:pPr>
      <w:r>
        <w:rPr>
          <w:sz w:val="28"/>
          <w:szCs w:val="28"/>
        </w:rPr>
        <w:lastRenderedPageBreak/>
        <w:t>Протягом 20</w:t>
      </w:r>
      <w:r>
        <w:rPr>
          <w:sz w:val="28"/>
          <w:szCs w:val="28"/>
          <w:lang w:val="uk-UA"/>
        </w:rPr>
        <w:t>1</w:t>
      </w:r>
      <w:r w:rsidR="00B70997">
        <w:rPr>
          <w:sz w:val="28"/>
          <w:szCs w:val="28"/>
          <w:lang w:val="uk-UA"/>
        </w:rPr>
        <w:t>4</w:t>
      </w:r>
      <w:r w:rsidRPr="00EE735B">
        <w:rPr>
          <w:sz w:val="28"/>
          <w:szCs w:val="28"/>
        </w:rPr>
        <w:t xml:space="preserve"> року загальна кількість письмових звернень громадян порівняно з 2</w:t>
      </w:r>
      <w:r>
        <w:rPr>
          <w:sz w:val="28"/>
          <w:szCs w:val="28"/>
        </w:rPr>
        <w:t>0</w:t>
      </w:r>
      <w:r>
        <w:rPr>
          <w:sz w:val="28"/>
          <w:szCs w:val="28"/>
          <w:lang w:val="uk-UA"/>
        </w:rPr>
        <w:t>1</w:t>
      </w:r>
      <w:r w:rsidR="00B70997">
        <w:rPr>
          <w:sz w:val="28"/>
          <w:szCs w:val="28"/>
          <w:lang w:val="uk-UA"/>
        </w:rPr>
        <w:t>3</w:t>
      </w:r>
      <w:r>
        <w:rPr>
          <w:sz w:val="28"/>
          <w:szCs w:val="28"/>
        </w:rPr>
        <w:t xml:space="preserve"> роком збільшилась</w:t>
      </w:r>
      <w:r w:rsidRPr="00EE735B">
        <w:rPr>
          <w:sz w:val="28"/>
          <w:szCs w:val="28"/>
        </w:rPr>
        <w:t>. У 20</w:t>
      </w:r>
      <w:r>
        <w:rPr>
          <w:sz w:val="28"/>
          <w:szCs w:val="28"/>
          <w:lang w:val="uk-UA"/>
        </w:rPr>
        <w:t>1</w:t>
      </w:r>
      <w:r w:rsidR="00B70997">
        <w:rPr>
          <w:sz w:val="28"/>
          <w:szCs w:val="28"/>
          <w:lang w:val="uk-UA"/>
        </w:rPr>
        <w:t>4</w:t>
      </w:r>
      <w:r w:rsidRPr="00EE735B">
        <w:rPr>
          <w:sz w:val="28"/>
          <w:szCs w:val="28"/>
        </w:rPr>
        <w:t xml:space="preserve"> році адміністрацією дошкіл</w:t>
      </w:r>
      <w:r>
        <w:rPr>
          <w:sz w:val="28"/>
          <w:szCs w:val="28"/>
        </w:rPr>
        <w:t xml:space="preserve">ьного закладу було розглянуто </w:t>
      </w:r>
      <w:r w:rsidR="00B70997">
        <w:rPr>
          <w:sz w:val="28"/>
          <w:szCs w:val="28"/>
          <w:lang w:val="uk-UA"/>
        </w:rPr>
        <w:t>67</w:t>
      </w:r>
      <w:r>
        <w:rPr>
          <w:sz w:val="28"/>
          <w:szCs w:val="28"/>
        </w:rPr>
        <w:t xml:space="preserve"> звернен</w:t>
      </w:r>
      <w:r>
        <w:rPr>
          <w:sz w:val="28"/>
          <w:szCs w:val="28"/>
          <w:lang w:val="uk-UA"/>
        </w:rPr>
        <w:t xml:space="preserve">ь </w:t>
      </w:r>
      <w:r w:rsidRPr="00EE735B">
        <w:rPr>
          <w:sz w:val="28"/>
          <w:szCs w:val="28"/>
        </w:rPr>
        <w:t xml:space="preserve"> громадян.</w:t>
      </w:r>
    </w:p>
    <w:p w:rsidR="0077707B" w:rsidRPr="00414DB3" w:rsidRDefault="0077707B" w:rsidP="0077707B">
      <w:pPr>
        <w:spacing w:line="360" w:lineRule="auto"/>
        <w:ind w:firstLine="748"/>
        <w:jc w:val="both"/>
        <w:rPr>
          <w:sz w:val="28"/>
          <w:szCs w:val="28"/>
          <w:lang w:val="uk-UA"/>
        </w:rPr>
      </w:pPr>
      <w:r w:rsidRPr="00EE735B">
        <w:rPr>
          <w:sz w:val="28"/>
          <w:szCs w:val="28"/>
        </w:rPr>
        <w:t>На ос</w:t>
      </w:r>
      <w:r>
        <w:rPr>
          <w:sz w:val="28"/>
          <w:szCs w:val="28"/>
        </w:rPr>
        <w:t xml:space="preserve">обистому прийомі завідувачем </w:t>
      </w:r>
      <w:r>
        <w:rPr>
          <w:sz w:val="28"/>
          <w:szCs w:val="28"/>
          <w:lang w:val="uk-UA"/>
        </w:rPr>
        <w:t xml:space="preserve">дошкільного навчального закладу </w:t>
      </w:r>
      <w:r w:rsidRPr="00EE735B">
        <w:rPr>
          <w:sz w:val="28"/>
          <w:szCs w:val="28"/>
        </w:rPr>
        <w:t xml:space="preserve">  було прийнято </w:t>
      </w:r>
      <w:r w:rsidR="00B70997">
        <w:rPr>
          <w:sz w:val="28"/>
          <w:szCs w:val="28"/>
          <w:lang w:val="uk-UA"/>
        </w:rPr>
        <w:t>37</w:t>
      </w:r>
      <w:r>
        <w:rPr>
          <w:sz w:val="28"/>
          <w:szCs w:val="28"/>
          <w:lang w:val="uk-UA"/>
        </w:rPr>
        <w:t xml:space="preserve"> </w:t>
      </w:r>
      <w:r>
        <w:rPr>
          <w:sz w:val="28"/>
          <w:szCs w:val="28"/>
        </w:rPr>
        <w:t xml:space="preserve">осіб та  </w:t>
      </w:r>
      <w:r>
        <w:rPr>
          <w:sz w:val="28"/>
          <w:szCs w:val="28"/>
          <w:lang w:val="uk-UA"/>
        </w:rPr>
        <w:t>медичною сестрою</w:t>
      </w:r>
      <w:r>
        <w:rPr>
          <w:sz w:val="28"/>
          <w:szCs w:val="28"/>
        </w:rPr>
        <w:t xml:space="preserve"> – </w:t>
      </w:r>
      <w:r w:rsidR="00197AF0">
        <w:rPr>
          <w:sz w:val="28"/>
          <w:szCs w:val="28"/>
          <w:lang w:val="uk-UA"/>
        </w:rPr>
        <w:t>12</w:t>
      </w:r>
      <w:r w:rsidRPr="00EE735B">
        <w:rPr>
          <w:sz w:val="28"/>
          <w:szCs w:val="28"/>
        </w:rPr>
        <w:t xml:space="preserve"> осіб</w:t>
      </w:r>
      <w:r w:rsidR="00B70997">
        <w:rPr>
          <w:sz w:val="28"/>
          <w:szCs w:val="28"/>
          <w:lang w:val="uk-UA"/>
        </w:rPr>
        <w:t xml:space="preserve">, </w:t>
      </w:r>
      <w:r w:rsidRPr="00EE735B">
        <w:rPr>
          <w:sz w:val="28"/>
          <w:szCs w:val="28"/>
        </w:rPr>
        <w:t>За характером основних питань, що порушували громадяни на особистих прийомах  були такі  питання</w:t>
      </w:r>
      <w:r>
        <w:rPr>
          <w:sz w:val="28"/>
          <w:szCs w:val="28"/>
          <w:lang w:val="uk-UA"/>
        </w:rPr>
        <w:t>:</w:t>
      </w:r>
      <w:r w:rsidRPr="00EE735B">
        <w:rPr>
          <w:sz w:val="28"/>
          <w:szCs w:val="28"/>
        </w:rPr>
        <w:t xml:space="preserve"> </w:t>
      </w:r>
    </w:p>
    <w:p w:rsidR="0077707B" w:rsidRPr="00EE735B" w:rsidRDefault="0077707B" w:rsidP="008E1F83">
      <w:pPr>
        <w:numPr>
          <w:ilvl w:val="0"/>
          <w:numId w:val="5"/>
        </w:numPr>
        <w:tabs>
          <w:tab w:val="clear" w:pos="1215"/>
          <w:tab w:val="num" w:pos="284"/>
        </w:tabs>
        <w:suppressAutoHyphens/>
        <w:spacing w:line="360" w:lineRule="auto"/>
        <w:jc w:val="both"/>
        <w:rPr>
          <w:sz w:val="28"/>
          <w:szCs w:val="28"/>
        </w:rPr>
      </w:pPr>
      <w:r w:rsidRPr="00EE735B">
        <w:rPr>
          <w:sz w:val="28"/>
          <w:szCs w:val="28"/>
        </w:rPr>
        <w:t>про оформлення дитини до  ДНЗ</w:t>
      </w:r>
      <w:r>
        <w:rPr>
          <w:sz w:val="28"/>
          <w:szCs w:val="28"/>
        </w:rPr>
        <w:t xml:space="preserve"> – </w:t>
      </w:r>
      <w:r>
        <w:rPr>
          <w:sz w:val="28"/>
          <w:szCs w:val="28"/>
          <w:lang w:val="uk-UA"/>
        </w:rPr>
        <w:t>96%;</w:t>
      </w:r>
      <w:r>
        <w:rPr>
          <w:sz w:val="28"/>
          <w:szCs w:val="28"/>
        </w:rPr>
        <w:t xml:space="preserve"> </w:t>
      </w:r>
    </w:p>
    <w:p w:rsidR="0077707B" w:rsidRPr="00EE735B" w:rsidRDefault="0077707B" w:rsidP="008E1F83">
      <w:pPr>
        <w:numPr>
          <w:ilvl w:val="0"/>
          <w:numId w:val="5"/>
        </w:numPr>
        <w:tabs>
          <w:tab w:val="clear" w:pos="1215"/>
          <w:tab w:val="num" w:pos="284"/>
        </w:tabs>
        <w:suppressAutoHyphens/>
        <w:spacing w:line="360" w:lineRule="auto"/>
        <w:jc w:val="both"/>
        <w:rPr>
          <w:sz w:val="28"/>
          <w:szCs w:val="28"/>
        </w:rPr>
      </w:pPr>
      <w:r>
        <w:rPr>
          <w:sz w:val="28"/>
          <w:szCs w:val="28"/>
          <w:lang w:val="uk-UA"/>
        </w:rPr>
        <w:t>п</w:t>
      </w:r>
      <w:r w:rsidRPr="00EE735B">
        <w:rPr>
          <w:sz w:val="28"/>
          <w:szCs w:val="28"/>
        </w:rPr>
        <w:t xml:space="preserve">ро видачу довідок про профілактичні щеплення та епідоточення </w:t>
      </w:r>
    </w:p>
    <w:p w:rsidR="0077707B" w:rsidRPr="00EE735B" w:rsidRDefault="0077707B" w:rsidP="0077707B">
      <w:pPr>
        <w:spacing w:line="360" w:lineRule="auto"/>
        <w:jc w:val="both"/>
        <w:rPr>
          <w:sz w:val="28"/>
          <w:szCs w:val="28"/>
        </w:rPr>
      </w:pPr>
      <w:r w:rsidRPr="00EE735B">
        <w:rPr>
          <w:sz w:val="28"/>
          <w:szCs w:val="28"/>
        </w:rPr>
        <w:t>в ДНЗ – 14%;</w:t>
      </w:r>
    </w:p>
    <w:p w:rsidR="0077707B" w:rsidRPr="00414DB3" w:rsidRDefault="0077707B" w:rsidP="008E1F83">
      <w:pPr>
        <w:numPr>
          <w:ilvl w:val="0"/>
          <w:numId w:val="5"/>
        </w:numPr>
        <w:tabs>
          <w:tab w:val="clear" w:pos="1215"/>
          <w:tab w:val="num" w:pos="284"/>
        </w:tabs>
        <w:suppressAutoHyphens/>
        <w:spacing w:line="360" w:lineRule="auto"/>
        <w:jc w:val="both"/>
        <w:rPr>
          <w:sz w:val="28"/>
          <w:szCs w:val="28"/>
        </w:rPr>
      </w:pPr>
      <w:r>
        <w:rPr>
          <w:sz w:val="28"/>
          <w:szCs w:val="28"/>
          <w:lang w:val="uk-UA"/>
        </w:rPr>
        <w:t>про видачу довідок про відвідування дитиною дошкільного</w:t>
      </w:r>
    </w:p>
    <w:p w:rsidR="0077707B" w:rsidRPr="00EE735B" w:rsidRDefault="0077707B" w:rsidP="0077707B">
      <w:pPr>
        <w:spacing w:line="360" w:lineRule="auto"/>
        <w:jc w:val="both"/>
        <w:rPr>
          <w:sz w:val="28"/>
          <w:szCs w:val="28"/>
        </w:rPr>
      </w:pPr>
      <w:r>
        <w:rPr>
          <w:sz w:val="28"/>
          <w:szCs w:val="28"/>
          <w:lang w:val="uk-UA"/>
        </w:rPr>
        <w:t xml:space="preserve">навчального закладу – 85% </w:t>
      </w:r>
    </w:p>
    <w:p w:rsidR="0077707B" w:rsidRPr="00B70997" w:rsidRDefault="0077707B" w:rsidP="008E1F83">
      <w:pPr>
        <w:numPr>
          <w:ilvl w:val="0"/>
          <w:numId w:val="5"/>
        </w:numPr>
        <w:tabs>
          <w:tab w:val="clear" w:pos="1215"/>
          <w:tab w:val="num" w:pos="284"/>
        </w:tabs>
        <w:suppressAutoHyphens/>
        <w:spacing w:line="360" w:lineRule="auto"/>
        <w:jc w:val="both"/>
        <w:rPr>
          <w:sz w:val="28"/>
          <w:szCs w:val="28"/>
        </w:rPr>
      </w:pPr>
      <w:r>
        <w:rPr>
          <w:sz w:val="28"/>
          <w:szCs w:val="28"/>
          <w:lang w:val="uk-UA"/>
        </w:rPr>
        <w:t>п</w:t>
      </w:r>
      <w:r w:rsidRPr="00EE735B">
        <w:rPr>
          <w:sz w:val="28"/>
          <w:szCs w:val="28"/>
        </w:rPr>
        <w:t>исьмов</w:t>
      </w:r>
      <w:r>
        <w:rPr>
          <w:sz w:val="28"/>
          <w:szCs w:val="28"/>
        </w:rPr>
        <w:t>і звернення з різних питань – 1</w:t>
      </w:r>
      <w:r>
        <w:rPr>
          <w:sz w:val="28"/>
          <w:szCs w:val="28"/>
          <w:lang w:val="uk-UA"/>
        </w:rPr>
        <w:t>0</w:t>
      </w:r>
      <w:r w:rsidRPr="00EE735B">
        <w:rPr>
          <w:sz w:val="28"/>
          <w:szCs w:val="28"/>
        </w:rPr>
        <w:t>%</w:t>
      </w:r>
    </w:p>
    <w:p w:rsidR="00B70997" w:rsidRPr="00EE735B" w:rsidRDefault="00B70997" w:rsidP="008E1F83">
      <w:pPr>
        <w:numPr>
          <w:ilvl w:val="0"/>
          <w:numId w:val="5"/>
        </w:numPr>
        <w:tabs>
          <w:tab w:val="clear" w:pos="1215"/>
          <w:tab w:val="num" w:pos="284"/>
        </w:tabs>
        <w:suppressAutoHyphens/>
        <w:spacing w:line="360" w:lineRule="auto"/>
        <w:jc w:val="both"/>
        <w:rPr>
          <w:sz w:val="28"/>
          <w:szCs w:val="28"/>
        </w:rPr>
      </w:pPr>
      <w:r>
        <w:rPr>
          <w:sz w:val="28"/>
          <w:szCs w:val="28"/>
          <w:lang w:val="uk-UA"/>
        </w:rPr>
        <w:t>адаптація дитини в дитяому садку – 35%.</w:t>
      </w:r>
    </w:p>
    <w:p w:rsidR="0077707B" w:rsidRPr="00EE735B" w:rsidRDefault="0077707B" w:rsidP="0077707B">
      <w:pPr>
        <w:spacing w:line="360" w:lineRule="auto"/>
        <w:ind w:firstLine="567"/>
        <w:jc w:val="both"/>
        <w:rPr>
          <w:sz w:val="28"/>
          <w:szCs w:val="28"/>
        </w:rPr>
      </w:pPr>
      <w:r w:rsidRPr="00EE735B">
        <w:rPr>
          <w:sz w:val="28"/>
          <w:szCs w:val="28"/>
        </w:rPr>
        <w:t>Тематика усних звернення громадян була стосовно проблем оформлення дітей до дошкільного закл</w:t>
      </w:r>
      <w:r>
        <w:rPr>
          <w:sz w:val="28"/>
          <w:szCs w:val="28"/>
        </w:rPr>
        <w:t xml:space="preserve">аду, уточнення режиму роботи </w:t>
      </w:r>
      <w:r>
        <w:rPr>
          <w:sz w:val="28"/>
          <w:szCs w:val="28"/>
          <w:lang w:val="uk-UA"/>
        </w:rPr>
        <w:t>дошкільного навчального закладу</w:t>
      </w:r>
      <w:r w:rsidRPr="00EE735B">
        <w:rPr>
          <w:sz w:val="28"/>
          <w:szCs w:val="28"/>
        </w:rPr>
        <w:t>, переліку документів, які необхідно надавати під час оформлення дитини  та вимоги щодо профілактичних щеплень на час вступу дитини до дитячого колективу. Усі порушені питання вирішені, діт</w:t>
      </w:r>
      <w:r>
        <w:rPr>
          <w:sz w:val="28"/>
          <w:szCs w:val="28"/>
          <w:lang w:val="uk-UA"/>
        </w:rPr>
        <w:t>и прийняті до дошкільного навчального закладу та відвідують його.</w:t>
      </w:r>
      <w:r w:rsidRPr="00EE735B">
        <w:rPr>
          <w:sz w:val="28"/>
          <w:szCs w:val="28"/>
        </w:rPr>
        <w:t xml:space="preserve"> </w:t>
      </w:r>
    </w:p>
    <w:p w:rsidR="0077707B" w:rsidRPr="001C61E4" w:rsidRDefault="0077707B" w:rsidP="0077707B">
      <w:pPr>
        <w:spacing w:line="360" w:lineRule="auto"/>
        <w:ind w:firstLine="567"/>
        <w:jc w:val="both"/>
        <w:rPr>
          <w:sz w:val="28"/>
          <w:szCs w:val="28"/>
          <w:lang w:val="uk-UA"/>
        </w:rPr>
      </w:pPr>
      <w:r w:rsidRPr="00EE735B">
        <w:rPr>
          <w:sz w:val="28"/>
          <w:szCs w:val="28"/>
        </w:rPr>
        <w:t xml:space="preserve">Письмові звернення громадян були стосовно </w:t>
      </w:r>
      <w:r>
        <w:rPr>
          <w:sz w:val="28"/>
          <w:szCs w:val="28"/>
        </w:rPr>
        <w:t>організаці</w:t>
      </w:r>
      <w:r>
        <w:rPr>
          <w:sz w:val="28"/>
          <w:szCs w:val="28"/>
          <w:lang w:val="uk-UA"/>
        </w:rPr>
        <w:t>ї</w:t>
      </w:r>
      <w:r w:rsidRPr="00EE735B">
        <w:rPr>
          <w:sz w:val="28"/>
          <w:szCs w:val="28"/>
        </w:rPr>
        <w:t xml:space="preserve"> переведення дітей</w:t>
      </w:r>
      <w:r>
        <w:rPr>
          <w:sz w:val="28"/>
          <w:szCs w:val="28"/>
        </w:rPr>
        <w:t xml:space="preserve"> на додаткові заняття до ЗОШ № </w:t>
      </w:r>
      <w:r w:rsidR="00B70997">
        <w:rPr>
          <w:sz w:val="28"/>
          <w:szCs w:val="28"/>
          <w:lang w:val="uk-UA"/>
        </w:rPr>
        <w:t>165</w:t>
      </w:r>
      <w:r>
        <w:rPr>
          <w:sz w:val="28"/>
          <w:szCs w:val="28"/>
        </w:rPr>
        <w:t xml:space="preserve"> – </w:t>
      </w:r>
      <w:r>
        <w:rPr>
          <w:sz w:val="28"/>
          <w:szCs w:val="28"/>
          <w:lang w:val="uk-UA"/>
        </w:rPr>
        <w:t>3</w:t>
      </w:r>
      <w:r>
        <w:rPr>
          <w:sz w:val="28"/>
          <w:szCs w:val="28"/>
        </w:rPr>
        <w:t xml:space="preserve"> заяви </w:t>
      </w:r>
    </w:p>
    <w:p w:rsidR="0077707B" w:rsidRPr="00EE735B" w:rsidRDefault="0077707B" w:rsidP="0077707B">
      <w:pPr>
        <w:spacing w:line="360" w:lineRule="auto"/>
        <w:ind w:firstLine="567"/>
        <w:jc w:val="both"/>
        <w:rPr>
          <w:sz w:val="28"/>
          <w:szCs w:val="28"/>
        </w:rPr>
      </w:pPr>
      <w:r w:rsidRPr="00EE735B">
        <w:rPr>
          <w:sz w:val="28"/>
          <w:szCs w:val="28"/>
        </w:rPr>
        <w:t>Усім заявникам надано письмову відповідь у визначені терміни. Матеріали розгляду звернень громадян прошиті, пронумеровані, скріплені печаткою, оформлені у справи.</w:t>
      </w:r>
    </w:p>
    <w:p w:rsidR="0077707B" w:rsidRPr="00EE735B" w:rsidRDefault="0077707B" w:rsidP="0077707B">
      <w:pPr>
        <w:spacing w:line="360" w:lineRule="auto"/>
        <w:ind w:firstLine="935"/>
        <w:jc w:val="both"/>
        <w:rPr>
          <w:sz w:val="28"/>
          <w:szCs w:val="28"/>
        </w:rPr>
      </w:pPr>
      <w:r w:rsidRPr="00EE735B">
        <w:rPr>
          <w:sz w:val="28"/>
          <w:szCs w:val="28"/>
        </w:rPr>
        <w:t>На підставі вищезазначеного</w:t>
      </w:r>
    </w:p>
    <w:p w:rsidR="0077707B" w:rsidRPr="00EE735B" w:rsidRDefault="0077707B" w:rsidP="0077707B">
      <w:pPr>
        <w:spacing w:line="360" w:lineRule="auto"/>
        <w:jc w:val="both"/>
        <w:rPr>
          <w:sz w:val="28"/>
          <w:szCs w:val="28"/>
        </w:rPr>
      </w:pPr>
    </w:p>
    <w:p w:rsidR="0077707B" w:rsidRPr="00EE735B" w:rsidRDefault="0077707B" w:rsidP="0077707B">
      <w:pPr>
        <w:spacing w:line="360" w:lineRule="auto"/>
        <w:jc w:val="both"/>
        <w:rPr>
          <w:sz w:val="28"/>
          <w:szCs w:val="28"/>
        </w:rPr>
      </w:pPr>
      <w:r w:rsidRPr="00EE735B">
        <w:rPr>
          <w:sz w:val="28"/>
          <w:szCs w:val="28"/>
        </w:rPr>
        <w:t>НАКАЗУЮ:</w:t>
      </w:r>
    </w:p>
    <w:p w:rsidR="0077707B" w:rsidRPr="00EE735B" w:rsidRDefault="0077707B" w:rsidP="008E1F83">
      <w:pPr>
        <w:numPr>
          <w:ilvl w:val="0"/>
          <w:numId w:val="4"/>
        </w:numPr>
        <w:suppressAutoHyphens/>
        <w:spacing w:line="360" w:lineRule="auto"/>
        <w:ind w:left="426"/>
        <w:jc w:val="both"/>
        <w:rPr>
          <w:sz w:val="28"/>
          <w:szCs w:val="28"/>
        </w:rPr>
      </w:pPr>
      <w:r w:rsidRPr="00EE735B">
        <w:rPr>
          <w:sz w:val="28"/>
          <w:szCs w:val="28"/>
        </w:rPr>
        <w:t>Довести інформацію про результати роботи в дошкільному навчальному закладі зі зверненнями громадян на  нараді при завідувачеві</w:t>
      </w:r>
    </w:p>
    <w:p w:rsidR="0077707B" w:rsidRPr="001C61E4" w:rsidRDefault="0077707B" w:rsidP="0077707B">
      <w:pPr>
        <w:spacing w:line="360" w:lineRule="auto"/>
        <w:ind w:left="360"/>
        <w:jc w:val="right"/>
        <w:rPr>
          <w:sz w:val="28"/>
          <w:szCs w:val="28"/>
          <w:lang w:val="uk-UA"/>
        </w:rPr>
      </w:pPr>
      <w:r w:rsidRPr="00EE735B">
        <w:rPr>
          <w:sz w:val="28"/>
          <w:szCs w:val="28"/>
        </w:rPr>
        <w:lastRenderedPageBreak/>
        <w:t>Січень 201</w:t>
      </w:r>
      <w:r w:rsidR="00197AF0">
        <w:rPr>
          <w:sz w:val="28"/>
          <w:szCs w:val="28"/>
          <w:lang w:val="uk-UA"/>
        </w:rPr>
        <w:t>5</w:t>
      </w:r>
    </w:p>
    <w:p w:rsidR="0077707B" w:rsidRPr="00EE735B" w:rsidRDefault="0077707B" w:rsidP="008E1F83">
      <w:pPr>
        <w:numPr>
          <w:ilvl w:val="0"/>
          <w:numId w:val="4"/>
        </w:numPr>
        <w:spacing w:line="360" w:lineRule="auto"/>
        <w:ind w:left="426"/>
        <w:jc w:val="both"/>
        <w:rPr>
          <w:sz w:val="28"/>
          <w:szCs w:val="28"/>
        </w:rPr>
      </w:pPr>
      <w:r>
        <w:rPr>
          <w:sz w:val="28"/>
          <w:szCs w:val="28"/>
        </w:rPr>
        <w:t xml:space="preserve">Усім працівникам </w:t>
      </w:r>
      <w:r>
        <w:rPr>
          <w:sz w:val="28"/>
          <w:szCs w:val="28"/>
          <w:lang w:val="uk-UA"/>
        </w:rPr>
        <w:t>дошкільного навчального закладу</w:t>
      </w:r>
      <w:r w:rsidRPr="00EE735B">
        <w:rPr>
          <w:sz w:val="28"/>
          <w:szCs w:val="28"/>
        </w:rPr>
        <w:t>:</w:t>
      </w:r>
    </w:p>
    <w:p w:rsidR="0077707B" w:rsidRDefault="0077707B" w:rsidP="0077707B">
      <w:pPr>
        <w:suppressAutoHyphens/>
        <w:spacing w:line="360" w:lineRule="auto"/>
        <w:jc w:val="both"/>
        <w:rPr>
          <w:sz w:val="28"/>
          <w:szCs w:val="28"/>
          <w:lang w:val="uk-UA"/>
        </w:rPr>
      </w:pPr>
      <w:r>
        <w:rPr>
          <w:sz w:val="28"/>
          <w:szCs w:val="28"/>
          <w:lang w:val="uk-UA"/>
        </w:rPr>
        <w:t xml:space="preserve">2.1. </w:t>
      </w:r>
      <w:r w:rsidRPr="00EE735B">
        <w:rPr>
          <w:sz w:val="28"/>
          <w:szCs w:val="28"/>
        </w:rPr>
        <w:t xml:space="preserve">Забезпечити оптимальну організацію навчально-виховного </w:t>
      </w:r>
    </w:p>
    <w:p w:rsidR="0077707B" w:rsidRPr="00EE735B" w:rsidRDefault="0077707B" w:rsidP="0077707B">
      <w:pPr>
        <w:spacing w:line="360" w:lineRule="auto"/>
        <w:jc w:val="both"/>
        <w:rPr>
          <w:sz w:val="28"/>
          <w:szCs w:val="28"/>
        </w:rPr>
      </w:pPr>
      <w:r w:rsidRPr="00EE735B">
        <w:rPr>
          <w:sz w:val="28"/>
          <w:szCs w:val="28"/>
        </w:rPr>
        <w:t xml:space="preserve">процесу, не допускати створення в закладі ситуацій, які призводять до виникнення конфліктів. </w:t>
      </w:r>
    </w:p>
    <w:p w:rsidR="0077707B" w:rsidRPr="00EE735B" w:rsidRDefault="0077707B" w:rsidP="0077707B">
      <w:pPr>
        <w:spacing w:line="360" w:lineRule="auto"/>
        <w:ind w:left="360"/>
        <w:jc w:val="right"/>
        <w:rPr>
          <w:sz w:val="28"/>
          <w:szCs w:val="28"/>
        </w:rPr>
      </w:pPr>
      <w:r w:rsidRPr="00EE735B">
        <w:rPr>
          <w:sz w:val="28"/>
          <w:szCs w:val="28"/>
        </w:rPr>
        <w:t>Постійно</w:t>
      </w:r>
    </w:p>
    <w:p w:rsidR="0077707B" w:rsidRDefault="0077707B" w:rsidP="0077707B">
      <w:pPr>
        <w:suppressAutoHyphens/>
        <w:spacing w:line="360" w:lineRule="auto"/>
        <w:jc w:val="both"/>
        <w:rPr>
          <w:sz w:val="28"/>
          <w:szCs w:val="28"/>
          <w:lang w:val="uk-UA"/>
        </w:rPr>
      </w:pPr>
      <w:r>
        <w:rPr>
          <w:sz w:val="28"/>
          <w:szCs w:val="28"/>
          <w:lang w:val="uk-UA"/>
        </w:rPr>
        <w:t xml:space="preserve">2.2. </w:t>
      </w:r>
      <w:r w:rsidRPr="00EE735B">
        <w:rPr>
          <w:sz w:val="28"/>
          <w:szCs w:val="28"/>
        </w:rPr>
        <w:t xml:space="preserve">З метою попередження конфліктних ситуацій своєчасно до водити </w:t>
      </w:r>
    </w:p>
    <w:p w:rsidR="0077707B" w:rsidRPr="002200C2" w:rsidRDefault="0077707B" w:rsidP="0077707B">
      <w:pPr>
        <w:spacing w:line="360" w:lineRule="auto"/>
        <w:jc w:val="both"/>
        <w:rPr>
          <w:sz w:val="28"/>
          <w:szCs w:val="28"/>
          <w:lang w:val="uk-UA"/>
        </w:rPr>
      </w:pPr>
      <w:r w:rsidRPr="002200C2">
        <w:rPr>
          <w:sz w:val="28"/>
          <w:szCs w:val="28"/>
          <w:lang w:val="uk-UA"/>
        </w:rPr>
        <w:t>до відома адміністрації інформацію про усні пропозиції, що надходять від батьків, перші прояви невдоволень батьків організацією навчально-виховного процесу,  д</w:t>
      </w:r>
      <w:r>
        <w:rPr>
          <w:sz w:val="28"/>
          <w:szCs w:val="28"/>
          <w:lang w:val="uk-UA"/>
        </w:rPr>
        <w:t>іяльністю певних працівників дошкільного навчального закладу</w:t>
      </w:r>
      <w:r w:rsidRPr="002200C2">
        <w:rPr>
          <w:sz w:val="28"/>
          <w:szCs w:val="28"/>
          <w:lang w:val="uk-UA"/>
        </w:rPr>
        <w:t xml:space="preserve"> тощо.</w:t>
      </w:r>
    </w:p>
    <w:p w:rsidR="0077707B" w:rsidRPr="00EE735B" w:rsidRDefault="0077707B" w:rsidP="0077707B">
      <w:pPr>
        <w:spacing w:line="360" w:lineRule="auto"/>
        <w:rPr>
          <w:sz w:val="28"/>
          <w:szCs w:val="28"/>
        </w:rPr>
      </w:pPr>
      <w:r>
        <w:rPr>
          <w:sz w:val="28"/>
          <w:szCs w:val="28"/>
          <w:lang w:val="uk-UA"/>
        </w:rPr>
        <w:t xml:space="preserve">3. </w:t>
      </w:r>
      <w:r w:rsidRPr="00EE735B">
        <w:rPr>
          <w:sz w:val="28"/>
          <w:szCs w:val="28"/>
        </w:rPr>
        <w:t>Затвердити графіки особ</w:t>
      </w:r>
      <w:r>
        <w:rPr>
          <w:sz w:val="28"/>
          <w:szCs w:val="28"/>
        </w:rPr>
        <w:t>истого прийому громадян  на 201</w:t>
      </w:r>
      <w:r w:rsidR="00197AF0">
        <w:rPr>
          <w:sz w:val="28"/>
          <w:szCs w:val="28"/>
          <w:lang w:val="uk-UA"/>
        </w:rPr>
        <w:t>5</w:t>
      </w:r>
      <w:r w:rsidRPr="00EE735B">
        <w:rPr>
          <w:sz w:val="28"/>
          <w:szCs w:val="28"/>
        </w:rPr>
        <w:t xml:space="preserve"> рік </w:t>
      </w:r>
    </w:p>
    <w:p w:rsidR="0077707B" w:rsidRPr="00EE735B" w:rsidRDefault="00623EAC" w:rsidP="00623EAC">
      <w:pPr>
        <w:suppressAutoHyphens/>
        <w:spacing w:line="360" w:lineRule="auto"/>
        <w:jc w:val="both"/>
        <w:rPr>
          <w:sz w:val="28"/>
          <w:szCs w:val="28"/>
        </w:rPr>
      </w:pPr>
      <w:r>
        <w:rPr>
          <w:sz w:val="28"/>
          <w:szCs w:val="28"/>
        </w:rPr>
        <w:t>4.</w:t>
      </w:r>
      <w:r w:rsidR="0077707B" w:rsidRPr="00EE735B">
        <w:rPr>
          <w:sz w:val="28"/>
          <w:szCs w:val="28"/>
        </w:rPr>
        <w:t>Контроль за виконанням наказу залишаю за собою.</w:t>
      </w:r>
    </w:p>
    <w:p w:rsidR="0077707B" w:rsidRPr="00EE735B" w:rsidRDefault="0077707B" w:rsidP="0077707B">
      <w:pPr>
        <w:ind w:left="360"/>
        <w:jc w:val="both"/>
        <w:rPr>
          <w:sz w:val="28"/>
          <w:szCs w:val="28"/>
        </w:rPr>
      </w:pPr>
    </w:p>
    <w:p w:rsidR="00197AF0" w:rsidRDefault="0077707B" w:rsidP="0077707B">
      <w:pPr>
        <w:jc w:val="both"/>
        <w:rPr>
          <w:iCs/>
          <w:sz w:val="28"/>
          <w:szCs w:val="28"/>
          <w:lang w:val="uk-UA" w:eastAsia="uk-UA"/>
        </w:rPr>
      </w:pPr>
      <w:r>
        <w:rPr>
          <w:iCs/>
          <w:sz w:val="28"/>
          <w:szCs w:val="28"/>
          <w:lang w:eastAsia="uk-UA"/>
        </w:rPr>
        <w:t>Завідувач</w:t>
      </w:r>
      <w:r>
        <w:rPr>
          <w:iCs/>
          <w:sz w:val="28"/>
          <w:szCs w:val="28"/>
          <w:lang w:val="uk-UA" w:eastAsia="uk-UA"/>
        </w:rPr>
        <w:t xml:space="preserve"> </w:t>
      </w:r>
      <w:r w:rsidR="00197AF0">
        <w:rPr>
          <w:iCs/>
          <w:sz w:val="28"/>
          <w:szCs w:val="28"/>
          <w:lang w:val="uk-UA" w:eastAsia="uk-UA"/>
        </w:rPr>
        <w:t xml:space="preserve">                                        Р.Г. Свинаренко</w:t>
      </w:r>
    </w:p>
    <w:p w:rsidR="0077707B" w:rsidRDefault="0077707B" w:rsidP="0077707B">
      <w:pPr>
        <w:jc w:val="both"/>
        <w:rPr>
          <w:iCs/>
          <w:sz w:val="28"/>
          <w:szCs w:val="28"/>
          <w:lang w:val="uk-UA" w:eastAsia="uk-UA"/>
        </w:rPr>
      </w:pPr>
      <w:r>
        <w:rPr>
          <w:iCs/>
          <w:sz w:val="28"/>
          <w:szCs w:val="28"/>
          <w:lang w:val="uk-UA" w:eastAsia="uk-UA"/>
        </w:rPr>
        <w:t xml:space="preserve"> </w:t>
      </w:r>
    </w:p>
    <w:p w:rsidR="0077707B" w:rsidRDefault="0077707B" w:rsidP="0077707B">
      <w:pPr>
        <w:jc w:val="both"/>
        <w:rPr>
          <w:iCs/>
          <w:sz w:val="28"/>
          <w:szCs w:val="28"/>
          <w:lang w:val="uk-UA" w:eastAsia="uk-UA"/>
        </w:rPr>
      </w:pPr>
    </w:p>
    <w:p w:rsidR="0077707B" w:rsidRPr="008C2F44" w:rsidRDefault="0077707B" w:rsidP="0077707B">
      <w:pPr>
        <w:pStyle w:val="210"/>
        <w:tabs>
          <w:tab w:val="left" w:pos="1418"/>
        </w:tabs>
        <w:spacing w:line="360" w:lineRule="auto"/>
        <w:ind w:right="-5"/>
        <w:jc w:val="both"/>
        <w:rPr>
          <w:sz w:val="28"/>
          <w:szCs w:val="28"/>
        </w:rPr>
      </w:pPr>
      <w:r>
        <w:rPr>
          <w:sz w:val="28"/>
          <w:szCs w:val="28"/>
        </w:rPr>
        <w:t xml:space="preserve">З наказом ознайомленні : </w:t>
      </w:r>
      <w:r>
        <w:rPr>
          <w:sz w:val="28"/>
          <w:szCs w:val="28"/>
        </w:rPr>
        <w:tab/>
      </w:r>
    </w:p>
    <w:p w:rsidR="0077707B" w:rsidRDefault="0077707B" w:rsidP="0077707B">
      <w:pPr>
        <w:rPr>
          <w:sz w:val="28"/>
          <w:szCs w:val="28"/>
          <w:lang w:val="uk-UA"/>
        </w:rPr>
        <w:sectPr w:rsidR="0077707B" w:rsidSect="0077707B">
          <w:footnotePr>
            <w:pos w:val="beneathText"/>
          </w:footnotePr>
          <w:type w:val="continuous"/>
          <w:pgSz w:w="11905" w:h="16837"/>
          <w:pgMar w:top="1134" w:right="850" w:bottom="1134" w:left="1701" w:header="720" w:footer="720" w:gutter="0"/>
          <w:cols w:space="720"/>
          <w:docGrid w:linePitch="360"/>
        </w:sectPr>
      </w:pPr>
    </w:p>
    <w:p w:rsidR="0077707B" w:rsidRDefault="0077707B" w:rsidP="0077707B">
      <w:pPr>
        <w:rPr>
          <w:sz w:val="28"/>
          <w:szCs w:val="28"/>
          <w:lang w:val="uk-UA"/>
        </w:rPr>
      </w:pPr>
      <w:r>
        <w:rPr>
          <w:sz w:val="28"/>
          <w:szCs w:val="28"/>
          <w:lang w:val="uk-UA"/>
        </w:rPr>
        <w:lastRenderedPageBreak/>
        <w:t>Гонтар Т. М.</w:t>
      </w:r>
    </w:p>
    <w:p w:rsidR="0077707B" w:rsidRDefault="0077707B" w:rsidP="0077707B">
      <w:pPr>
        <w:rPr>
          <w:sz w:val="28"/>
          <w:szCs w:val="28"/>
          <w:lang w:val="uk-UA"/>
        </w:rPr>
      </w:pPr>
      <w:r>
        <w:rPr>
          <w:sz w:val="28"/>
          <w:szCs w:val="28"/>
          <w:lang w:val="uk-UA"/>
        </w:rPr>
        <w:t>Галушко Н. М.</w:t>
      </w:r>
    </w:p>
    <w:p w:rsidR="0077707B" w:rsidRDefault="0077707B" w:rsidP="0077707B">
      <w:pPr>
        <w:rPr>
          <w:sz w:val="28"/>
          <w:szCs w:val="28"/>
          <w:lang w:val="uk-UA"/>
        </w:rPr>
      </w:pPr>
      <w:r>
        <w:rPr>
          <w:sz w:val="28"/>
          <w:szCs w:val="28"/>
          <w:lang w:val="uk-UA"/>
        </w:rPr>
        <w:t>Пащенко Ю. О.</w:t>
      </w:r>
    </w:p>
    <w:p w:rsidR="0077707B" w:rsidRDefault="0077707B" w:rsidP="0077707B">
      <w:pPr>
        <w:jc w:val="both"/>
        <w:rPr>
          <w:sz w:val="28"/>
          <w:szCs w:val="28"/>
          <w:lang w:val="uk-UA" w:eastAsia="uk-UA"/>
        </w:rPr>
      </w:pPr>
      <w:r w:rsidRPr="00B629F8">
        <w:rPr>
          <w:sz w:val="28"/>
          <w:szCs w:val="28"/>
          <w:lang w:val="uk-UA" w:eastAsia="uk-UA"/>
        </w:rPr>
        <w:t>Бондарь А.Ю</w:t>
      </w:r>
      <w:r>
        <w:rPr>
          <w:sz w:val="28"/>
          <w:szCs w:val="28"/>
          <w:lang w:val="uk-UA" w:eastAsia="uk-UA"/>
        </w:rPr>
        <w:t>.</w:t>
      </w:r>
    </w:p>
    <w:p w:rsidR="0077707B" w:rsidRDefault="0077707B" w:rsidP="0077707B">
      <w:pPr>
        <w:jc w:val="both"/>
        <w:rPr>
          <w:sz w:val="28"/>
          <w:szCs w:val="28"/>
          <w:lang w:val="uk-UA" w:eastAsia="uk-UA"/>
        </w:rPr>
      </w:pPr>
    </w:p>
    <w:p w:rsidR="0077707B" w:rsidRDefault="0077707B" w:rsidP="0077707B">
      <w:pPr>
        <w:jc w:val="both"/>
        <w:rPr>
          <w:sz w:val="28"/>
          <w:szCs w:val="28"/>
          <w:lang w:val="uk-UA" w:eastAsia="uk-UA"/>
        </w:rPr>
      </w:pPr>
      <w:r>
        <w:rPr>
          <w:sz w:val="28"/>
          <w:szCs w:val="28"/>
          <w:lang w:val="uk-UA" w:eastAsia="uk-UA"/>
        </w:rPr>
        <w:lastRenderedPageBreak/>
        <w:t>Кабанець О. П.</w:t>
      </w:r>
    </w:p>
    <w:p w:rsidR="0077707B" w:rsidRPr="00017C5E" w:rsidRDefault="0077707B" w:rsidP="0077707B">
      <w:pPr>
        <w:jc w:val="both"/>
        <w:rPr>
          <w:sz w:val="28"/>
          <w:szCs w:val="28"/>
          <w:lang w:val="uk-UA" w:eastAsia="uk-UA"/>
        </w:rPr>
      </w:pPr>
      <w:r>
        <w:rPr>
          <w:sz w:val="28"/>
          <w:szCs w:val="28"/>
          <w:lang w:val="uk-UA" w:eastAsia="uk-UA"/>
        </w:rPr>
        <w:t>Бобир Л. Т.</w:t>
      </w:r>
    </w:p>
    <w:p w:rsidR="0077707B" w:rsidRDefault="0077707B" w:rsidP="0077707B">
      <w:pPr>
        <w:jc w:val="both"/>
        <w:rPr>
          <w:sz w:val="28"/>
          <w:szCs w:val="28"/>
          <w:lang w:val="uk-UA" w:eastAsia="uk-UA"/>
        </w:rPr>
      </w:pPr>
      <w:r w:rsidRPr="003C7565">
        <w:rPr>
          <w:sz w:val="28"/>
          <w:szCs w:val="28"/>
          <w:lang w:val="uk-UA" w:eastAsia="uk-UA"/>
        </w:rPr>
        <w:t>Боєва Н.</w:t>
      </w:r>
      <w:r>
        <w:rPr>
          <w:sz w:val="28"/>
          <w:szCs w:val="28"/>
          <w:lang w:val="uk-UA" w:eastAsia="uk-UA"/>
        </w:rPr>
        <w:t xml:space="preserve"> </w:t>
      </w:r>
      <w:r w:rsidRPr="003C7565">
        <w:rPr>
          <w:sz w:val="28"/>
          <w:szCs w:val="28"/>
          <w:lang w:val="uk-UA" w:eastAsia="uk-UA"/>
        </w:rPr>
        <w:t>М.</w:t>
      </w:r>
    </w:p>
    <w:p w:rsidR="0077707B" w:rsidRDefault="0077707B" w:rsidP="0077707B">
      <w:pPr>
        <w:jc w:val="both"/>
        <w:rPr>
          <w:sz w:val="28"/>
          <w:szCs w:val="28"/>
          <w:lang w:val="uk-UA" w:eastAsia="uk-UA"/>
        </w:rPr>
      </w:pPr>
      <w:r w:rsidRPr="003C7565">
        <w:rPr>
          <w:sz w:val="28"/>
          <w:szCs w:val="28"/>
          <w:lang w:val="uk-UA" w:eastAsia="uk-UA"/>
        </w:rPr>
        <w:t>П ‘ятибратова Н.В.</w:t>
      </w:r>
    </w:p>
    <w:p w:rsidR="0077707B" w:rsidRDefault="0077707B" w:rsidP="0077707B">
      <w:pPr>
        <w:jc w:val="both"/>
        <w:rPr>
          <w:sz w:val="28"/>
          <w:szCs w:val="28"/>
          <w:lang w:val="uk-UA" w:eastAsia="uk-UA"/>
        </w:rPr>
      </w:pPr>
      <w:r w:rsidRPr="003C7565">
        <w:rPr>
          <w:sz w:val="28"/>
          <w:szCs w:val="28"/>
          <w:lang w:val="uk-UA" w:eastAsia="uk-UA"/>
        </w:rPr>
        <w:t>Мельник С.О.</w:t>
      </w:r>
    </w:p>
    <w:p w:rsidR="0077707B" w:rsidRDefault="0077707B" w:rsidP="0077707B">
      <w:pPr>
        <w:jc w:val="both"/>
        <w:rPr>
          <w:sz w:val="28"/>
          <w:szCs w:val="28"/>
          <w:lang w:val="uk-UA" w:eastAsia="uk-UA"/>
        </w:rPr>
        <w:sectPr w:rsidR="0077707B" w:rsidSect="0077707B">
          <w:footnotePr>
            <w:pos w:val="beneathText"/>
          </w:footnotePr>
          <w:type w:val="continuous"/>
          <w:pgSz w:w="11905" w:h="16837"/>
          <w:pgMar w:top="1134" w:right="850" w:bottom="1134" w:left="1701" w:header="720" w:footer="720" w:gutter="0"/>
          <w:cols w:num="2" w:space="720" w:equalWidth="0">
            <w:col w:w="4323" w:space="708"/>
            <w:col w:w="4323"/>
          </w:cols>
          <w:docGrid w:linePitch="360"/>
        </w:sectPr>
      </w:pPr>
    </w:p>
    <w:p w:rsidR="0077707B" w:rsidRPr="00B629F8" w:rsidRDefault="0077707B" w:rsidP="0077707B">
      <w:pPr>
        <w:jc w:val="both"/>
        <w:rPr>
          <w:sz w:val="28"/>
          <w:szCs w:val="28"/>
          <w:lang w:val="uk-UA" w:eastAsia="uk-UA"/>
        </w:rPr>
      </w:pPr>
      <w:r w:rsidRPr="00B629F8">
        <w:rPr>
          <w:sz w:val="28"/>
          <w:szCs w:val="28"/>
          <w:lang w:val="uk-UA" w:eastAsia="uk-UA"/>
        </w:rPr>
        <w:lastRenderedPageBreak/>
        <w:t>Шевченко О.В.</w:t>
      </w:r>
    </w:p>
    <w:p w:rsidR="0077707B" w:rsidRDefault="0077707B" w:rsidP="0077707B">
      <w:pPr>
        <w:jc w:val="both"/>
        <w:rPr>
          <w:sz w:val="28"/>
          <w:szCs w:val="28"/>
          <w:lang w:val="uk-UA" w:eastAsia="uk-UA"/>
        </w:rPr>
        <w:sectPr w:rsidR="0077707B" w:rsidSect="0077707B">
          <w:footnotePr>
            <w:pos w:val="beneathText"/>
          </w:footnotePr>
          <w:type w:val="continuous"/>
          <w:pgSz w:w="11905" w:h="16837"/>
          <w:pgMar w:top="1134" w:right="850" w:bottom="1134" w:left="1701" w:header="720" w:footer="720" w:gutter="0"/>
          <w:cols w:num="2" w:space="720" w:equalWidth="0">
            <w:col w:w="4323" w:space="708"/>
            <w:col w:w="4323"/>
          </w:cols>
          <w:docGrid w:linePitch="360"/>
        </w:sectPr>
      </w:pPr>
    </w:p>
    <w:p w:rsidR="0077707B" w:rsidRPr="00B629F8" w:rsidRDefault="0077707B" w:rsidP="0077707B">
      <w:pPr>
        <w:jc w:val="both"/>
        <w:rPr>
          <w:sz w:val="28"/>
          <w:szCs w:val="28"/>
          <w:lang w:val="uk-UA" w:eastAsia="uk-UA"/>
        </w:rPr>
      </w:pPr>
      <w:r w:rsidRPr="00B629F8">
        <w:rPr>
          <w:sz w:val="28"/>
          <w:szCs w:val="28"/>
          <w:lang w:val="uk-UA" w:eastAsia="uk-UA"/>
        </w:rPr>
        <w:lastRenderedPageBreak/>
        <w:t>Данильченко Л.В.</w:t>
      </w:r>
    </w:p>
    <w:p w:rsidR="0077707B" w:rsidRDefault="0077707B" w:rsidP="0077707B">
      <w:pPr>
        <w:jc w:val="both"/>
        <w:rPr>
          <w:sz w:val="28"/>
          <w:szCs w:val="28"/>
          <w:lang w:val="uk-UA" w:eastAsia="uk-UA"/>
        </w:rPr>
      </w:pPr>
      <w:r w:rsidRPr="00B629F8">
        <w:rPr>
          <w:sz w:val="28"/>
          <w:szCs w:val="28"/>
          <w:lang w:val="uk-UA" w:eastAsia="uk-UA"/>
        </w:rPr>
        <w:t>Савицька Н.І.</w:t>
      </w:r>
    </w:p>
    <w:p w:rsidR="0077707B" w:rsidRDefault="0077707B" w:rsidP="0077707B">
      <w:pPr>
        <w:jc w:val="both"/>
        <w:rPr>
          <w:sz w:val="28"/>
          <w:szCs w:val="28"/>
          <w:lang w:val="uk-UA" w:eastAsia="uk-UA"/>
        </w:rPr>
      </w:pPr>
      <w:r w:rsidRPr="00B629F8">
        <w:rPr>
          <w:sz w:val="28"/>
          <w:szCs w:val="28"/>
          <w:lang w:val="uk-UA" w:eastAsia="uk-UA"/>
        </w:rPr>
        <w:t>Олейник О.В.</w:t>
      </w:r>
    </w:p>
    <w:p w:rsidR="0077707B" w:rsidRDefault="0077707B" w:rsidP="0077707B">
      <w:pPr>
        <w:jc w:val="both"/>
        <w:rPr>
          <w:sz w:val="28"/>
          <w:szCs w:val="28"/>
          <w:lang w:val="uk-UA" w:eastAsia="uk-UA"/>
        </w:rPr>
      </w:pPr>
      <w:r w:rsidRPr="00B629F8">
        <w:rPr>
          <w:sz w:val="28"/>
          <w:szCs w:val="28"/>
          <w:lang w:val="uk-UA" w:eastAsia="uk-UA"/>
        </w:rPr>
        <w:t>Самофалова Т.А.</w:t>
      </w:r>
    </w:p>
    <w:p w:rsidR="0077707B" w:rsidRDefault="0077707B" w:rsidP="0077707B">
      <w:pPr>
        <w:jc w:val="both"/>
        <w:rPr>
          <w:sz w:val="28"/>
          <w:szCs w:val="28"/>
          <w:lang w:val="uk-UA" w:eastAsia="uk-UA"/>
        </w:rPr>
      </w:pPr>
      <w:r w:rsidRPr="00B629F8">
        <w:rPr>
          <w:sz w:val="28"/>
          <w:szCs w:val="28"/>
          <w:lang w:val="uk-UA" w:eastAsia="uk-UA"/>
        </w:rPr>
        <w:lastRenderedPageBreak/>
        <w:t>Гура В.В.</w:t>
      </w:r>
    </w:p>
    <w:p w:rsidR="0077707B" w:rsidRDefault="0077707B" w:rsidP="0077707B">
      <w:pPr>
        <w:jc w:val="both"/>
        <w:rPr>
          <w:sz w:val="28"/>
          <w:szCs w:val="28"/>
          <w:lang w:val="uk-UA" w:eastAsia="uk-UA"/>
        </w:rPr>
      </w:pPr>
      <w:r w:rsidRPr="00B629F8">
        <w:rPr>
          <w:sz w:val="28"/>
          <w:szCs w:val="28"/>
          <w:lang w:val="uk-UA" w:eastAsia="uk-UA"/>
        </w:rPr>
        <w:t>Коваль А.І.</w:t>
      </w:r>
    </w:p>
    <w:p w:rsidR="0077707B" w:rsidRPr="003C7565" w:rsidRDefault="0077707B" w:rsidP="0077707B">
      <w:pPr>
        <w:jc w:val="both"/>
        <w:rPr>
          <w:sz w:val="28"/>
          <w:szCs w:val="28"/>
          <w:lang w:val="uk-UA" w:eastAsia="uk-UA"/>
        </w:rPr>
      </w:pPr>
      <w:r w:rsidRPr="003C7565">
        <w:rPr>
          <w:sz w:val="28"/>
          <w:szCs w:val="28"/>
          <w:lang w:val="uk-UA" w:eastAsia="uk-UA"/>
        </w:rPr>
        <w:t>Яно Є.Ш.</w:t>
      </w:r>
    </w:p>
    <w:p w:rsidR="0077707B" w:rsidRDefault="0077707B" w:rsidP="0077707B">
      <w:pPr>
        <w:jc w:val="both"/>
        <w:rPr>
          <w:sz w:val="28"/>
          <w:szCs w:val="28"/>
          <w:lang w:val="uk-UA" w:eastAsia="uk-UA"/>
        </w:rPr>
      </w:pPr>
      <w:r w:rsidRPr="00515C51">
        <w:rPr>
          <w:sz w:val="28"/>
          <w:szCs w:val="28"/>
          <w:lang w:val="uk-UA" w:eastAsia="uk-UA"/>
        </w:rPr>
        <w:t>Гринець Н.В.</w:t>
      </w:r>
    </w:p>
    <w:p w:rsidR="0077707B" w:rsidRDefault="0077707B" w:rsidP="0077707B">
      <w:pPr>
        <w:jc w:val="both"/>
        <w:rPr>
          <w:sz w:val="28"/>
          <w:szCs w:val="28"/>
          <w:lang w:val="uk-UA" w:eastAsia="uk-UA"/>
        </w:rPr>
        <w:sectPr w:rsidR="0077707B" w:rsidSect="0077707B">
          <w:footnotePr>
            <w:pos w:val="beneathText"/>
          </w:footnotePr>
          <w:type w:val="continuous"/>
          <w:pgSz w:w="11905" w:h="16837"/>
          <w:pgMar w:top="1134" w:right="850" w:bottom="1134" w:left="1701" w:header="720" w:footer="720" w:gutter="0"/>
          <w:cols w:num="2" w:space="720" w:equalWidth="0">
            <w:col w:w="4323" w:space="708"/>
            <w:col w:w="4323"/>
          </w:cols>
          <w:docGrid w:linePitch="360"/>
        </w:sectPr>
      </w:pPr>
    </w:p>
    <w:p w:rsidR="0077707B" w:rsidRPr="00515C51" w:rsidRDefault="0077707B" w:rsidP="0077707B">
      <w:pPr>
        <w:jc w:val="both"/>
        <w:rPr>
          <w:sz w:val="28"/>
          <w:szCs w:val="28"/>
          <w:lang w:val="uk-UA" w:eastAsia="uk-UA"/>
        </w:rPr>
      </w:pPr>
      <w:r w:rsidRPr="00515C51">
        <w:rPr>
          <w:sz w:val="28"/>
          <w:szCs w:val="28"/>
          <w:lang w:val="uk-UA" w:eastAsia="uk-UA"/>
        </w:rPr>
        <w:lastRenderedPageBreak/>
        <w:t>Риндіна В.Л.</w:t>
      </w:r>
    </w:p>
    <w:p w:rsidR="0077707B" w:rsidRDefault="0077707B" w:rsidP="0077707B">
      <w:pPr>
        <w:rPr>
          <w:sz w:val="28"/>
          <w:szCs w:val="28"/>
          <w:lang w:val="uk-UA"/>
        </w:rPr>
      </w:pPr>
      <w:r>
        <w:rPr>
          <w:sz w:val="28"/>
          <w:szCs w:val="28"/>
          <w:lang w:val="uk-UA"/>
        </w:rPr>
        <w:t>Гордієнко  Т. В.</w:t>
      </w:r>
    </w:p>
    <w:p w:rsidR="0077707B" w:rsidRDefault="0077707B" w:rsidP="0077707B">
      <w:pPr>
        <w:rPr>
          <w:sz w:val="28"/>
          <w:szCs w:val="28"/>
          <w:lang w:eastAsia="uk-UA"/>
        </w:rPr>
      </w:pPr>
      <w:r w:rsidRPr="00B629F8">
        <w:rPr>
          <w:sz w:val="28"/>
          <w:szCs w:val="28"/>
          <w:lang w:val="uk-UA" w:eastAsia="uk-UA"/>
        </w:rPr>
        <w:t>Стар</w:t>
      </w:r>
      <w:r>
        <w:rPr>
          <w:sz w:val="28"/>
          <w:szCs w:val="28"/>
          <w:lang w:eastAsia="uk-UA"/>
        </w:rPr>
        <w:t>іченко</w:t>
      </w:r>
      <w:r>
        <w:rPr>
          <w:sz w:val="28"/>
          <w:szCs w:val="28"/>
          <w:lang w:val="uk-UA" w:eastAsia="uk-UA"/>
        </w:rPr>
        <w:t xml:space="preserve"> </w:t>
      </w:r>
      <w:r>
        <w:rPr>
          <w:sz w:val="28"/>
          <w:szCs w:val="28"/>
          <w:lang w:eastAsia="uk-UA"/>
        </w:rPr>
        <w:t>С.І.</w:t>
      </w:r>
    </w:p>
    <w:p w:rsidR="0077707B" w:rsidRDefault="0077707B" w:rsidP="0077707B">
      <w:pPr>
        <w:rPr>
          <w:sz w:val="28"/>
          <w:szCs w:val="28"/>
          <w:lang w:eastAsia="uk-UA"/>
        </w:rPr>
      </w:pPr>
    </w:p>
    <w:p w:rsidR="0077707B" w:rsidRDefault="0077707B" w:rsidP="0077707B">
      <w:pPr>
        <w:rPr>
          <w:sz w:val="28"/>
          <w:szCs w:val="28"/>
          <w:lang w:eastAsia="uk-UA"/>
        </w:rPr>
      </w:pPr>
    </w:p>
    <w:p w:rsidR="0077707B" w:rsidRDefault="0077707B" w:rsidP="0077707B">
      <w:pPr>
        <w:rPr>
          <w:sz w:val="28"/>
          <w:szCs w:val="28"/>
          <w:lang w:eastAsia="uk-UA"/>
        </w:rPr>
      </w:pPr>
    </w:p>
    <w:p w:rsidR="0077707B" w:rsidRDefault="0077707B" w:rsidP="0077707B">
      <w:pPr>
        <w:rPr>
          <w:sz w:val="28"/>
          <w:szCs w:val="28"/>
          <w:lang w:eastAsia="uk-UA"/>
        </w:rPr>
      </w:pPr>
    </w:p>
    <w:tbl>
      <w:tblPr>
        <w:tblW w:w="10491" w:type="dxa"/>
        <w:tblInd w:w="-318" w:type="dxa"/>
        <w:tblLayout w:type="fixed"/>
        <w:tblLook w:val="0000"/>
      </w:tblPr>
      <w:tblGrid>
        <w:gridCol w:w="1135"/>
        <w:gridCol w:w="8080"/>
        <w:gridCol w:w="1276"/>
      </w:tblGrid>
      <w:tr w:rsidR="00274CD1">
        <w:trPr>
          <w:trHeight w:val="2515"/>
        </w:trPr>
        <w:tc>
          <w:tcPr>
            <w:tcW w:w="1135" w:type="dxa"/>
          </w:tcPr>
          <w:p w:rsidR="00274CD1" w:rsidRDefault="00274CD1" w:rsidP="000455CD">
            <w:pPr>
              <w:rPr>
                <w:b/>
                <w:u w:val="single"/>
                <w:lang w:val="uk-UA"/>
              </w:rPr>
            </w:pPr>
          </w:p>
        </w:tc>
        <w:tc>
          <w:tcPr>
            <w:tcW w:w="8080" w:type="dxa"/>
          </w:tcPr>
          <w:tbl>
            <w:tblPr>
              <w:tblW w:w="0" w:type="auto"/>
              <w:tblLayout w:type="fixed"/>
              <w:tblLook w:val="04A0"/>
            </w:tblPr>
            <w:tblGrid>
              <w:gridCol w:w="3683"/>
              <w:gridCol w:w="4320"/>
            </w:tblGrid>
            <w:tr w:rsidR="00274CD1">
              <w:trPr>
                <w:trHeight w:val="2695"/>
              </w:trPr>
              <w:tc>
                <w:tcPr>
                  <w:tcW w:w="3683" w:type="dxa"/>
                </w:tcPr>
                <w:p w:rsidR="00274CD1" w:rsidRDefault="00274CD1" w:rsidP="000455CD">
                  <w:pPr>
                    <w:spacing w:line="360" w:lineRule="auto"/>
                    <w:ind w:hanging="205"/>
                    <w:jc w:val="center"/>
                    <w:rPr>
                      <w:rFonts w:eastAsia="Calibri"/>
                      <w:b/>
                      <w:lang w:val="uk-UA"/>
                    </w:rPr>
                  </w:pPr>
                  <w:r>
                    <w:rPr>
                      <w:rFonts w:eastAsia="Calibri"/>
                      <w:b/>
                      <w:lang w:val="uk-UA"/>
                    </w:rPr>
                    <w:t>КОМУНАЛЬНИЙ ЗАКЛАД</w:t>
                  </w:r>
                </w:p>
                <w:p w:rsidR="00274CD1" w:rsidRDefault="00274CD1" w:rsidP="000455CD">
                  <w:pPr>
                    <w:spacing w:line="360" w:lineRule="auto"/>
                    <w:ind w:hanging="205"/>
                    <w:jc w:val="center"/>
                    <w:rPr>
                      <w:rFonts w:eastAsia="Calibri"/>
                      <w:b/>
                      <w:lang w:val="uk-UA"/>
                    </w:rPr>
                  </w:pPr>
                  <w:r>
                    <w:rPr>
                      <w:rFonts w:eastAsia="Calibri"/>
                      <w:b/>
                      <w:lang w:val="uk-UA"/>
                    </w:rPr>
                    <w:t>«ДОШКІЛЬНИЙ</w:t>
                  </w:r>
                </w:p>
                <w:p w:rsidR="00274CD1" w:rsidRDefault="00274CD1" w:rsidP="000455CD">
                  <w:pPr>
                    <w:spacing w:line="360" w:lineRule="auto"/>
                    <w:ind w:hanging="205"/>
                    <w:jc w:val="center"/>
                    <w:rPr>
                      <w:rFonts w:eastAsia="Calibri"/>
                      <w:b/>
                      <w:lang w:val="uk-UA"/>
                    </w:rPr>
                  </w:pPr>
                  <w:r>
                    <w:rPr>
                      <w:rFonts w:eastAsia="Calibri"/>
                      <w:b/>
                      <w:lang w:val="uk-UA"/>
                    </w:rPr>
                    <w:t>НАВЧАЛЬНИЙ ЗАКЛАД</w:t>
                  </w:r>
                </w:p>
                <w:p w:rsidR="00274CD1" w:rsidRDefault="00274CD1" w:rsidP="000455CD">
                  <w:pPr>
                    <w:spacing w:line="360" w:lineRule="auto"/>
                    <w:ind w:hanging="205"/>
                    <w:jc w:val="center"/>
                    <w:rPr>
                      <w:rFonts w:eastAsia="Calibri"/>
                      <w:b/>
                      <w:lang w:val="uk-UA"/>
                    </w:rPr>
                  </w:pPr>
                  <w:r>
                    <w:rPr>
                      <w:rFonts w:eastAsia="Calibri"/>
                      <w:b/>
                      <w:lang w:val="uk-UA"/>
                    </w:rPr>
                    <w:t>(ЯСЛА-САДОК) №248</w:t>
                  </w:r>
                </w:p>
                <w:p w:rsidR="00274CD1" w:rsidRDefault="00274CD1" w:rsidP="000455CD">
                  <w:pPr>
                    <w:pStyle w:val="8"/>
                    <w:spacing w:line="360" w:lineRule="auto"/>
                    <w:rPr>
                      <w:rFonts w:eastAsia="Calibri"/>
                      <w:sz w:val="24"/>
                      <w:szCs w:val="24"/>
                      <w:lang w:val="uk-UA"/>
                    </w:rPr>
                  </w:pPr>
                  <w:r>
                    <w:rPr>
                      <w:rFonts w:eastAsia="Calibri"/>
                      <w:sz w:val="24"/>
                      <w:szCs w:val="24"/>
                      <w:lang w:val="uk-UA"/>
                    </w:rPr>
                    <w:t>ХАРКІВСЬКОЇ</w:t>
                  </w:r>
                </w:p>
                <w:p w:rsidR="00274CD1" w:rsidRDefault="00274CD1" w:rsidP="000455CD">
                  <w:pPr>
                    <w:pStyle w:val="8"/>
                    <w:spacing w:line="360" w:lineRule="auto"/>
                    <w:rPr>
                      <w:rFonts w:eastAsia="Calibri"/>
                      <w:sz w:val="24"/>
                      <w:szCs w:val="24"/>
                      <w:lang w:val="uk-UA"/>
                    </w:rPr>
                  </w:pPr>
                  <w:r>
                    <w:rPr>
                      <w:rFonts w:eastAsia="Calibri"/>
                      <w:sz w:val="24"/>
                      <w:szCs w:val="24"/>
                      <w:lang w:val="uk-UA"/>
                    </w:rPr>
                    <w:t>МІСЬКОЇ РАДИ»</w:t>
                  </w:r>
                </w:p>
                <w:p w:rsidR="00274CD1" w:rsidRDefault="00274CD1" w:rsidP="000455CD">
                  <w:pPr>
                    <w:ind w:left="-205" w:right="-108"/>
                    <w:jc w:val="center"/>
                    <w:rPr>
                      <w:rFonts w:eastAsia="Calibri"/>
                      <w:b/>
                      <w:sz w:val="20"/>
                      <w:szCs w:val="20"/>
                      <w:lang w:val="uk-UA"/>
                    </w:rPr>
                  </w:pPr>
                </w:p>
              </w:tc>
              <w:tc>
                <w:tcPr>
                  <w:tcW w:w="4320" w:type="dxa"/>
                </w:tcPr>
                <w:p w:rsidR="00274CD1" w:rsidRDefault="00274CD1" w:rsidP="000455CD">
                  <w:pPr>
                    <w:spacing w:line="360" w:lineRule="auto"/>
                    <w:jc w:val="center"/>
                    <w:rPr>
                      <w:rFonts w:eastAsia="Calibri"/>
                      <w:b/>
                    </w:rPr>
                  </w:pPr>
                  <w:r>
                    <w:rPr>
                      <w:rFonts w:eastAsia="Calibri"/>
                      <w:b/>
                    </w:rPr>
                    <w:t>КО</w:t>
                  </w:r>
                  <w:r>
                    <w:rPr>
                      <w:rFonts w:eastAsia="Calibri"/>
                      <w:b/>
                      <w:lang w:val="uk-UA"/>
                    </w:rPr>
                    <w:t>М</w:t>
                  </w:r>
                  <w:r>
                    <w:rPr>
                      <w:rFonts w:eastAsia="Calibri"/>
                      <w:b/>
                    </w:rPr>
                    <w:t>МУНАЛЬНОЕ</w:t>
                  </w:r>
                  <w:r>
                    <w:rPr>
                      <w:rFonts w:eastAsia="Calibri"/>
                      <w:b/>
                      <w:lang w:val="uk-UA"/>
                    </w:rPr>
                    <w:t xml:space="preserve"> </w:t>
                  </w:r>
                  <w:r>
                    <w:rPr>
                      <w:rFonts w:eastAsia="Calibri"/>
                      <w:b/>
                    </w:rPr>
                    <w:t>УЧРЕЖДЕНИЕ</w:t>
                  </w:r>
                </w:p>
                <w:p w:rsidR="00274CD1" w:rsidRDefault="00274CD1" w:rsidP="000455CD">
                  <w:pPr>
                    <w:spacing w:line="360" w:lineRule="auto"/>
                    <w:jc w:val="center"/>
                    <w:rPr>
                      <w:rFonts w:eastAsia="Calibri"/>
                      <w:b/>
                    </w:rPr>
                  </w:pPr>
                  <w:r>
                    <w:rPr>
                      <w:rFonts w:eastAsia="Calibri"/>
                      <w:b/>
                    </w:rPr>
                    <w:t>«ДОШКОЛЬНОЕ</w:t>
                  </w:r>
                </w:p>
                <w:p w:rsidR="00274CD1" w:rsidRDefault="00274CD1" w:rsidP="000455CD">
                  <w:pPr>
                    <w:spacing w:line="360" w:lineRule="auto"/>
                    <w:jc w:val="center"/>
                    <w:rPr>
                      <w:rFonts w:eastAsia="Calibri"/>
                      <w:b/>
                    </w:rPr>
                  </w:pPr>
                  <w:r>
                    <w:rPr>
                      <w:rFonts w:eastAsia="Calibri"/>
                      <w:b/>
                    </w:rPr>
                    <w:t>УЧЕБНОЕ УЧРЕЖДЕНИЕ</w:t>
                  </w:r>
                </w:p>
                <w:p w:rsidR="00274CD1" w:rsidRDefault="00274CD1" w:rsidP="000455CD">
                  <w:pPr>
                    <w:spacing w:line="360" w:lineRule="auto"/>
                    <w:jc w:val="center"/>
                    <w:rPr>
                      <w:rFonts w:eastAsia="Calibri"/>
                      <w:b/>
                      <w:lang w:val="uk-UA"/>
                    </w:rPr>
                  </w:pPr>
                  <w:r>
                    <w:rPr>
                      <w:rFonts w:eastAsia="Calibri"/>
                      <w:b/>
                    </w:rPr>
                    <w:t>(ЯСЛИ-САД) №</w:t>
                  </w:r>
                  <w:r>
                    <w:rPr>
                      <w:rFonts w:eastAsia="Calibri"/>
                      <w:b/>
                      <w:lang w:val="uk-UA"/>
                    </w:rPr>
                    <w:t>248</w:t>
                  </w:r>
                </w:p>
                <w:p w:rsidR="00274CD1" w:rsidRDefault="00274CD1" w:rsidP="000455CD">
                  <w:pPr>
                    <w:spacing w:line="360" w:lineRule="auto"/>
                    <w:jc w:val="center"/>
                    <w:rPr>
                      <w:rFonts w:eastAsia="Calibri"/>
                      <w:b/>
                      <w:lang w:val="uk-UA"/>
                    </w:rPr>
                  </w:pPr>
                  <w:r>
                    <w:rPr>
                      <w:rFonts w:eastAsia="Calibri"/>
                      <w:b/>
                    </w:rPr>
                    <w:t>ХАРЬКОВСК</w:t>
                  </w:r>
                  <w:r>
                    <w:rPr>
                      <w:rFonts w:eastAsia="Calibri"/>
                      <w:b/>
                      <w:lang w:val="uk-UA"/>
                    </w:rPr>
                    <w:t>ОГО</w:t>
                  </w:r>
                </w:p>
                <w:p w:rsidR="00274CD1" w:rsidRDefault="00274CD1" w:rsidP="000455CD">
                  <w:pPr>
                    <w:spacing w:line="360" w:lineRule="auto"/>
                    <w:jc w:val="center"/>
                    <w:rPr>
                      <w:rFonts w:eastAsia="Calibri"/>
                      <w:b/>
                    </w:rPr>
                  </w:pPr>
                  <w:r>
                    <w:rPr>
                      <w:rFonts w:eastAsia="Calibri"/>
                      <w:b/>
                    </w:rPr>
                    <w:t>ГОРОДСКО</w:t>
                  </w:r>
                  <w:r>
                    <w:rPr>
                      <w:rFonts w:eastAsia="Calibri"/>
                      <w:b/>
                      <w:lang w:val="uk-UA"/>
                    </w:rPr>
                    <w:t xml:space="preserve">ГО </w:t>
                  </w:r>
                  <w:r>
                    <w:rPr>
                      <w:rFonts w:eastAsia="Calibri"/>
                      <w:b/>
                    </w:rPr>
                    <w:t>СОВЕТ</w:t>
                  </w:r>
                  <w:r>
                    <w:rPr>
                      <w:rFonts w:eastAsia="Calibri"/>
                      <w:b/>
                      <w:lang w:val="uk-UA"/>
                    </w:rPr>
                    <w:t>А»</w:t>
                  </w:r>
                </w:p>
                <w:p w:rsidR="00274CD1" w:rsidRDefault="00274CD1" w:rsidP="000455CD">
                  <w:pPr>
                    <w:ind w:left="-205" w:right="-108"/>
                    <w:jc w:val="center"/>
                    <w:rPr>
                      <w:rFonts w:eastAsia="Calibri"/>
                      <w:sz w:val="20"/>
                      <w:szCs w:val="20"/>
                      <w:lang w:val="uk-UA"/>
                    </w:rPr>
                  </w:pPr>
                </w:p>
              </w:tc>
            </w:tr>
          </w:tbl>
          <w:p w:rsidR="00274CD1" w:rsidRDefault="00274CD1" w:rsidP="000455CD">
            <w:pPr>
              <w:jc w:val="center"/>
              <w:rPr>
                <w:b/>
                <w:sz w:val="22"/>
                <w:szCs w:val="22"/>
                <w:u w:val="single"/>
              </w:rPr>
            </w:pPr>
          </w:p>
        </w:tc>
        <w:tc>
          <w:tcPr>
            <w:tcW w:w="1276" w:type="dxa"/>
          </w:tcPr>
          <w:p w:rsidR="00274CD1" w:rsidRDefault="00274CD1" w:rsidP="000455CD">
            <w:pPr>
              <w:ind w:left="-108"/>
              <w:rPr>
                <w:b/>
                <w:u w:val="single"/>
              </w:rPr>
            </w:pPr>
          </w:p>
        </w:tc>
      </w:tr>
      <w:tr w:rsidR="00274CD1">
        <w:trPr>
          <w:trHeight w:val="100"/>
        </w:trPr>
        <w:tc>
          <w:tcPr>
            <w:tcW w:w="1135" w:type="dxa"/>
            <w:tcBorders>
              <w:top w:val="nil"/>
              <w:left w:val="nil"/>
              <w:bottom w:val="thickThinSmallGap" w:sz="24" w:space="0" w:color="auto"/>
              <w:right w:val="nil"/>
            </w:tcBorders>
          </w:tcPr>
          <w:p w:rsidR="00274CD1" w:rsidRDefault="00274CD1" w:rsidP="000455CD">
            <w:pPr>
              <w:rPr>
                <w:b/>
                <w:u w:val="single"/>
                <w:lang w:val="uk-UA"/>
              </w:rPr>
            </w:pPr>
            <w:r>
              <w:rPr>
                <w:b/>
                <w:u w:val="single"/>
                <w:lang w:val="uk-UA"/>
              </w:rPr>
              <w:t xml:space="preserve"> </w:t>
            </w:r>
          </w:p>
        </w:tc>
        <w:tc>
          <w:tcPr>
            <w:tcW w:w="8080" w:type="dxa"/>
            <w:tcBorders>
              <w:top w:val="nil"/>
              <w:left w:val="nil"/>
              <w:bottom w:val="thickThinSmallGap" w:sz="24" w:space="0" w:color="auto"/>
              <w:right w:val="nil"/>
            </w:tcBorders>
          </w:tcPr>
          <w:p w:rsidR="00274CD1" w:rsidRDefault="00274CD1" w:rsidP="000455CD">
            <w:pPr>
              <w:rPr>
                <w:b/>
                <w:u w:val="single"/>
              </w:rPr>
            </w:pPr>
          </w:p>
        </w:tc>
        <w:tc>
          <w:tcPr>
            <w:tcW w:w="1276" w:type="dxa"/>
            <w:tcBorders>
              <w:top w:val="nil"/>
              <w:left w:val="nil"/>
              <w:bottom w:val="thickThinSmallGap" w:sz="24" w:space="0" w:color="auto"/>
              <w:right w:val="nil"/>
            </w:tcBorders>
          </w:tcPr>
          <w:p w:rsidR="00274CD1" w:rsidRDefault="00274CD1" w:rsidP="000455CD">
            <w:pPr>
              <w:rPr>
                <w:b/>
                <w:u w:val="single"/>
              </w:rPr>
            </w:pPr>
          </w:p>
        </w:tc>
      </w:tr>
    </w:tbl>
    <w:p w:rsidR="00274CD1" w:rsidRDefault="00274CD1" w:rsidP="00274CD1">
      <w:pPr>
        <w:rPr>
          <w:lang w:val="uk-UA"/>
        </w:rPr>
      </w:pPr>
    </w:p>
    <w:p w:rsidR="00274CD1" w:rsidRDefault="00274CD1" w:rsidP="00274CD1">
      <w:pPr>
        <w:tabs>
          <w:tab w:val="left" w:pos="6140"/>
        </w:tabs>
        <w:jc w:val="center"/>
        <w:rPr>
          <w:b/>
          <w:sz w:val="32"/>
          <w:szCs w:val="32"/>
          <w:lang w:val="uk-UA"/>
        </w:rPr>
      </w:pPr>
      <w:r>
        <w:rPr>
          <w:b/>
          <w:sz w:val="32"/>
          <w:szCs w:val="32"/>
          <w:lang w:val="uk-UA"/>
        </w:rPr>
        <w:t>НАКА</w:t>
      </w:r>
      <w:r>
        <w:rPr>
          <w:b/>
          <w:sz w:val="32"/>
          <w:szCs w:val="32"/>
        </w:rPr>
        <w:t>З</w:t>
      </w:r>
    </w:p>
    <w:p w:rsidR="00274CD1" w:rsidRDefault="00197AF0" w:rsidP="00274CD1">
      <w:pPr>
        <w:spacing w:line="360" w:lineRule="auto"/>
        <w:rPr>
          <w:sz w:val="28"/>
          <w:lang w:val="uk-UA"/>
        </w:rPr>
      </w:pPr>
      <w:r>
        <w:rPr>
          <w:sz w:val="28"/>
          <w:lang w:val="uk-UA"/>
        </w:rPr>
        <w:t>1</w:t>
      </w:r>
      <w:r w:rsidR="00274CD1">
        <w:rPr>
          <w:sz w:val="28"/>
          <w:lang w:val="uk-UA"/>
        </w:rPr>
        <w:t>2.01.201</w:t>
      </w:r>
      <w:r>
        <w:rPr>
          <w:sz w:val="28"/>
          <w:lang w:val="uk-UA"/>
        </w:rPr>
        <w:t>5</w:t>
      </w:r>
      <w:r w:rsidR="00274CD1">
        <w:rPr>
          <w:sz w:val="28"/>
          <w:lang w:val="uk-UA"/>
        </w:rPr>
        <w:tab/>
        <w:t xml:space="preserve">                                                                                                     № 1</w:t>
      </w:r>
      <w:r>
        <w:rPr>
          <w:sz w:val="28"/>
          <w:lang w:val="uk-UA"/>
        </w:rPr>
        <w:t>7</w:t>
      </w:r>
    </w:p>
    <w:p w:rsidR="0077707B" w:rsidRDefault="0077707B" w:rsidP="0077707B">
      <w:pPr>
        <w:rPr>
          <w:sz w:val="28"/>
          <w:szCs w:val="28"/>
          <w:lang w:val="uk-UA" w:eastAsia="uk-UA"/>
        </w:rPr>
      </w:pPr>
    </w:p>
    <w:p w:rsidR="00831DA7" w:rsidRDefault="00831DA7" w:rsidP="0077707B">
      <w:pPr>
        <w:rPr>
          <w:sz w:val="28"/>
          <w:szCs w:val="28"/>
          <w:lang w:val="uk-UA" w:eastAsia="uk-UA"/>
        </w:rPr>
      </w:pPr>
    </w:p>
    <w:p w:rsidR="00274CD1" w:rsidRDefault="00274CD1" w:rsidP="00274CD1">
      <w:pPr>
        <w:spacing w:line="360" w:lineRule="auto"/>
        <w:rPr>
          <w:sz w:val="28"/>
          <w:szCs w:val="28"/>
          <w:lang w:val="uk-UA" w:eastAsia="uk-UA"/>
        </w:rPr>
      </w:pPr>
      <w:r>
        <w:rPr>
          <w:sz w:val="28"/>
          <w:szCs w:val="28"/>
          <w:lang w:val="uk-UA" w:eastAsia="uk-UA"/>
        </w:rPr>
        <w:t>Про р</w:t>
      </w:r>
      <w:r w:rsidR="00197AF0">
        <w:rPr>
          <w:sz w:val="28"/>
          <w:szCs w:val="28"/>
          <w:lang w:val="uk-UA" w:eastAsia="uk-UA"/>
        </w:rPr>
        <w:t>оботу консультативного пункту «Абетка батьків</w:t>
      </w:r>
      <w:r>
        <w:rPr>
          <w:sz w:val="28"/>
          <w:szCs w:val="28"/>
          <w:lang w:val="uk-UA" w:eastAsia="uk-UA"/>
        </w:rPr>
        <w:t>»</w:t>
      </w:r>
    </w:p>
    <w:p w:rsidR="00274CD1" w:rsidRDefault="00274CD1" w:rsidP="00274CD1">
      <w:pPr>
        <w:spacing w:line="360" w:lineRule="auto"/>
        <w:rPr>
          <w:sz w:val="28"/>
          <w:szCs w:val="28"/>
          <w:lang w:val="uk-UA" w:eastAsia="uk-UA"/>
        </w:rPr>
      </w:pPr>
      <w:r>
        <w:rPr>
          <w:sz w:val="28"/>
          <w:szCs w:val="28"/>
          <w:lang w:val="uk-UA" w:eastAsia="uk-UA"/>
        </w:rPr>
        <w:t>у дошкільному навчальному закладі</w:t>
      </w:r>
    </w:p>
    <w:p w:rsidR="006F6188" w:rsidRPr="00831DA7" w:rsidRDefault="006F6188" w:rsidP="006F6188">
      <w:pPr>
        <w:shd w:val="clear" w:color="auto" w:fill="FFFFFF"/>
        <w:spacing w:line="360" w:lineRule="auto"/>
        <w:jc w:val="center"/>
        <w:rPr>
          <w:sz w:val="28"/>
          <w:szCs w:val="28"/>
          <w:lang w:val="uk-UA"/>
        </w:rPr>
      </w:pPr>
      <w:r w:rsidRPr="00C26E24">
        <w:rPr>
          <w:sz w:val="28"/>
          <w:szCs w:val="28"/>
        </w:rPr>
        <w:t> </w:t>
      </w:r>
    </w:p>
    <w:p w:rsidR="00540A90" w:rsidRPr="00831DA7" w:rsidRDefault="00831DA7" w:rsidP="00540A90">
      <w:pPr>
        <w:spacing w:line="360" w:lineRule="auto"/>
        <w:ind w:firstLine="709"/>
        <w:jc w:val="both"/>
        <w:rPr>
          <w:sz w:val="28"/>
          <w:szCs w:val="28"/>
          <w:lang w:val="uk-UA"/>
        </w:rPr>
      </w:pPr>
      <w:r w:rsidRPr="00CE5570">
        <w:rPr>
          <w:sz w:val="28"/>
          <w:szCs w:val="28"/>
          <w:lang w:val="uk-UA"/>
        </w:rPr>
        <w:lastRenderedPageBreak/>
        <w:t>На виконання ст. 35 Закону Ук</w:t>
      </w:r>
      <w:r>
        <w:rPr>
          <w:sz w:val="28"/>
          <w:szCs w:val="28"/>
          <w:lang w:val="uk-UA"/>
        </w:rPr>
        <w:t xml:space="preserve">раїни «Про освіту», Законів України «Про дошкільну освіту» (ст.19), п. 6 Положення про дошкільний навчальний заклад ( Постанова  Кабінету  Міністрів України від 12.03.2003 № 305) </w:t>
      </w:r>
      <w:r w:rsidR="00C75CFE">
        <w:rPr>
          <w:sz w:val="28"/>
          <w:szCs w:val="28"/>
          <w:lang w:val="uk-UA"/>
        </w:rPr>
        <w:t xml:space="preserve">та </w:t>
      </w:r>
      <w:r w:rsidR="00540A90" w:rsidRPr="00831DA7">
        <w:rPr>
          <w:sz w:val="28"/>
          <w:szCs w:val="28"/>
          <w:lang w:val="uk-UA"/>
        </w:rPr>
        <w:t xml:space="preserve"> </w:t>
      </w:r>
      <w:r w:rsidRPr="00831DA7">
        <w:rPr>
          <w:sz w:val="28"/>
          <w:szCs w:val="28"/>
          <w:lang w:val="uk-UA"/>
        </w:rPr>
        <w:t>з метою надання методичної, діагностичної, консультативної допомоги сім'ям, які ви</w:t>
      </w:r>
      <w:r w:rsidR="00C75CFE">
        <w:rPr>
          <w:sz w:val="28"/>
          <w:szCs w:val="28"/>
          <w:lang w:val="uk-UA"/>
        </w:rPr>
        <w:t>ховують дітей дошкільного віку в дома.</w:t>
      </w:r>
    </w:p>
    <w:p w:rsidR="00540A90" w:rsidRPr="00EE735B" w:rsidRDefault="00540A90" w:rsidP="00540A90">
      <w:pPr>
        <w:spacing w:line="360" w:lineRule="auto"/>
        <w:ind w:firstLine="709"/>
        <w:jc w:val="both"/>
        <w:rPr>
          <w:sz w:val="28"/>
          <w:szCs w:val="28"/>
        </w:rPr>
      </w:pPr>
      <w:r w:rsidRPr="00EE735B">
        <w:rPr>
          <w:sz w:val="28"/>
          <w:szCs w:val="28"/>
        </w:rPr>
        <w:t xml:space="preserve">Наприкінці року проведений аналіз роботи закладу за даним напрямком. За результатами аналізу з’ясовано, що з </w:t>
      </w:r>
      <w:r>
        <w:rPr>
          <w:sz w:val="28"/>
          <w:szCs w:val="28"/>
          <w:lang w:val="uk-UA"/>
        </w:rPr>
        <w:t xml:space="preserve">січня </w:t>
      </w:r>
      <w:r>
        <w:rPr>
          <w:sz w:val="28"/>
          <w:szCs w:val="28"/>
        </w:rPr>
        <w:t>20</w:t>
      </w:r>
      <w:r>
        <w:rPr>
          <w:sz w:val="28"/>
          <w:szCs w:val="28"/>
          <w:lang w:val="uk-UA"/>
        </w:rPr>
        <w:t>1</w:t>
      </w:r>
      <w:r w:rsidR="00197AF0">
        <w:rPr>
          <w:sz w:val="28"/>
          <w:szCs w:val="28"/>
          <w:lang w:val="uk-UA"/>
        </w:rPr>
        <w:t>4</w:t>
      </w:r>
      <w:r w:rsidRPr="00EE735B">
        <w:rPr>
          <w:sz w:val="28"/>
          <w:szCs w:val="28"/>
        </w:rPr>
        <w:t xml:space="preserve"> по </w:t>
      </w:r>
      <w:r>
        <w:rPr>
          <w:sz w:val="28"/>
          <w:szCs w:val="28"/>
          <w:lang w:val="uk-UA"/>
        </w:rPr>
        <w:t xml:space="preserve">грудень </w:t>
      </w:r>
      <w:r>
        <w:rPr>
          <w:sz w:val="28"/>
          <w:szCs w:val="28"/>
        </w:rPr>
        <w:t>20</w:t>
      </w:r>
      <w:r>
        <w:rPr>
          <w:sz w:val="28"/>
          <w:szCs w:val="28"/>
          <w:lang w:val="uk-UA"/>
        </w:rPr>
        <w:t>1</w:t>
      </w:r>
      <w:r w:rsidR="00197AF0">
        <w:rPr>
          <w:sz w:val="28"/>
          <w:szCs w:val="28"/>
          <w:lang w:val="uk-UA"/>
        </w:rPr>
        <w:t>4</w:t>
      </w:r>
      <w:r>
        <w:rPr>
          <w:sz w:val="28"/>
          <w:szCs w:val="28"/>
          <w:lang w:val="uk-UA"/>
        </w:rPr>
        <w:t xml:space="preserve"> року </w:t>
      </w:r>
      <w:r w:rsidRPr="00EE735B">
        <w:rPr>
          <w:sz w:val="28"/>
          <w:szCs w:val="28"/>
        </w:rPr>
        <w:t xml:space="preserve"> до</w:t>
      </w:r>
      <w:r>
        <w:rPr>
          <w:sz w:val="28"/>
          <w:szCs w:val="28"/>
          <w:lang w:val="uk-UA"/>
        </w:rPr>
        <w:t xml:space="preserve"> консультативного пункту звернулося </w:t>
      </w:r>
      <w:r w:rsidR="00197AF0">
        <w:rPr>
          <w:sz w:val="28"/>
          <w:szCs w:val="28"/>
          <w:lang w:val="uk-UA"/>
        </w:rPr>
        <w:t>67</w:t>
      </w:r>
      <w:r>
        <w:rPr>
          <w:sz w:val="28"/>
          <w:szCs w:val="28"/>
          <w:lang w:val="uk-UA"/>
        </w:rPr>
        <w:t xml:space="preserve"> </w:t>
      </w:r>
      <w:r w:rsidR="00463190">
        <w:rPr>
          <w:sz w:val="28"/>
          <w:szCs w:val="28"/>
          <w:lang w:val="uk-UA"/>
        </w:rPr>
        <w:t>особи.</w:t>
      </w:r>
    </w:p>
    <w:p w:rsidR="00463190" w:rsidRDefault="00540A90" w:rsidP="00540A90">
      <w:pPr>
        <w:spacing w:line="360" w:lineRule="auto"/>
        <w:ind w:firstLine="748"/>
        <w:jc w:val="both"/>
        <w:rPr>
          <w:sz w:val="28"/>
          <w:szCs w:val="28"/>
          <w:lang w:val="uk-UA"/>
        </w:rPr>
      </w:pPr>
      <w:r>
        <w:rPr>
          <w:sz w:val="28"/>
          <w:szCs w:val="28"/>
          <w:lang w:val="uk-UA"/>
        </w:rPr>
        <w:t xml:space="preserve">За консультацією </w:t>
      </w:r>
      <w:r w:rsidR="00463190">
        <w:rPr>
          <w:sz w:val="28"/>
          <w:szCs w:val="28"/>
          <w:lang w:val="uk-UA"/>
        </w:rPr>
        <w:t>звернулися:</w:t>
      </w:r>
    </w:p>
    <w:p w:rsidR="00463190" w:rsidRDefault="00463190" w:rsidP="00463190">
      <w:pPr>
        <w:numPr>
          <w:ilvl w:val="1"/>
          <w:numId w:val="5"/>
        </w:numPr>
        <w:spacing w:line="360" w:lineRule="auto"/>
        <w:jc w:val="both"/>
        <w:rPr>
          <w:sz w:val="28"/>
          <w:szCs w:val="28"/>
          <w:lang w:val="uk-UA"/>
        </w:rPr>
      </w:pPr>
      <w:r>
        <w:rPr>
          <w:sz w:val="28"/>
          <w:szCs w:val="28"/>
          <w:lang w:val="uk-UA"/>
        </w:rPr>
        <w:t>завідувача – 31 особи,</w:t>
      </w:r>
    </w:p>
    <w:p w:rsidR="00463190" w:rsidRDefault="00540A90" w:rsidP="00463190">
      <w:pPr>
        <w:numPr>
          <w:ilvl w:val="1"/>
          <w:numId w:val="5"/>
        </w:numPr>
        <w:spacing w:line="360" w:lineRule="auto"/>
        <w:jc w:val="both"/>
        <w:rPr>
          <w:sz w:val="28"/>
          <w:szCs w:val="28"/>
          <w:lang w:val="uk-UA"/>
        </w:rPr>
      </w:pPr>
      <w:r>
        <w:rPr>
          <w:sz w:val="28"/>
          <w:szCs w:val="28"/>
          <w:lang w:val="uk-UA"/>
        </w:rPr>
        <w:t>практичного психолога звернулося 2</w:t>
      </w:r>
      <w:r w:rsidR="00463190">
        <w:rPr>
          <w:sz w:val="28"/>
          <w:szCs w:val="28"/>
          <w:lang w:val="uk-UA"/>
        </w:rPr>
        <w:t>0</w:t>
      </w:r>
      <w:r>
        <w:rPr>
          <w:sz w:val="28"/>
          <w:szCs w:val="28"/>
          <w:lang w:val="uk-UA"/>
        </w:rPr>
        <w:t xml:space="preserve"> осіб, </w:t>
      </w:r>
      <w:r>
        <w:rPr>
          <w:sz w:val="28"/>
          <w:szCs w:val="28"/>
        </w:rPr>
        <w:t xml:space="preserve"> </w:t>
      </w:r>
    </w:p>
    <w:p w:rsidR="00463190" w:rsidRDefault="00463190" w:rsidP="00463190">
      <w:pPr>
        <w:numPr>
          <w:ilvl w:val="1"/>
          <w:numId w:val="5"/>
        </w:numPr>
        <w:spacing w:line="360" w:lineRule="auto"/>
        <w:jc w:val="both"/>
        <w:rPr>
          <w:sz w:val="28"/>
          <w:szCs w:val="28"/>
          <w:lang w:val="uk-UA"/>
        </w:rPr>
      </w:pPr>
      <w:r>
        <w:rPr>
          <w:sz w:val="28"/>
          <w:szCs w:val="28"/>
          <w:lang w:val="uk-UA"/>
        </w:rPr>
        <w:t xml:space="preserve">вихователя-методиста </w:t>
      </w:r>
      <w:r w:rsidR="00197AF0">
        <w:rPr>
          <w:sz w:val="28"/>
          <w:szCs w:val="28"/>
          <w:lang w:val="uk-UA"/>
        </w:rPr>
        <w:t>5</w:t>
      </w:r>
      <w:r>
        <w:rPr>
          <w:sz w:val="28"/>
          <w:szCs w:val="28"/>
          <w:lang w:val="uk-UA"/>
        </w:rPr>
        <w:t xml:space="preserve"> осіб,</w:t>
      </w:r>
    </w:p>
    <w:p w:rsidR="00463190" w:rsidRDefault="00463190" w:rsidP="00463190">
      <w:pPr>
        <w:numPr>
          <w:ilvl w:val="1"/>
          <w:numId w:val="5"/>
        </w:numPr>
        <w:spacing w:line="360" w:lineRule="auto"/>
        <w:jc w:val="both"/>
        <w:rPr>
          <w:sz w:val="28"/>
          <w:szCs w:val="28"/>
          <w:lang w:val="uk-UA"/>
        </w:rPr>
      </w:pPr>
      <w:r>
        <w:rPr>
          <w:sz w:val="28"/>
          <w:szCs w:val="28"/>
          <w:lang w:val="uk-UA"/>
        </w:rPr>
        <w:t xml:space="preserve">медичної сестри старшої </w:t>
      </w:r>
      <w:r w:rsidR="00197AF0">
        <w:rPr>
          <w:sz w:val="28"/>
          <w:szCs w:val="28"/>
          <w:lang w:val="uk-UA"/>
        </w:rPr>
        <w:t>11</w:t>
      </w:r>
      <w:r w:rsidR="00540A90" w:rsidRPr="00EE735B">
        <w:rPr>
          <w:sz w:val="28"/>
          <w:szCs w:val="28"/>
        </w:rPr>
        <w:t xml:space="preserve"> осіб. </w:t>
      </w:r>
    </w:p>
    <w:p w:rsidR="00540A90" w:rsidRPr="001C61E4" w:rsidRDefault="00540A90" w:rsidP="00540A90">
      <w:pPr>
        <w:spacing w:line="360" w:lineRule="auto"/>
        <w:ind w:firstLine="567"/>
        <w:jc w:val="both"/>
        <w:rPr>
          <w:sz w:val="28"/>
          <w:szCs w:val="28"/>
          <w:lang w:val="uk-UA"/>
        </w:rPr>
      </w:pPr>
      <w:r w:rsidRPr="00EE735B">
        <w:rPr>
          <w:sz w:val="28"/>
          <w:szCs w:val="28"/>
        </w:rPr>
        <w:t xml:space="preserve">За характером основних </w:t>
      </w:r>
      <w:r w:rsidR="00463190">
        <w:rPr>
          <w:sz w:val="28"/>
          <w:szCs w:val="28"/>
          <w:lang w:val="uk-UA"/>
        </w:rPr>
        <w:t>звернень до консультативного пункту були такі</w:t>
      </w:r>
      <w:r w:rsidRPr="00EE735B">
        <w:rPr>
          <w:sz w:val="28"/>
          <w:szCs w:val="28"/>
        </w:rPr>
        <w:t xml:space="preserve"> проблем</w:t>
      </w:r>
      <w:r w:rsidR="00463190">
        <w:rPr>
          <w:sz w:val="28"/>
          <w:szCs w:val="28"/>
          <w:lang w:val="uk-UA"/>
        </w:rPr>
        <w:t>и:</w:t>
      </w:r>
      <w:r w:rsidRPr="00EE735B">
        <w:rPr>
          <w:sz w:val="28"/>
          <w:szCs w:val="28"/>
        </w:rPr>
        <w:t xml:space="preserve"> оформлення дітей до дошкільного закл</w:t>
      </w:r>
      <w:r w:rsidR="00463190">
        <w:rPr>
          <w:sz w:val="28"/>
          <w:szCs w:val="28"/>
        </w:rPr>
        <w:t>аду</w:t>
      </w:r>
      <w:r w:rsidR="00463190">
        <w:rPr>
          <w:sz w:val="28"/>
          <w:szCs w:val="28"/>
          <w:lang w:val="uk-UA"/>
        </w:rPr>
        <w:t>;</w:t>
      </w:r>
      <w:r>
        <w:rPr>
          <w:sz w:val="28"/>
          <w:szCs w:val="28"/>
        </w:rPr>
        <w:t xml:space="preserve"> уточнення режиму роботи </w:t>
      </w:r>
      <w:r>
        <w:rPr>
          <w:sz w:val="28"/>
          <w:szCs w:val="28"/>
          <w:lang w:val="uk-UA"/>
        </w:rPr>
        <w:t>дошкільного навчального закладу</w:t>
      </w:r>
      <w:r w:rsidR="00463190">
        <w:rPr>
          <w:sz w:val="28"/>
          <w:szCs w:val="28"/>
          <w:lang w:val="uk-UA"/>
        </w:rPr>
        <w:t>;</w:t>
      </w:r>
      <w:r w:rsidRPr="00EE735B">
        <w:rPr>
          <w:sz w:val="28"/>
          <w:szCs w:val="28"/>
        </w:rPr>
        <w:t xml:space="preserve"> переліку документів, які необхідно надавати під час оформлення дитини</w:t>
      </w:r>
      <w:r w:rsidR="00463190">
        <w:rPr>
          <w:sz w:val="28"/>
          <w:szCs w:val="28"/>
          <w:lang w:val="uk-UA"/>
        </w:rPr>
        <w:t>;</w:t>
      </w:r>
      <w:r w:rsidRPr="00EE735B">
        <w:rPr>
          <w:sz w:val="28"/>
          <w:szCs w:val="28"/>
        </w:rPr>
        <w:t xml:space="preserve"> вимоги щодо профілактичних щеплень </w:t>
      </w:r>
      <w:r w:rsidRPr="00EE735B">
        <w:rPr>
          <w:sz w:val="28"/>
          <w:szCs w:val="28"/>
        </w:rPr>
        <w:lastRenderedPageBreak/>
        <w:t>на час вступ</w:t>
      </w:r>
      <w:r w:rsidR="00463190">
        <w:rPr>
          <w:sz w:val="28"/>
          <w:szCs w:val="28"/>
        </w:rPr>
        <w:t>у дитини до дитячого коллективу</w:t>
      </w:r>
      <w:r w:rsidR="00463190">
        <w:rPr>
          <w:sz w:val="28"/>
          <w:szCs w:val="28"/>
          <w:lang w:val="uk-UA"/>
        </w:rPr>
        <w:t xml:space="preserve">; результати проведених діагностувань; адаптація дітей до ДНЗ; неслухняні діти і т. д. </w:t>
      </w:r>
    </w:p>
    <w:p w:rsidR="000466B1" w:rsidRDefault="000466B1" w:rsidP="00540A90">
      <w:pPr>
        <w:spacing w:line="360" w:lineRule="auto"/>
        <w:jc w:val="both"/>
        <w:rPr>
          <w:sz w:val="28"/>
          <w:szCs w:val="28"/>
          <w:lang w:val="uk-UA"/>
        </w:rPr>
      </w:pPr>
    </w:p>
    <w:p w:rsidR="00463190" w:rsidRDefault="00540A90" w:rsidP="00540A90">
      <w:pPr>
        <w:spacing w:line="360" w:lineRule="auto"/>
        <w:jc w:val="both"/>
        <w:rPr>
          <w:sz w:val="28"/>
          <w:szCs w:val="28"/>
          <w:lang w:val="uk-UA"/>
        </w:rPr>
      </w:pPr>
      <w:r w:rsidRPr="00EE735B">
        <w:rPr>
          <w:sz w:val="28"/>
          <w:szCs w:val="28"/>
        </w:rPr>
        <w:t>НАКАЗУЮ:</w:t>
      </w:r>
    </w:p>
    <w:p w:rsidR="000466B1" w:rsidRPr="000466B1" w:rsidRDefault="000466B1" w:rsidP="00540A90">
      <w:pPr>
        <w:spacing w:line="360" w:lineRule="auto"/>
        <w:jc w:val="both"/>
        <w:rPr>
          <w:sz w:val="28"/>
          <w:szCs w:val="28"/>
          <w:lang w:val="uk-UA"/>
        </w:rPr>
      </w:pPr>
    </w:p>
    <w:p w:rsidR="00831DA7" w:rsidRDefault="00831DA7" w:rsidP="00831DA7">
      <w:pPr>
        <w:spacing w:after="120" w:line="360" w:lineRule="auto"/>
        <w:jc w:val="both"/>
        <w:rPr>
          <w:sz w:val="28"/>
          <w:szCs w:val="28"/>
          <w:lang w:val="uk-UA"/>
        </w:rPr>
      </w:pPr>
      <w:r>
        <w:rPr>
          <w:sz w:val="28"/>
          <w:szCs w:val="28"/>
          <w:lang w:val="uk-UA"/>
        </w:rPr>
        <w:t xml:space="preserve">1. </w:t>
      </w:r>
      <w:r w:rsidRPr="000D44F5">
        <w:rPr>
          <w:sz w:val="28"/>
          <w:szCs w:val="28"/>
          <w:lang w:val="uk-UA"/>
        </w:rPr>
        <w:t xml:space="preserve">Призначити відповідальним за організаційну роботу консультативного пункту </w:t>
      </w:r>
      <w:r>
        <w:rPr>
          <w:sz w:val="28"/>
          <w:szCs w:val="28"/>
          <w:lang w:val="uk-UA"/>
        </w:rPr>
        <w:t>«</w:t>
      </w:r>
      <w:r w:rsidR="00197AF0">
        <w:rPr>
          <w:sz w:val="28"/>
          <w:szCs w:val="28"/>
          <w:lang w:val="uk-UA"/>
        </w:rPr>
        <w:t>Абетка батьків</w:t>
      </w:r>
      <w:r>
        <w:rPr>
          <w:sz w:val="28"/>
          <w:szCs w:val="28"/>
          <w:lang w:val="uk-UA"/>
        </w:rPr>
        <w:t xml:space="preserve">» </w:t>
      </w:r>
      <w:r w:rsidRPr="000D44F5">
        <w:rPr>
          <w:sz w:val="28"/>
          <w:szCs w:val="28"/>
          <w:lang w:val="uk-UA"/>
        </w:rPr>
        <w:t xml:space="preserve">вихователя – методиста </w:t>
      </w:r>
      <w:r w:rsidR="00197AF0">
        <w:rPr>
          <w:sz w:val="28"/>
          <w:szCs w:val="28"/>
          <w:lang w:val="uk-UA"/>
        </w:rPr>
        <w:t>Зіненко Олену Миколаївну</w:t>
      </w:r>
      <w:r>
        <w:rPr>
          <w:sz w:val="28"/>
          <w:szCs w:val="28"/>
          <w:lang w:val="uk-UA"/>
        </w:rPr>
        <w:t>.</w:t>
      </w:r>
    </w:p>
    <w:p w:rsidR="00831DA7" w:rsidRDefault="00831DA7" w:rsidP="00831DA7">
      <w:pPr>
        <w:spacing w:after="120" w:line="360" w:lineRule="auto"/>
        <w:jc w:val="both"/>
        <w:rPr>
          <w:sz w:val="28"/>
          <w:szCs w:val="28"/>
          <w:lang w:val="uk-UA"/>
        </w:rPr>
      </w:pPr>
      <w:r>
        <w:rPr>
          <w:sz w:val="28"/>
          <w:szCs w:val="28"/>
          <w:lang w:val="uk-UA"/>
        </w:rPr>
        <w:t xml:space="preserve">2. </w:t>
      </w:r>
      <w:r w:rsidRPr="000D44F5">
        <w:rPr>
          <w:b/>
          <w:bCs/>
          <w:sz w:val="28"/>
          <w:szCs w:val="28"/>
        </w:rPr>
        <w:t> </w:t>
      </w:r>
      <w:r w:rsidRPr="000D44F5">
        <w:rPr>
          <w:sz w:val="28"/>
          <w:szCs w:val="28"/>
          <w:lang w:val="uk-UA"/>
        </w:rPr>
        <w:t>Затвердити графік роботи консультативного пункту</w:t>
      </w:r>
      <w:r>
        <w:rPr>
          <w:sz w:val="28"/>
          <w:szCs w:val="28"/>
          <w:lang w:val="uk-UA"/>
        </w:rPr>
        <w:t xml:space="preserve"> на 201</w:t>
      </w:r>
      <w:r w:rsidR="00197AF0">
        <w:rPr>
          <w:sz w:val="28"/>
          <w:szCs w:val="28"/>
          <w:lang w:val="uk-UA"/>
        </w:rPr>
        <w:t>5</w:t>
      </w:r>
      <w:r>
        <w:rPr>
          <w:sz w:val="28"/>
          <w:szCs w:val="28"/>
          <w:lang w:val="uk-UA"/>
        </w:rPr>
        <w:t xml:space="preserve"> рік</w:t>
      </w:r>
      <w:r w:rsidRPr="000D44F5">
        <w:rPr>
          <w:sz w:val="28"/>
          <w:szCs w:val="28"/>
          <w:lang w:val="uk-UA"/>
        </w:rPr>
        <w:t xml:space="preserve">. </w:t>
      </w:r>
    </w:p>
    <w:p w:rsidR="00831DA7" w:rsidRPr="00C26E24" w:rsidRDefault="00831DA7" w:rsidP="00831DA7">
      <w:pPr>
        <w:spacing w:after="120" w:line="360" w:lineRule="auto"/>
        <w:jc w:val="both"/>
        <w:rPr>
          <w:sz w:val="28"/>
          <w:szCs w:val="28"/>
          <w:lang w:val="uk-UA"/>
        </w:rPr>
      </w:pPr>
      <w:r>
        <w:rPr>
          <w:sz w:val="28"/>
          <w:szCs w:val="28"/>
          <w:lang w:val="uk-UA"/>
        </w:rPr>
        <w:t>(</w:t>
      </w:r>
      <w:r w:rsidRPr="000D44F5">
        <w:rPr>
          <w:sz w:val="28"/>
          <w:szCs w:val="28"/>
          <w:lang w:val="uk-UA"/>
        </w:rPr>
        <w:t>Додаток 1</w:t>
      </w:r>
      <w:r>
        <w:rPr>
          <w:sz w:val="28"/>
          <w:szCs w:val="28"/>
          <w:lang w:val="uk-UA"/>
        </w:rPr>
        <w:t>)</w:t>
      </w:r>
    </w:p>
    <w:p w:rsidR="00463190" w:rsidRDefault="00831DA7" w:rsidP="00463190">
      <w:pPr>
        <w:spacing w:line="360" w:lineRule="auto"/>
        <w:jc w:val="both"/>
        <w:rPr>
          <w:sz w:val="28"/>
          <w:szCs w:val="28"/>
          <w:lang w:val="uk-UA"/>
        </w:rPr>
      </w:pPr>
      <w:r>
        <w:rPr>
          <w:sz w:val="28"/>
          <w:szCs w:val="28"/>
          <w:lang w:val="uk-UA"/>
        </w:rPr>
        <w:t>3</w:t>
      </w:r>
      <w:r w:rsidR="00463190">
        <w:rPr>
          <w:sz w:val="28"/>
          <w:szCs w:val="28"/>
          <w:lang w:val="uk-UA"/>
        </w:rPr>
        <w:t xml:space="preserve">.Вихователеві-методисту, </w:t>
      </w:r>
      <w:r w:rsidR="00197AF0">
        <w:rPr>
          <w:sz w:val="28"/>
          <w:szCs w:val="28"/>
          <w:lang w:val="uk-UA"/>
        </w:rPr>
        <w:t>Зіненко Олені Миколаївні</w:t>
      </w:r>
      <w:r w:rsidR="00463190">
        <w:rPr>
          <w:sz w:val="28"/>
          <w:szCs w:val="28"/>
          <w:lang w:val="uk-UA"/>
        </w:rPr>
        <w:t>:</w:t>
      </w:r>
    </w:p>
    <w:p w:rsidR="00463190" w:rsidRPr="00EE735B" w:rsidRDefault="00831DA7" w:rsidP="00463190">
      <w:pPr>
        <w:suppressAutoHyphens/>
        <w:spacing w:line="360" w:lineRule="auto"/>
        <w:jc w:val="both"/>
        <w:rPr>
          <w:sz w:val="28"/>
          <w:szCs w:val="28"/>
        </w:rPr>
      </w:pPr>
      <w:r>
        <w:rPr>
          <w:sz w:val="28"/>
          <w:szCs w:val="28"/>
          <w:lang w:val="uk-UA"/>
        </w:rPr>
        <w:lastRenderedPageBreak/>
        <w:t>3</w:t>
      </w:r>
      <w:r w:rsidR="00463190">
        <w:rPr>
          <w:sz w:val="28"/>
          <w:szCs w:val="28"/>
          <w:lang w:val="uk-UA"/>
        </w:rPr>
        <w:t>.1.</w:t>
      </w:r>
      <w:r w:rsidR="00463190" w:rsidRPr="00EE735B">
        <w:rPr>
          <w:sz w:val="28"/>
          <w:szCs w:val="28"/>
        </w:rPr>
        <w:t xml:space="preserve">Довести інформацію про результати роботи в дошкільному навчальному закладі </w:t>
      </w:r>
      <w:r>
        <w:rPr>
          <w:sz w:val="28"/>
          <w:szCs w:val="28"/>
          <w:lang w:val="uk-UA"/>
        </w:rPr>
        <w:t>консультативного пункту «</w:t>
      </w:r>
      <w:r w:rsidR="00197AF0">
        <w:rPr>
          <w:sz w:val="28"/>
          <w:szCs w:val="28"/>
          <w:lang w:val="uk-UA"/>
        </w:rPr>
        <w:t>Абетка батьків</w:t>
      </w:r>
      <w:r>
        <w:rPr>
          <w:sz w:val="28"/>
          <w:szCs w:val="28"/>
          <w:lang w:val="uk-UA"/>
        </w:rPr>
        <w:t>»</w:t>
      </w:r>
      <w:r w:rsidR="00463190" w:rsidRPr="00EE735B">
        <w:rPr>
          <w:sz w:val="28"/>
          <w:szCs w:val="28"/>
        </w:rPr>
        <w:t xml:space="preserve"> на  нараді при завідувачеві</w:t>
      </w:r>
    </w:p>
    <w:p w:rsidR="00463190" w:rsidRPr="001C61E4" w:rsidRDefault="00463190" w:rsidP="00463190">
      <w:pPr>
        <w:spacing w:line="360" w:lineRule="auto"/>
        <w:ind w:left="360"/>
        <w:jc w:val="right"/>
        <w:rPr>
          <w:sz w:val="28"/>
          <w:szCs w:val="28"/>
          <w:lang w:val="uk-UA"/>
        </w:rPr>
      </w:pPr>
      <w:r w:rsidRPr="00EE735B">
        <w:rPr>
          <w:sz w:val="28"/>
          <w:szCs w:val="28"/>
        </w:rPr>
        <w:t>Січень 201</w:t>
      </w:r>
      <w:r w:rsidR="00197AF0">
        <w:rPr>
          <w:sz w:val="28"/>
          <w:szCs w:val="28"/>
          <w:lang w:val="uk-UA"/>
        </w:rPr>
        <w:t>5</w:t>
      </w:r>
    </w:p>
    <w:p w:rsidR="00463190" w:rsidRDefault="00197AF0" w:rsidP="00831DA7">
      <w:pPr>
        <w:spacing w:after="120" w:line="360" w:lineRule="auto"/>
        <w:jc w:val="both"/>
        <w:rPr>
          <w:sz w:val="28"/>
          <w:szCs w:val="28"/>
          <w:lang w:val="uk-UA"/>
        </w:rPr>
      </w:pPr>
      <w:r>
        <w:rPr>
          <w:sz w:val="28"/>
          <w:szCs w:val="28"/>
          <w:lang w:val="uk-UA"/>
        </w:rPr>
        <w:t>3.2</w:t>
      </w:r>
      <w:r w:rsidR="00831DA7">
        <w:rPr>
          <w:sz w:val="28"/>
          <w:szCs w:val="28"/>
          <w:lang w:val="uk-UA"/>
        </w:rPr>
        <w:t>. О</w:t>
      </w:r>
      <w:r w:rsidR="00463190">
        <w:rPr>
          <w:sz w:val="28"/>
          <w:szCs w:val="28"/>
          <w:lang w:val="uk-UA"/>
        </w:rPr>
        <w:t xml:space="preserve">новити </w:t>
      </w:r>
      <w:r w:rsidR="00463190" w:rsidRPr="000D44F5">
        <w:rPr>
          <w:sz w:val="28"/>
          <w:szCs w:val="28"/>
          <w:lang w:val="uk-UA"/>
        </w:rPr>
        <w:t xml:space="preserve"> інформацію про консультативний пун</w:t>
      </w:r>
      <w:r w:rsidR="000466B1">
        <w:rPr>
          <w:sz w:val="28"/>
          <w:szCs w:val="28"/>
          <w:lang w:val="uk-UA"/>
        </w:rPr>
        <w:t>кт на сайті дошкільного закладу.</w:t>
      </w:r>
    </w:p>
    <w:p w:rsidR="000466B1" w:rsidRDefault="000466B1" w:rsidP="000466B1">
      <w:pPr>
        <w:spacing w:after="120" w:line="360" w:lineRule="auto"/>
        <w:jc w:val="right"/>
        <w:rPr>
          <w:sz w:val="28"/>
          <w:szCs w:val="28"/>
          <w:lang w:val="uk-UA"/>
        </w:rPr>
      </w:pPr>
      <w:r>
        <w:rPr>
          <w:sz w:val="28"/>
          <w:szCs w:val="28"/>
          <w:lang w:val="uk-UA"/>
        </w:rPr>
        <w:t>До 21.01.201</w:t>
      </w:r>
      <w:r w:rsidR="00197AF0">
        <w:rPr>
          <w:sz w:val="28"/>
          <w:szCs w:val="28"/>
          <w:lang w:val="uk-UA"/>
        </w:rPr>
        <w:t>5</w:t>
      </w:r>
    </w:p>
    <w:p w:rsidR="00463190" w:rsidRPr="00C26E24" w:rsidRDefault="00197AF0" w:rsidP="00831DA7">
      <w:pPr>
        <w:spacing w:after="120" w:line="360" w:lineRule="auto"/>
        <w:jc w:val="both"/>
        <w:rPr>
          <w:sz w:val="28"/>
          <w:szCs w:val="28"/>
          <w:lang w:val="uk-UA"/>
        </w:rPr>
      </w:pPr>
      <w:r>
        <w:rPr>
          <w:sz w:val="28"/>
          <w:szCs w:val="28"/>
          <w:lang w:val="uk-UA"/>
        </w:rPr>
        <w:t>4</w:t>
      </w:r>
      <w:r w:rsidR="00831DA7">
        <w:rPr>
          <w:sz w:val="28"/>
          <w:szCs w:val="28"/>
          <w:lang w:val="uk-UA"/>
        </w:rPr>
        <w:t xml:space="preserve">. </w:t>
      </w:r>
      <w:r w:rsidR="00463190" w:rsidRPr="000D44F5">
        <w:rPr>
          <w:sz w:val="28"/>
          <w:szCs w:val="28"/>
          <w:lang w:val="uk-UA"/>
        </w:rPr>
        <w:t>Контроль за виконання даного наказу залишаю за собою.</w:t>
      </w:r>
    </w:p>
    <w:p w:rsidR="00540A90" w:rsidRPr="00EE735B" w:rsidRDefault="00540A90" w:rsidP="00540A90">
      <w:pPr>
        <w:ind w:left="360"/>
        <w:jc w:val="both"/>
        <w:rPr>
          <w:sz w:val="28"/>
          <w:szCs w:val="28"/>
        </w:rPr>
      </w:pPr>
    </w:p>
    <w:p w:rsidR="00540A90" w:rsidRDefault="00540A90" w:rsidP="00540A90">
      <w:pPr>
        <w:jc w:val="both"/>
        <w:rPr>
          <w:iCs/>
          <w:sz w:val="28"/>
          <w:szCs w:val="28"/>
          <w:lang w:val="uk-UA" w:eastAsia="uk-UA"/>
        </w:rPr>
      </w:pPr>
      <w:r>
        <w:rPr>
          <w:iCs/>
          <w:sz w:val="28"/>
          <w:szCs w:val="28"/>
          <w:lang w:eastAsia="uk-UA"/>
        </w:rPr>
        <w:t>Завідувач</w:t>
      </w:r>
      <w:r w:rsidR="00197AF0">
        <w:rPr>
          <w:iCs/>
          <w:sz w:val="28"/>
          <w:szCs w:val="28"/>
          <w:lang w:val="uk-UA" w:eastAsia="uk-UA"/>
        </w:rPr>
        <w:t xml:space="preserve">                                                              Р.Г. Свинаренко</w:t>
      </w:r>
      <w:r>
        <w:rPr>
          <w:iCs/>
          <w:sz w:val="28"/>
          <w:szCs w:val="28"/>
          <w:lang w:val="uk-UA" w:eastAsia="uk-UA"/>
        </w:rPr>
        <w:t xml:space="preserve"> </w:t>
      </w:r>
    </w:p>
    <w:p w:rsidR="00540A90" w:rsidRDefault="00540A90" w:rsidP="00540A90">
      <w:pPr>
        <w:jc w:val="both"/>
        <w:rPr>
          <w:iCs/>
          <w:sz w:val="28"/>
          <w:szCs w:val="28"/>
          <w:lang w:val="uk-UA" w:eastAsia="uk-UA"/>
        </w:rPr>
      </w:pPr>
    </w:p>
    <w:p w:rsidR="00540A90" w:rsidRPr="008C2F44" w:rsidRDefault="00540A90" w:rsidP="00540A90">
      <w:pPr>
        <w:pStyle w:val="210"/>
        <w:tabs>
          <w:tab w:val="left" w:pos="1418"/>
        </w:tabs>
        <w:spacing w:line="360" w:lineRule="auto"/>
        <w:ind w:right="-5"/>
        <w:jc w:val="both"/>
        <w:rPr>
          <w:sz w:val="28"/>
          <w:szCs w:val="28"/>
        </w:rPr>
      </w:pPr>
      <w:r>
        <w:rPr>
          <w:sz w:val="28"/>
          <w:szCs w:val="28"/>
        </w:rPr>
        <w:t xml:space="preserve">З наказом ознайомленні : </w:t>
      </w:r>
      <w:r>
        <w:rPr>
          <w:sz w:val="28"/>
          <w:szCs w:val="28"/>
        </w:rPr>
        <w:tab/>
      </w:r>
    </w:p>
    <w:p w:rsidR="00540A90" w:rsidRDefault="00540A90" w:rsidP="00540A90">
      <w:pPr>
        <w:rPr>
          <w:sz w:val="28"/>
          <w:szCs w:val="28"/>
          <w:lang w:val="uk-UA"/>
        </w:rPr>
        <w:sectPr w:rsidR="00540A90" w:rsidSect="0077707B">
          <w:footnotePr>
            <w:pos w:val="beneathText"/>
          </w:footnotePr>
          <w:type w:val="continuous"/>
          <w:pgSz w:w="11905" w:h="16837"/>
          <w:pgMar w:top="1134" w:right="850" w:bottom="1134" w:left="1701" w:header="720" w:footer="720" w:gutter="0"/>
          <w:cols w:space="720"/>
          <w:docGrid w:linePitch="360"/>
        </w:sectPr>
      </w:pPr>
    </w:p>
    <w:p w:rsidR="00540A90" w:rsidRDefault="00540A90" w:rsidP="00540A90">
      <w:pPr>
        <w:rPr>
          <w:sz w:val="28"/>
          <w:szCs w:val="28"/>
          <w:lang w:val="uk-UA"/>
        </w:rPr>
      </w:pPr>
      <w:r>
        <w:rPr>
          <w:sz w:val="28"/>
          <w:szCs w:val="28"/>
          <w:lang w:val="uk-UA"/>
        </w:rPr>
        <w:lastRenderedPageBreak/>
        <w:t>Гонтар Т. М.</w:t>
      </w:r>
    </w:p>
    <w:p w:rsidR="00540A90" w:rsidRDefault="00540A90" w:rsidP="00540A90">
      <w:pPr>
        <w:rPr>
          <w:sz w:val="28"/>
          <w:szCs w:val="28"/>
          <w:lang w:val="uk-UA"/>
        </w:rPr>
      </w:pPr>
      <w:r>
        <w:rPr>
          <w:sz w:val="28"/>
          <w:szCs w:val="28"/>
          <w:lang w:val="uk-UA"/>
        </w:rPr>
        <w:t>Галушко Н. М.</w:t>
      </w:r>
    </w:p>
    <w:p w:rsidR="00540A90" w:rsidRDefault="00540A90" w:rsidP="00540A90">
      <w:pPr>
        <w:rPr>
          <w:sz w:val="28"/>
          <w:szCs w:val="28"/>
          <w:lang w:val="uk-UA"/>
        </w:rPr>
      </w:pPr>
      <w:r>
        <w:rPr>
          <w:sz w:val="28"/>
          <w:szCs w:val="28"/>
          <w:lang w:val="uk-UA"/>
        </w:rPr>
        <w:t>Пащенко Ю. О.</w:t>
      </w:r>
    </w:p>
    <w:p w:rsidR="00540A90" w:rsidRDefault="00540A90" w:rsidP="00540A90">
      <w:pPr>
        <w:jc w:val="both"/>
        <w:rPr>
          <w:sz w:val="28"/>
          <w:szCs w:val="28"/>
          <w:lang w:val="uk-UA" w:eastAsia="uk-UA"/>
        </w:rPr>
      </w:pPr>
      <w:r w:rsidRPr="00B629F8">
        <w:rPr>
          <w:sz w:val="28"/>
          <w:szCs w:val="28"/>
          <w:lang w:val="uk-UA" w:eastAsia="uk-UA"/>
        </w:rPr>
        <w:t>Бондарь А.Ю</w:t>
      </w:r>
      <w:r>
        <w:rPr>
          <w:sz w:val="28"/>
          <w:szCs w:val="28"/>
          <w:lang w:val="uk-UA" w:eastAsia="uk-UA"/>
        </w:rPr>
        <w:t>.</w:t>
      </w:r>
    </w:p>
    <w:p w:rsidR="00540A90" w:rsidRDefault="00540A90" w:rsidP="00540A90">
      <w:pPr>
        <w:jc w:val="both"/>
        <w:rPr>
          <w:sz w:val="28"/>
          <w:szCs w:val="28"/>
          <w:lang w:val="uk-UA" w:eastAsia="uk-UA"/>
        </w:rPr>
      </w:pPr>
      <w:r>
        <w:rPr>
          <w:sz w:val="28"/>
          <w:szCs w:val="28"/>
          <w:lang w:val="uk-UA" w:eastAsia="uk-UA"/>
        </w:rPr>
        <w:t>Кабанець О. П.</w:t>
      </w:r>
    </w:p>
    <w:p w:rsidR="00540A90" w:rsidRPr="00017C5E" w:rsidRDefault="00540A90" w:rsidP="00540A90">
      <w:pPr>
        <w:jc w:val="both"/>
        <w:rPr>
          <w:sz w:val="28"/>
          <w:szCs w:val="28"/>
          <w:lang w:val="uk-UA" w:eastAsia="uk-UA"/>
        </w:rPr>
      </w:pPr>
      <w:r>
        <w:rPr>
          <w:sz w:val="28"/>
          <w:szCs w:val="28"/>
          <w:lang w:val="uk-UA" w:eastAsia="uk-UA"/>
        </w:rPr>
        <w:t>Бобир Л. Т.</w:t>
      </w:r>
    </w:p>
    <w:p w:rsidR="00540A90" w:rsidRDefault="00540A90" w:rsidP="00540A90">
      <w:pPr>
        <w:jc w:val="both"/>
        <w:rPr>
          <w:sz w:val="28"/>
          <w:szCs w:val="28"/>
          <w:lang w:val="uk-UA" w:eastAsia="uk-UA"/>
        </w:rPr>
      </w:pPr>
      <w:r w:rsidRPr="003C7565">
        <w:rPr>
          <w:sz w:val="28"/>
          <w:szCs w:val="28"/>
          <w:lang w:val="uk-UA" w:eastAsia="uk-UA"/>
        </w:rPr>
        <w:t>Боєва Н.</w:t>
      </w:r>
      <w:r>
        <w:rPr>
          <w:sz w:val="28"/>
          <w:szCs w:val="28"/>
          <w:lang w:val="uk-UA" w:eastAsia="uk-UA"/>
        </w:rPr>
        <w:t xml:space="preserve"> </w:t>
      </w:r>
      <w:r w:rsidRPr="003C7565">
        <w:rPr>
          <w:sz w:val="28"/>
          <w:szCs w:val="28"/>
          <w:lang w:val="uk-UA" w:eastAsia="uk-UA"/>
        </w:rPr>
        <w:t>М.</w:t>
      </w:r>
    </w:p>
    <w:p w:rsidR="00540A90" w:rsidRDefault="00540A90" w:rsidP="00540A90">
      <w:pPr>
        <w:jc w:val="both"/>
        <w:rPr>
          <w:sz w:val="28"/>
          <w:szCs w:val="28"/>
          <w:lang w:val="uk-UA" w:eastAsia="uk-UA"/>
        </w:rPr>
      </w:pPr>
      <w:r w:rsidRPr="003C7565">
        <w:rPr>
          <w:sz w:val="28"/>
          <w:szCs w:val="28"/>
          <w:lang w:val="uk-UA" w:eastAsia="uk-UA"/>
        </w:rPr>
        <w:t>П ‘ятибратова Н.В.</w:t>
      </w:r>
    </w:p>
    <w:p w:rsidR="00540A90" w:rsidRDefault="00540A90" w:rsidP="00540A90">
      <w:pPr>
        <w:jc w:val="both"/>
        <w:rPr>
          <w:sz w:val="28"/>
          <w:szCs w:val="28"/>
          <w:lang w:val="uk-UA" w:eastAsia="uk-UA"/>
        </w:rPr>
      </w:pPr>
      <w:r w:rsidRPr="003C7565">
        <w:rPr>
          <w:sz w:val="28"/>
          <w:szCs w:val="28"/>
          <w:lang w:val="uk-UA" w:eastAsia="uk-UA"/>
        </w:rPr>
        <w:lastRenderedPageBreak/>
        <w:t>Мельник С.О.</w:t>
      </w:r>
    </w:p>
    <w:p w:rsidR="00540A90" w:rsidRPr="00B629F8" w:rsidRDefault="00540A90" w:rsidP="00540A90">
      <w:pPr>
        <w:jc w:val="both"/>
        <w:rPr>
          <w:sz w:val="28"/>
          <w:szCs w:val="28"/>
          <w:lang w:val="uk-UA" w:eastAsia="uk-UA"/>
        </w:rPr>
      </w:pPr>
      <w:r w:rsidRPr="00B629F8">
        <w:rPr>
          <w:sz w:val="28"/>
          <w:szCs w:val="28"/>
          <w:lang w:val="uk-UA" w:eastAsia="uk-UA"/>
        </w:rPr>
        <w:t>Шевченко О.В.</w:t>
      </w:r>
    </w:p>
    <w:p w:rsidR="000466B1" w:rsidRDefault="000466B1" w:rsidP="000466B1">
      <w:pPr>
        <w:jc w:val="both"/>
        <w:rPr>
          <w:sz w:val="28"/>
          <w:szCs w:val="28"/>
          <w:lang w:val="uk-UA" w:eastAsia="uk-UA"/>
        </w:rPr>
      </w:pPr>
      <w:r w:rsidRPr="00B629F8">
        <w:rPr>
          <w:sz w:val="28"/>
          <w:szCs w:val="28"/>
          <w:lang w:val="uk-UA" w:eastAsia="uk-UA"/>
        </w:rPr>
        <w:t>Коваль А.І.</w:t>
      </w:r>
    </w:p>
    <w:p w:rsidR="000466B1" w:rsidRPr="00515C51" w:rsidRDefault="000466B1" w:rsidP="000466B1">
      <w:pPr>
        <w:jc w:val="both"/>
        <w:rPr>
          <w:sz w:val="28"/>
          <w:szCs w:val="28"/>
          <w:lang w:val="uk-UA" w:eastAsia="uk-UA"/>
        </w:rPr>
      </w:pPr>
      <w:r w:rsidRPr="00515C51">
        <w:rPr>
          <w:sz w:val="28"/>
          <w:szCs w:val="28"/>
          <w:lang w:val="uk-UA" w:eastAsia="uk-UA"/>
        </w:rPr>
        <w:t>Риндіна В.Л.</w:t>
      </w:r>
    </w:p>
    <w:p w:rsidR="000466B1" w:rsidRDefault="000466B1" w:rsidP="000466B1">
      <w:pPr>
        <w:rPr>
          <w:sz w:val="28"/>
          <w:szCs w:val="28"/>
          <w:lang w:eastAsia="uk-UA"/>
        </w:rPr>
      </w:pPr>
      <w:r w:rsidRPr="00B629F8">
        <w:rPr>
          <w:sz w:val="28"/>
          <w:szCs w:val="28"/>
          <w:lang w:val="uk-UA" w:eastAsia="uk-UA"/>
        </w:rPr>
        <w:t>Стар</w:t>
      </w:r>
      <w:r>
        <w:rPr>
          <w:sz w:val="28"/>
          <w:szCs w:val="28"/>
          <w:lang w:eastAsia="uk-UA"/>
        </w:rPr>
        <w:t>іченко</w:t>
      </w:r>
      <w:r>
        <w:rPr>
          <w:sz w:val="28"/>
          <w:szCs w:val="28"/>
          <w:lang w:val="uk-UA" w:eastAsia="uk-UA"/>
        </w:rPr>
        <w:t xml:space="preserve"> </w:t>
      </w:r>
      <w:r>
        <w:rPr>
          <w:sz w:val="28"/>
          <w:szCs w:val="28"/>
          <w:lang w:eastAsia="uk-UA"/>
        </w:rPr>
        <w:t>С.І.</w:t>
      </w:r>
    </w:p>
    <w:p w:rsidR="000466B1" w:rsidRDefault="000466B1" w:rsidP="000466B1">
      <w:pPr>
        <w:jc w:val="both"/>
        <w:rPr>
          <w:sz w:val="28"/>
          <w:szCs w:val="28"/>
          <w:lang w:val="uk-UA" w:eastAsia="uk-UA"/>
        </w:rPr>
      </w:pPr>
      <w:r w:rsidRPr="00B629F8">
        <w:rPr>
          <w:sz w:val="28"/>
          <w:szCs w:val="28"/>
          <w:lang w:val="uk-UA" w:eastAsia="uk-UA"/>
        </w:rPr>
        <w:t>Гура В.В.</w:t>
      </w:r>
    </w:p>
    <w:p w:rsidR="000466B1" w:rsidRDefault="000466B1" w:rsidP="000466B1">
      <w:pPr>
        <w:jc w:val="both"/>
        <w:rPr>
          <w:sz w:val="28"/>
          <w:szCs w:val="28"/>
          <w:lang w:val="uk-UA" w:eastAsia="uk-UA"/>
        </w:rPr>
      </w:pPr>
      <w:r w:rsidRPr="00B629F8">
        <w:rPr>
          <w:sz w:val="28"/>
          <w:szCs w:val="28"/>
          <w:lang w:val="uk-UA" w:eastAsia="uk-UA"/>
        </w:rPr>
        <w:t>Самофалова Т.А.</w:t>
      </w:r>
    </w:p>
    <w:p w:rsidR="000466B1" w:rsidRDefault="000466B1" w:rsidP="00540A90">
      <w:pPr>
        <w:jc w:val="both"/>
        <w:rPr>
          <w:sz w:val="28"/>
          <w:szCs w:val="28"/>
          <w:lang w:val="uk-UA" w:eastAsia="uk-UA"/>
        </w:rPr>
      </w:pPr>
    </w:p>
    <w:p w:rsidR="000466B1" w:rsidRDefault="000466B1" w:rsidP="00540A90">
      <w:pPr>
        <w:jc w:val="both"/>
        <w:rPr>
          <w:sz w:val="28"/>
          <w:szCs w:val="28"/>
          <w:lang w:val="uk-UA" w:eastAsia="uk-UA"/>
        </w:rPr>
        <w:sectPr w:rsidR="000466B1" w:rsidSect="0077707B">
          <w:footnotePr>
            <w:pos w:val="beneathText"/>
          </w:footnotePr>
          <w:type w:val="continuous"/>
          <w:pgSz w:w="11905" w:h="16837"/>
          <w:pgMar w:top="1134" w:right="850" w:bottom="1134" w:left="1701" w:header="720" w:footer="720" w:gutter="0"/>
          <w:cols w:num="2" w:space="720" w:equalWidth="0">
            <w:col w:w="4323" w:space="708"/>
            <w:col w:w="4323"/>
          </w:cols>
          <w:docGrid w:linePitch="360"/>
        </w:sectPr>
      </w:pPr>
    </w:p>
    <w:p w:rsidR="00540A90" w:rsidRPr="00B629F8" w:rsidRDefault="00540A90" w:rsidP="00540A90">
      <w:pPr>
        <w:jc w:val="both"/>
        <w:rPr>
          <w:sz w:val="28"/>
          <w:szCs w:val="28"/>
          <w:lang w:val="uk-UA" w:eastAsia="uk-UA"/>
        </w:rPr>
      </w:pPr>
      <w:r w:rsidRPr="00B629F8">
        <w:rPr>
          <w:sz w:val="28"/>
          <w:szCs w:val="28"/>
          <w:lang w:val="uk-UA" w:eastAsia="uk-UA"/>
        </w:rPr>
        <w:lastRenderedPageBreak/>
        <w:t>Данильченко Л.В.</w:t>
      </w:r>
    </w:p>
    <w:p w:rsidR="00540A90" w:rsidRDefault="00540A90" w:rsidP="00540A90">
      <w:pPr>
        <w:jc w:val="both"/>
        <w:rPr>
          <w:sz w:val="28"/>
          <w:szCs w:val="28"/>
          <w:lang w:val="uk-UA" w:eastAsia="uk-UA"/>
        </w:rPr>
      </w:pPr>
      <w:r w:rsidRPr="00B629F8">
        <w:rPr>
          <w:sz w:val="28"/>
          <w:szCs w:val="28"/>
          <w:lang w:val="uk-UA" w:eastAsia="uk-UA"/>
        </w:rPr>
        <w:t>Савицька Н.І.</w:t>
      </w:r>
    </w:p>
    <w:p w:rsidR="00540A90" w:rsidRDefault="00540A90" w:rsidP="00540A90">
      <w:pPr>
        <w:jc w:val="both"/>
        <w:rPr>
          <w:sz w:val="28"/>
          <w:szCs w:val="28"/>
          <w:lang w:val="uk-UA" w:eastAsia="uk-UA"/>
        </w:rPr>
      </w:pPr>
      <w:r w:rsidRPr="00B629F8">
        <w:rPr>
          <w:sz w:val="28"/>
          <w:szCs w:val="28"/>
          <w:lang w:val="uk-UA" w:eastAsia="uk-UA"/>
        </w:rPr>
        <w:t>Олейник О.В.</w:t>
      </w:r>
    </w:p>
    <w:p w:rsidR="00540A90" w:rsidRDefault="00540A90" w:rsidP="008913FB">
      <w:pPr>
        <w:jc w:val="right"/>
        <w:rPr>
          <w:color w:val="000000"/>
          <w:sz w:val="28"/>
          <w:szCs w:val="28"/>
          <w:lang w:val="uk-UA"/>
        </w:rPr>
      </w:pPr>
      <w:r w:rsidRPr="000466B1">
        <w:rPr>
          <w:color w:val="000000"/>
          <w:sz w:val="28"/>
          <w:szCs w:val="28"/>
          <w:lang w:val="uk-UA"/>
        </w:rPr>
        <w:lastRenderedPageBreak/>
        <w:t>Додаток №1</w:t>
      </w:r>
    </w:p>
    <w:p w:rsidR="008913FB" w:rsidRPr="008913FB" w:rsidRDefault="008913FB" w:rsidP="008913FB">
      <w:pPr>
        <w:jc w:val="right"/>
        <w:rPr>
          <w:color w:val="000000"/>
          <w:sz w:val="28"/>
          <w:szCs w:val="28"/>
          <w:lang w:val="uk-UA"/>
        </w:rPr>
      </w:pPr>
      <w:r>
        <w:rPr>
          <w:color w:val="000000"/>
          <w:sz w:val="28"/>
          <w:szCs w:val="28"/>
          <w:lang w:val="uk-UA"/>
        </w:rPr>
        <w:t>до наказу №</w:t>
      </w:r>
      <w:r w:rsidR="00197AF0">
        <w:rPr>
          <w:color w:val="000000"/>
          <w:sz w:val="28"/>
          <w:szCs w:val="28"/>
          <w:lang w:val="uk-UA"/>
        </w:rPr>
        <w:t>17</w:t>
      </w:r>
      <w:r>
        <w:rPr>
          <w:color w:val="000000"/>
          <w:sz w:val="28"/>
          <w:szCs w:val="28"/>
          <w:lang w:val="uk-UA"/>
        </w:rPr>
        <w:t xml:space="preserve"> від </w:t>
      </w:r>
      <w:r w:rsidR="00197AF0">
        <w:rPr>
          <w:color w:val="000000"/>
          <w:sz w:val="28"/>
          <w:szCs w:val="28"/>
          <w:lang w:val="uk-UA"/>
        </w:rPr>
        <w:t>1</w:t>
      </w:r>
      <w:r>
        <w:rPr>
          <w:color w:val="000000"/>
          <w:sz w:val="28"/>
          <w:szCs w:val="28"/>
          <w:lang w:val="uk-UA"/>
        </w:rPr>
        <w:t>2.01.201</w:t>
      </w:r>
      <w:r w:rsidR="00197AF0">
        <w:rPr>
          <w:color w:val="000000"/>
          <w:sz w:val="28"/>
          <w:szCs w:val="28"/>
          <w:lang w:val="uk-UA"/>
        </w:rPr>
        <w:t>5</w:t>
      </w:r>
    </w:p>
    <w:p w:rsidR="008913FB" w:rsidRDefault="008913FB" w:rsidP="008913FB">
      <w:pPr>
        <w:spacing w:before="100" w:beforeAutospacing="1" w:after="100" w:afterAutospacing="1"/>
        <w:jc w:val="center"/>
        <w:rPr>
          <w:b/>
          <w:color w:val="000000"/>
          <w:sz w:val="32"/>
          <w:szCs w:val="32"/>
          <w:lang w:val="uk-UA"/>
        </w:rPr>
      </w:pPr>
    </w:p>
    <w:p w:rsidR="008913FB" w:rsidRDefault="008913FB" w:rsidP="008913FB">
      <w:pPr>
        <w:spacing w:before="100" w:beforeAutospacing="1" w:after="100" w:afterAutospacing="1"/>
        <w:jc w:val="center"/>
        <w:rPr>
          <w:b/>
          <w:color w:val="000000"/>
          <w:sz w:val="32"/>
          <w:szCs w:val="32"/>
          <w:lang w:val="uk-UA"/>
        </w:rPr>
      </w:pPr>
      <w:r w:rsidRPr="008913FB">
        <w:rPr>
          <w:b/>
          <w:color w:val="000000"/>
          <w:sz w:val="32"/>
          <w:szCs w:val="32"/>
          <w:lang w:val="uk-UA"/>
        </w:rPr>
        <w:t>Графік ро</w:t>
      </w:r>
      <w:r w:rsidRPr="008913FB">
        <w:rPr>
          <w:b/>
          <w:color w:val="000000"/>
          <w:sz w:val="32"/>
          <w:szCs w:val="32"/>
          <w:lang w:val="uk-UA"/>
        </w:rPr>
        <w:lastRenderedPageBreak/>
        <w:t>боти консультативного пункту</w:t>
      </w:r>
    </w:p>
    <w:p w:rsidR="008913FB" w:rsidRDefault="008913FB" w:rsidP="008913FB">
      <w:pPr>
        <w:spacing w:before="100" w:beforeAutospacing="1" w:after="100" w:afterAutospacing="1"/>
        <w:jc w:val="center"/>
        <w:rPr>
          <w:b/>
          <w:color w:val="000000"/>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8913FB" w:rsidRPr="008243EF" w:rsidTr="008243EF">
        <w:tc>
          <w:tcPr>
            <w:tcW w:w="3190" w:type="dxa"/>
            <w:shd w:val="clear" w:color="auto" w:fill="auto"/>
          </w:tcPr>
          <w:p w:rsidR="008913FB" w:rsidRPr="008243EF" w:rsidRDefault="008913FB" w:rsidP="008243EF">
            <w:pPr>
              <w:jc w:val="center"/>
              <w:rPr>
                <w:b/>
                <w:color w:val="000000"/>
                <w:sz w:val="32"/>
                <w:szCs w:val="32"/>
                <w:lang w:val="uk-UA"/>
              </w:rPr>
            </w:pPr>
            <w:r w:rsidRPr="008243EF">
              <w:rPr>
                <w:b/>
                <w:color w:val="000000"/>
                <w:sz w:val="32"/>
                <w:szCs w:val="32"/>
                <w:lang w:val="uk-UA"/>
              </w:rPr>
              <w:t>День тижня</w:t>
            </w:r>
          </w:p>
        </w:tc>
        <w:tc>
          <w:tcPr>
            <w:tcW w:w="3190" w:type="dxa"/>
            <w:shd w:val="clear" w:color="auto" w:fill="auto"/>
          </w:tcPr>
          <w:p w:rsidR="008913FB" w:rsidRPr="008243EF" w:rsidRDefault="008913FB" w:rsidP="008243EF">
            <w:pPr>
              <w:jc w:val="center"/>
              <w:rPr>
                <w:b/>
                <w:color w:val="000000"/>
                <w:sz w:val="32"/>
                <w:szCs w:val="32"/>
                <w:lang w:val="uk-UA"/>
              </w:rPr>
            </w:pPr>
            <w:r w:rsidRPr="008243EF">
              <w:rPr>
                <w:b/>
                <w:color w:val="000000"/>
                <w:sz w:val="32"/>
                <w:szCs w:val="32"/>
                <w:lang w:val="uk-UA"/>
              </w:rPr>
              <w:t>Час прийому</w:t>
            </w:r>
          </w:p>
        </w:tc>
        <w:tc>
          <w:tcPr>
            <w:tcW w:w="3190" w:type="dxa"/>
            <w:shd w:val="clear" w:color="auto" w:fill="auto"/>
          </w:tcPr>
          <w:p w:rsidR="008913FB" w:rsidRPr="008243EF" w:rsidRDefault="008913FB" w:rsidP="008243EF">
            <w:pPr>
              <w:jc w:val="center"/>
              <w:rPr>
                <w:b/>
                <w:color w:val="000000"/>
                <w:sz w:val="32"/>
                <w:szCs w:val="32"/>
                <w:lang w:val="uk-UA"/>
              </w:rPr>
            </w:pPr>
            <w:r w:rsidRPr="008243EF">
              <w:rPr>
                <w:b/>
                <w:color w:val="000000"/>
                <w:sz w:val="32"/>
                <w:szCs w:val="32"/>
                <w:lang w:val="uk-UA"/>
              </w:rPr>
              <w:t xml:space="preserve">П.І.Б., </w:t>
            </w:r>
          </w:p>
          <w:p w:rsidR="008913FB" w:rsidRPr="008243EF" w:rsidRDefault="008913FB" w:rsidP="008243EF">
            <w:pPr>
              <w:jc w:val="center"/>
              <w:rPr>
                <w:b/>
                <w:color w:val="000000"/>
                <w:sz w:val="32"/>
                <w:szCs w:val="32"/>
                <w:lang w:val="uk-UA"/>
              </w:rPr>
            </w:pPr>
            <w:r w:rsidRPr="008243EF">
              <w:rPr>
                <w:b/>
                <w:color w:val="000000"/>
                <w:sz w:val="32"/>
                <w:szCs w:val="32"/>
                <w:lang w:val="uk-UA"/>
              </w:rPr>
              <w:t>посада хто приймає</w:t>
            </w:r>
          </w:p>
        </w:tc>
      </w:tr>
      <w:tr w:rsidR="008913FB" w:rsidRPr="008243EF" w:rsidTr="008243EF">
        <w:trPr>
          <w:trHeight w:val="280"/>
        </w:trPr>
        <w:tc>
          <w:tcPr>
            <w:tcW w:w="3190" w:type="dxa"/>
            <w:vMerge w:val="restart"/>
            <w:shd w:val="clear" w:color="auto" w:fill="auto"/>
            <w:vAlign w:val="center"/>
          </w:tcPr>
          <w:p w:rsidR="008913FB" w:rsidRPr="008243EF" w:rsidRDefault="008913FB" w:rsidP="008243EF">
            <w:pPr>
              <w:jc w:val="center"/>
              <w:rPr>
                <w:b/>
                <w:color w:val="000000"/>
                <w:sz w:val="28"/>
                <w:szCs w:val="28"/>
                <w:lang w:val="uk-UA"/>
              </w:rPr>
            </w:pPr>
            <w:r w:rsidRPr="008243EF">
              <w:rPr>
                <w:b/>
                <w:color w:val="000000"/>
                <w:sz w:val="28"/>
                <w:szCs w:val="28"/>
                <w:lang w:val="uk-UA"/>
              </w:rPr>
              <w:t>Понеділок</w:t>
            </w: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10:00 – 12:00</w:t>
            </w:r>
          </w:p>
        </w:tc>
        <w:tc>
          <w:tcPr>
            <w:tcW w:w="3190" w:type="dxa"/>
            <w:shd w:val="clear" w:color="auto" w:fill="auto"/>
          </w:tcPr>
          <w:p w:rsidR="008913FB" w:rsidRPr="008243EF" w:rsidRDefault="00197AF0" w:rsidP="00197AF0">
            <w:pPr>
              <w:jc w:val="center"/>
              <w:rPr>
                <w:color w:val="000000"/>
                <w:sz w:val="28"/>
                <w:szCs w:val="28"/>
                <w:lang w:val="uk-UA"/>
              </w:rPr>
            </w:pPr>
            <w:r>
              <w:rPr>
                <w:color w:val="000000"/>
                <w:sz w:val="28"/>
                <w:szCs w:val="28"/>
                <w:lang w:val="uk-UA"/>
              </w:rPr>
              <w:t>Зіненко О.М.</w:t>
            </w:r>
            <w:r w:rsidR="008913FB" w:rsidRPr="008243EF">
              <w:rPr>
                <w:color w:val="000000"/>
                <w:sz w:val="28"/>
                <w:szCs w:val="28"/>
                <w:lang w:val="uk-UA"/>
              </w:rPr>
              <w:t>, вихователь-методист</w:t>
            </w:r>
          </w:p>
        </w:tc>
      </w:tr>
      <w:tr w:rsidR="008913FB" w:rsidRPr="008243EF" w:rsidTr="008243EF">
        <w:trPr>
          <w:trHeight w:val="440"/>
        </w:trPr>
        <w:tc>
          <w:tcPr>
            <w:tcW w:w="3190" w:type="dxa"/>
            <w:vMerge/>
            <w:shd w:val="clear" w:color="auto" w:fill="auto"/>
            <w:vAlign w:val="center"/>
          </w:tcPr>
          <w:p w:rsidR="008913FB" w:rsidRPr="008243EF" w:rsidRDefault="008913FB" w:rsidP="008243EF">
            <w:pPr>
              <w:jc w:val="center"/>
              <w:rPr>
                <w:b/>
                <w:color w:val="000000"/>
                <w:sz w:val="28"/>
                <w:szCs w:val="28"/>
                <w:lang w:val="uk-UA"/>
              </w:rPr>
            </w:pP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15:00 – 17:00</w:t>
            </w:r>
          </w:p>
        </w:tc>
        <w:tc>
          <w:tcPr>
            <w:tcW w:w="3190" w:type="dxa"/>
            <w:shd w:val="clear" w:color="auto" w:fill="auto"/>
          </w:tcPr>
          <w:p w:rsidR="008913FB" w:rsidRPr="008243EF" w:rsidRDefault="00197AF0" w:rsidP="008243EF">
            <w:pPr>
              <w:jc w:val="center"/>
              <w:rPr>
                <w:color w:val="000000"/>
                <w:sz w:val="28"/>
                <w:szCs w:val="28"/>
                <w:lang w:val="uk-UA"/>
              </w:rPr>
            </w:pPr>
            <w:r>
              <w:rPr>
                <w:color w:val="000000"/>
                <w:sz w:val="28"/>
                <w:szCs w:val="28"/>
                <w:lang w:val="uk-UA"/>
              </w:rPr>
              <w:t>Штих В.В.</w:t>
            </w:r>
            <w:r w:rsidR="008913FB" w:rsidRPr="008243EF">
              <w:rPr>
                <w:color w:val="000000"/>
                <w:sz w:val="28"/>
                <w:szCs w:val="28"/>
                <w:lang w:val="uk-UA"/>
              </w:rPr>
              <w:t>,</w:t>
            </w:r>
          </w:p>
          <w:p w:rsidR="008913FB" w:rsidRPr="008243EF" w:rsidRDefault="008913FB" w:rsidP="008243EF">
            <w:pPr>
              <w:jc w:val="center"/>
              <w:rPr>
                <w:color w:val="000000"/>
                <w:sz w:val="28"/>
                <w:szCs w:val="28"/>
                <w:lang w:val="uk-UA"/>
              </w:rPr>
            </w:pPr>
            <w:r w:rsidRPr="008243EF">
              <w:rPr>
                <w:color w:val="000000"/>
                <w:sz w:val="28"/>
                <w:szCs w:val="28"/>
                <w:lang w:val="uk-UA"/>
              </w:rPr>
              <w:t>практичний психолог</w:t>
            </w:r>
          </w:p>
          <w:p w:rsidR="008913FB" w:rsidRPr="008243EF" w:rsidRDefault="008913FB" w:rsidP="008243EF">
            <w:pPr>
              <w:jc w:val="center"/>
              <w:rPr>
                <w:color w:val="000000"/>
                <w:sz w:val="28"/>
                <w:szCs w:val="28"/>
                <w:lang w:val="uk-UA"/>
              </w:rPr>
            </w:pPr>
          </w:p>
        </w:tc>
      </w:tr>
      <w:tr w:rsidR="008913FB" w:rsidRPr="008243EF" w:rsidTr="008243EF">
        <w:trPr>
          <w:trHeight w:val="420"/>
        </w:trPr>
        <w:tc>
          <w:tcPr>
            <w:tcW w:w="3190" w:type="dxa"/>
            <w:vMerge w:val="restart"/>
            <w:shd w:val="clear" w:color="auto" w:fill="auto"/>
            <w:vAlign w:val="center"/>
          </w:tcPr>
          <w:p w:rsidR="008913FB" w:rsidRPr="008243EF" w:rsidRDefault="008913FB" w:rsidP="008243EF">
            <w:pPr>
              <w:jc w:val="center"/>
              <w:rPr>
                <w:b/>
                <w:color w:val="000000"/>
                <w:sz w:val="28"/>
                <w:szCs w:val="28"/>
                <w:lang w:val="uk-UA"/>
              </w:rPr>
            </w:pPr>
            <w:r w:rsidRPr="008243EF">
              <w:rPr>
                <w:b/>
                <w:color w:val="000000"/>
                <w:sz w:val="28"/>
                <w:szCs w:val="28"/>
                <w:lang w:val="uk-UA"/>
              </w:rPr>
              <w:lastRenderedPageBreak/>
              <w:t>Вівторок</w:t>
            </w: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10:00 – 12:00</w:t>
            </w:r>
          </w:p>
        </w:tc>
        <w:tc>
          <w:tcPr>
            <w:tcW w:w="3190" w:type="dxa"/>
            <w:shd w:val="clear" w:color="auto" w:fill="auto"/>
          </w:tcPr>
          <w:p w:rsidR="008913FB" w:rsidRPr="008243EF" w:rsidRDefault="00197AF0" w:rsidP="008243EF">
            <w:pPr>
              <w:jc w:val="center"/>
              <w:rPr>
                <w:color w:val="000000"/>
                <w:sz w:val="28"/>
                <w:szCs w:val="28"/>
                <w:lang w:val="uk-UA"/>
              </w:rPr>
            </w:pPr>
            <w:r>
              <w:rPr>
                <w:color w:val="000000"/>
                <w:sz w:val="28"/>
                <w:szCs w:val="28"/>
                <w:lang w:val="uk-UA"/>
              </w:rPr>
              <w:t>Свинаренко Р.Г</w:t>
            </w:r>
            <w:r w:rsidR="008913FB" w:rsidRPr="008243EF">
              <w:rPr>
                <w:color w:val="000000"/>
                <w:sz w:val="28"/>
                <w:szCs w:val="28"/>
                <w:lang w:val="uk-UA"/>
              </w:rPr>
              <w:t>.,</w:t>
            </w:r>
          </w:p>
          <w:p w:rsidR="008913FB" w:rsidRPr="008243EF" w:rsidRDefault="008913FB" w:rsidP="008243EF">
            <w:pPr>
              <w:jc w:val="center"/>
              <w:rPr>
                <w:color w:val="000000"/>
                <w:sz w:val="28"/>
                <w:szCs w:val="28"/>
                <w:lang w:val="uk-UA"/>
              </w:rPr>
            </w:pPr>
            <w:r w:rsidRPr="008243EF">
              <w:rPr>
                <w:color w:val="000000"/>
                <w:sz w:val="28"/>
                <w:szCs w:val="28"/>
                <w:lang w:val="uk-UA"/>
              </w:rPr>
              <w:t>завідувач ДНЗ</w:t>
            </w:r>
          </w:p>
          <w:p w:rsidR="008913FB" w:rsidRPr="008243EF" w:rsidRDefault="008913FB" w:rsidP="008243EF">
            <w:pPr>
              <w:jc w:val="center"/>
              <w:rPr>
                <w:color w:val="000000"/>
                <w:sz w:val="28"/>
                <w:szCs w:val="28"/>
                <w:lang w:val="uk-UA"/>
              </w:rPr>
            </w:pPr>
          </w:p>
        </w:tc>
      </w:tr>
      <w:tr w:rsidR="008913FB" w:rsidRPr="008243EF" w:rsidTr="008243EF">
        <w:trPr>
          <w:trHeight w:val="220"/>
        </w:trPr>
        <w:tc>
          <w:tcPr>
            <w:tcW w:w="3190" w:type="dxa"/>
            <w:vMerge/>
            <w:shd w:val="clear" w:color="auto" w:fill="auto"/>
            <w:vAlign w:val="center"/>
          </w:tcPr>
          <w:p w:rsidR="008913FB" w:rsidRPr="008243EF" w:rsidRDefault="008913FB" w:rsidP="008243EF">
            <w:pPr>
              <w:jc w:val="center"/>
              <w:rPr>
                <w:b/>
                <w:color w:val="000000"/>
                <w:sz w:val="28"/>
                <w:szCs w:val="28"/>
                <w:lang w:val="uk-UA"/>
              </w:rPr>
            </w:pP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15:00 – 17:00</w:t>
            </w:r>
          </w:p>
        </w:tc>
        <w:tc>
          <w:tcPr>
            <w:tcW w:w="3190" w:type="dxa"/>
            <w:shd w:val="clear" w:color="auto" w:fill="auto"/>
          </w:tcPr>
          <w:p w:rsidR="008913FB" w:rsidRPr="008243EF" w:rsidRDefault="00197AF0" w:rsidP="008243EF">
            <w:pPr>
              <w:jc w:val="center"/>
              <w:rPr>
                <w:color w:val="000000"/>
                <w:sz w:val="28"/>
                <w:szCs w:val="28"/>
                <w:lang w:val="uk-UA"/>
              </w:rPr>
            </w:pPr>
            <w:r>
              <w:rPr>
                <w:color w:val="000000"/>
                <w:sz w:val="28"/>
                <w:szCs w:val="28"/>
                <w:lang w:val="uk-UA"/>
              </w:rPr>
              <w:t>Рябченко Р.І</w:t>
            </w:r>
            <w:r w:rsidR="008913FB" w:rsidRPr="008243EF">
              <w:rPr>
                <w:color w:val="000000"/>
                <w:sz w:val="28"/>
                <w:szCs w:val="28"/>
                <w:lang w:val="uk-UA"/>
              </w:rPr>
              <w:t>.,</w:t>
            </w:r>
          </w:p>
          <w:p w:rsidR="008913FB" w:rsidRPr="008243EF" w:rsidRDefault="008913FB" w:rsidP="008243EF">
            <w:pPr>
              <w:jc w:val="center"/>
              <w:rPr>
                <w:color w:val="000000"/>
                <w:sz w:val="28"/>
                <w:szCs w:val="28"/>
                <w:lang w:val="uk-UA"/>
              </w:rPr>
            </w:pPr>
            <w:r w:rsidRPr="008243EF">
              <w:rPr>
                <w:color w:val="000000"/>
                <w:sz w:val="28"/>
                <w:szCs w:val="28"/>
                <w:lang w:val="uk-UA"/>
              </w:rPr>
              <w:t>сестра медична</w:t>
            </w:r>
          </w:p>
          <w:p w:rsidR="008913FB" w:rsidRPr="008243EF" w:rsidRDefault="008913FB" w:rsidP="008243EF">
            <w:pPr>
              <w:jc w:val="center"/>
              <w:rPr>
                <w:color w:val="000000"/>
                <w:sz w:val="28"/>
                <w:szCs w:val="28"/>
                <w:lang w:val="uk-UA"/>
              </w:rPr>
            </w:pPr>
          </w:p>
        </w:tc>
      </w:tr>
      <w:tr w:rsidR="008913FB" w:rsidRPr="008243EF" w:rsidTr="008243EF">
        <w:tc>
          <w:tcPr>
            <w:tcW w:w="3190" w:type="dxa"/>
            <w:shd w:val="clear" w:color="auto" w:fill="auto"/>
            <w:vAlign w:val="center"/>
          </w:tcPr>
          <w:p w:rsidR="008913FB" w:rsidRPr="008243EF" w:rsidRDefault="008913FB" w:rsidP="008243EF">
            <w:pPr>
              <w:jc w:val="center"/>
              <w:rPr>
                <w:b/>
                <w:color w:val="000000"/>
                <w:sz w:val="28"/>
                <w:szCs w:val="28"/>
                <w:lang w:val="uk-UA"/>
              </w:rPr>
            </w:pPr>
            <w:r w:rsidRPr="008243EF">
              <w:rPr>
                <w:b/>
                <w:color w:val="000000"/>
                <w:sz w:val="28"/>
                <w:szCs w:val="28"/>
                <w:lang w:val="uk-UA"/>
              </w:rPr>
              <w:t>Середа</w:t>
            </w: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15:00 – 18:00</w:t>
            </w:r>
          </w:p>
        </w:tc>
        <w:tc>
          <w:tcPr>
            <w:tcW w:w="3190" w:type="dxa"/>
            <w:shd w:val="clear" w:color="auto" w:fill="auto"/>
          </w:tcPr>
          <w:p w:rsidR="008913FB" w:rsidRPr="008243EF" w:rsidRDefault="00197AF0" w:rsidP="008243EF">
            <w:pPr>
              <w:jc w:val="center"/>
              <w:rPr>
                <w:color w:val="000000"/>
                <w:sz w:val="28"/>
                <w:szCs w:val="28"/>
                <w:lang w:val="uk-UA"/>
              </w:rPr>
            </w:pPr>
            <w:r>
              <w:rPr>
                <w:color w:val="000000"/>
                <w:sz w:val="28"/>
                <w:szCs w:val="28"/>
                <w:lang w:val="uk-UA"/>
              </w:rPr>
              <w:t>Свинаренко Р.Г.</w:t>
            </w:r>
            <w:r w:rsidR="008913FB" w:rsidRPr="008243EF">
              <w:rPr>
                <w:color w:val="000000"/>
                <w:sz w:val="28"/>
                <w:szCs w:val="28"/>
                <w:lang w:val="uk-UA"/>
              </w:rPr>
              <w:t>,</w:t>
            </w:r>
          </w:p>
          <w:p w:rsidR="008913FB" w:rsidRPr="008243EF" w:rsidRDefault="008913FB" w:rsidP="008243EF">
            <w:pPr>
              <w:jc w:val="center"/>
              <w:rPr>
                <w:color w:val="000000"/>
                <w:sz w:val="28"/>
                <w:szCs w:val="28"/>
                <w:lang w:val="uk-UA"/>
              </w:rPr>
            </w:pPr>
            <w:r w:rsidRPr="008243EF">
              <w:rPr>
                <w:color w:val="000000"/>
                <w:sz w:val="28"/>
                <w:szCs w:val="28"/>
                <w:lang w:val="uk-UA"/>
              </w:rPr>
              <w:t>завідувач ДНЗ</w:t>
            </w:r>
          </w:p>
          <w:p w:rsidR="008913FB" w:rsidRPr="008243EF" w:rsidRDefault="008913FB" w:rsidP="008243EF">
            <w:pPr>
              <w:jc w:val="center"/>
              <w:rPr>
                <w:color w:val="000000"/>
                <w:sz w:val="28"/>
                <w:szCs w:val="28"/>
                <w:lang w:val="uk-UA"/>
              </w:rPr>
            </w:pPr>
          </w:p>
        </w:tc>
      </w:tr>
      <w:tr w:rsidR="008913FB" w:rsidRPr="008243EF" w:rsidTr="008243EF">
        <w:tc>
          <w:tcPr>
            <w:tcW w:w="3190" w:type="dxa"/>
            <w:shd w:val="clear" w:color="auto" w:fill="auto"/>
            <w:vAlign w:val="center"/>
          </w:tcPr>
          <w:p w:rsidR="008913FB" w:rsidRPr="008243EF" w:rsidRDefault="008913FB" w:rsidP="008243EF">
            <w:pPr>
              <w:jc w:val="center"/>
              <w:rPr>
                <w:b/>
                <w:color w:val="000000"/>
                <w:sz w:val="28"/>
                <w:szCs w:val="28"/>
                <w:lang w:val="uk-UA"/>
              </w:rPr>
            </w:pPr>
            <w:r w:rsidRPr="008243EF">
              <w:rPr>
                <w:b/>
                <w:color w:val="000000"/>
                <w:sz w:val="28"/>
                <w:szCs w:val="28"/>
                <w:lang w:val="uk-UA"/>
              </w:rPr>
              <w:t>Четвер</w:t>
            </w: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10:00 – 12:00</w:t>
            </w:r>
          </w:p>
          <w:p w:rsidR="008913FB" w:rsidRPr="008243EF" w:rsidRDefault="008913FB" w:rsidP="008243EF">
            <w:pPr>
              <w:jc w:val="center"/>
              <w:rPr>
                <w:color w:val="000000"/>
                <w:sz w:val="28"/>
                <w:szCs w:val="28"/>
                <w:lang w:val="uk-UA"/>
              </w:rPr>
            </w:pPr>
            <w:r w:rsidRPr="008243EF">
              <w:rPr>
                <w:color w:val="000000"/>
                <w:sz w:val="28"/>
                <w:szCs w:val="28"/>
                <w:lang w:val="uk-UA"/>
              </w:rPr>
              <w:t>15:00 – 16:20</w:t>
            </w:r>
          </w:p>
        </w:tc>
        <w:tc>
          <w:tcPr>
            <w:tcW w:w="3190" w:type="dxa"/>
            <w:shd w:val="clear" w:color="auto" w:fill="auto"/>
          </w:tcPr>
          <w:p w:rsidR="008913FB" w:rsidRPr="008243EF" w:rsidRDefault="00197AF0" w:rsidP="008243EF">
            <w:pPr>
              <w:jc w:val="center"/>
              <w:rPr>
                <w:color w:val="000000"/>
                <w:sz w:val="28"/>
                <w:szCs w:val="28"/>
                <w:lang w:val="uk-UA"/>
              </w:rPr>
            </w:pPr>
            <w:r>
              <w:rPr>
                <w:color w:val="000000"/>
                <w:sz w:val="28"/>
                <w:szCs w:val="28"/>
                <w:lang w:val="uk-UA"/>
              </w:rPr>
              <w:t>Зіненко О.М.</w:t>
            </w:r>
            <w:r w:rsidR="008913FB" w:rsidRPr="008243EF">
              <w:rPr>
                <w:color w:val="000000"/>
                <w:sz w:val="28"/>
                <w:szCs w:val="28"/>
                <w:lang w:val="uk-UA"/>
              </w:rPr>
              <w:t>, вихователь-методист</w:t>
            </w:r>
          </w:p>
          <w:p w:rsidR="008913FB" w:rsidRPr="008243EF" w:rsidRDefault="008913FB" w:rsidP="008243EF">
            <w:pPr>
              <w:jc w:val="center"/>
              <w:rPr>
                <w:color w:val="000000"/>
                <w:sz w:val="28"/>
                <w:szCs w:val="28"/>
                <w:lang w:val="uk-UA"/>
              </w:rPr>
            </w:pPr>
          </w:p>
        </w:tc>
      </w:tr>
      <w:tr w:rsidR="008913FB" w:rsidRPr="008243EF" w:rsidTr="008243EF">
        <w:tc>
          <w:tcPr>
            <w:tcW w:w="3190" w:type="dxa"/>
            <w:shd w:val="clear" w:color="auto" w:fill="auto"/>
            <w:vAlign w:val="center"/>
          </w:tcPr>
          <w:p w:rsidR="008913FB" w:rsidRPr="008243EF" w:rsidRDefault="008913FB" w:rsidP="008243EF">
            <w:pPr>
              <w:jc w:val="center"/>
              <w:rPr>
                <w:b/>
                <w:color w:val="000000"/>
                <w:sz w:val="28"/>
                <w:szCs w:val="28"/>
                <w:lang w:val="uk-UA"/>
              </w:rPr>
            </w:pPr>
            <w:r w:rsidRPr="008243EF">
              <w:rPr>
                <w:b/>
                <w:color w:val="000000"/>
                <w:sz w:val="28"/>
                <w:szCs w:val="28"/>
                <w:lang w:val="uk-UA"/>
              </w:rPr>
              <w:t>П’ятниця</w:t>
            </w:r>
          </w:p>
        </w:tc>
        <w:tc>
          <w:tcPr>
            <w:tcW w:w="3190" w:type="dxa"/>
            <w:shd w:val="clear" w:color="auto" w:fill="auto"/>
            <w:vAlign w:val="center"/>
          </w:tcPr>
          <w:p w:rsidR="008913FB" w:rsidRPr="008243EF" w:rsidRDefault="008913FB" w:rsidP="008243EF">
            <w:pPr>
              <w:jc w:val="center"/>
              <w:rPr>
                <w:color w:val="000000"/>
                <w:sz w:val="28"/>
                <w:szCs w:val="28"/>
                <w:lang w:val="uk-UA"/>
              </w:rPr>
            </w:pPr>
            <w:r w:rsidRPr="008243EF">
              <w:rPr>
                <w:color w:val="000000"/>
                <w:sz w:val="28"/>
                <w:szCs w:val="28"/>
                <w:lang w:val="uk-UA"/>
              </w:rPr>
              <w:t>15:00 – 17:00</w:t>
            </w:r>
          </w:p>
        </w:tc>
        <w:tc>
          <w:tcPr>
            <w:tcW w:w="3190" w:type="dxa"/>
            <w:shd w:val="clear" w:color="auto" w:fill="auto"/>
          </w:tcPr>
          <w:p w:rsidR="008913FB" w:rsidRPr="008243EF" w:rsidRDefault="00197AF0" w:rsidP="008243EF">
            <w:pPr>
              <w:jc w:val="center"/>
              <w:rPr>
                <w:color w:val="000000"/>
                <w:sz w:val="28"/>
                <w:szCs w:val="28"/>
                <w:lang w:val="uk-UA"/>
              </w:rPr>
            </w:pPr>
            <w:r>
              <w:rPr>
                <w:color w:val="000000"/>
                <w:sz w:val="28"/>
                <w:szCs w:val="28"/>
                <w:lang w:val="uk-UA"/>
              </w:rPr>
              <w:t>Штих В.В</w:t>
            </w:r>
            <w:r w:rsidR="008913FB" w:rsidRPr="008243EF">
              <w:rPr>
                <w:color w:val="000000"/>
                <w:sz w:val="28"/>
                <w:szCs w:val="28"/>
                <w:lang w:val="uk-UA"/>
              </w:rPr>
              <w:t>.,</w:t>
            </w:r>
          </w:p>
          <w:p w:rsidR="008913FB" w:rsidRPr="008243EF" w:rsidRDefault="008913FB" w:rsidP="008243EF">
            <w:pPr>
              <w:jc w:val="center"/>
              <w:rPr>
                <w:color w:val="000000"/>
                <w:sz w:val="28"/>
                <w:szCs w:val="28"/>
                <w:lang w:val="uk-UA"/>
              </w:rPr>
            </w:pPr>
            <w:r w:rsidRPr="008243EF">
              <w:rPr>
                <w:color w:val="000000"/>
                <w:sz w:val="28"/>
                <w:szCs w:val="28"/>
                <w:lang w:val="uk-UA"/>
              </w:rPr>
              <w:t>практичний психолог</w:t>
            </w:r>
          </w:p>
          <w:p w:rsidR="008913FB" w:rsidRPr="008243EF" w:rsidRDefault="008913FB" w:rsidP="008243EF">
            <w:pPr>
              <w:jc w:val="center"/>
              <w:rPr>
                <w:color w:val="000000"/>
                <w:sz w:val="28"/>
                <w:szCs w:val="28"/>
                <w:lang w:val="uk-UA"/>
              </w:rPr>
            </w:pPr>
          </w:p>
        </w:tc>
      </w:tr>
    </w:tbl>
    <w:p w:rsidR="008913FB" w:rsidRDefault="008913FB" w:rsidP="008913FB">
      <w:pPr>
        <w:jc w:val="center"/>
        <w:rPr>
          <w:b/>
          <w:color w:val="000000"/>
          <w:sz w:val="32"/>
          <w:szCs w:val="32"/>
          <w:lang w:val="uk-UA"/>
        </w:rPr>
      </w:pPr>
    </w:p>
    <w:p w:rsidR="008913FB" w:rsidRPr="008913FB" w:rsidRDefault="008913FB" w:rsidP="008913FB">
      <w:pPr>
        <w:spacing w:before="100" w:beforeAutospacing="1" w:after="100" w:afterAutospacing="1"/>
        <w:jc w:val="center"/>
        <w:rPr>
          <w:b/>
          <w:sz w:val="32"/>
          <w:szCs w:val="32"/>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p>
    <w:p w:rsidR="008913FB" w:rsidRDefault="008913FB" w:rsidP="008913FB">
      <w:pPr>
        <w:jc w:val="right"/>
        <w:rPr>
          <w:color w:val="000000"/>
          <w:sz w:val="28"/>
          <w:szCs w:val="28"/>
          <w:lang w:val="uk-UA"/>
        </w:rPr>
      </w:pPr>
      <w:r>
        <w:rPr>
          <w:color w:val="000000"/>
          <w:sz w:val="28"/>
          <w:szCs w:val="28"/>
          <w:lang w:val="uk-UA"/>
        </w:rPr>
        <w:lastRenderedPageBreak/>
        <w:t>Додаток №2</w:t>
      </w:r>
    </w:p>
    <w:p w:rsidR="008913FB" w:rsidRDefault="008913FB" w:rsidP="008913FB">
      <w:pPr>
        <w:jc w:val="right"/>
        <w:rPr>
          <w:color w:val="000000"/>
          <w:sz w:val="28"/>
          <w:szCs w:val="28"/>
          <w:lang w:val="uk-UA"/>
        </w:rPr>
      </w:pPr>
    </w:p>
    <w:p w:rsidR="00540A90" w:rsidRPr="000466B1" w:rsidRDefault="00540A90" w:rsidP="00540A90">
      <w:pPr>
        <w:shd w:val="clear" w:color="auto" w:fill="FFFFFF"/>
        <w:jc w:val="right"/>
        <w:rPr>
          <w:sz w:val="28"/>
          <w:szCs w:val="28"/>
          <w:lang w:val="uk-UA"/>
        </w:rPr>
      </w:pPr>
      <w:r w:rsidRPr="000466B1">
        <w:rPr>
          <w:color w:val="000000"/>
          <w:sz w:val="28"/>
          <w:szCs w:val="28"/>
          <w:lang w:val="uk-UA"/>
        </w:rPr>
        <w:t>Затверджую:</w:t>
      </w:r>
    </w:p>
    <w:p w:rsidR="00540A90" w:rsidRPr="000466B1" w:rsidRDefault="000466B1" w:rsidP="00540A90">
      <w:pPr>
        <w:shd w:val="clear" w:color="auto" w:fill="FFFFFF"/>
        <w:jc w:val="right"/>
        <w:rPr>
          <w:color w:val="000000"/>
          <w:sz w:val="28"/>
          <w:szCs w:val="28"/>
          <w:lang w:val="uk-UA"/>
        </w:rPr>
      </w:pPr>
      <w:r w:rsidRPr="000466B1">
        <w:rPr>
          <w:color w:val="000000"/>
          <w:sz w:val="28"/>
          <w:szCs w:val="28"/>
          <w:lang w:val="uk-UA"/>
        </w:rPr>
        <w:t>Завідувач ДНЗ№248</w:t>
      </w:r>
    </w:p>
    <w:p w:rsidR="000466B1" w:rsidRPr="000466B1" w:rsidRDefault="000466B1" w:rsidP="00540A90">
      <w:pPr>
        <w:shd w:val="clear" w:color="auto" w:fill="FFFFFF"/>
        <w:jc w:val="right"/>
        <w:rPr>
          <w:sz w:val="28"/>
          <w:szCs w:val="28"/>
          <w:lang w:val="uk-UA"/>
        </w:rPr>
      </w:pPr>
      <w:r w:rsidRPr="000466B1">
        <w:rPr>
          <w:color w:val="000000"/>
          <w:sz w:val="28"/>
          <w:szCs w:val="28"/>
          <w:lang w:val="uk-UA"/>
        </w:rPr>
        <w:t>_______ Н. Л. Кушакевич</w:t>
      </w:r>
    </w:p>
    <w:p w:rsidR="00540A90" w:rsidRDefault="00540A90" w:rsidP="00540A90">
      <w:pPr>
        <w:shd w:val="clear" w:color="auto" w:fill="FFFFFF"/>
        <w:jc w:val="center"/>
        <w:rPr>
          <w:b/>
          <w:bCs/>
          <w:lang w:val="uk-UA"/>
        </w:rPr>
      </w:pPr>
    </w:p>
    <w:p w:rsidR="00540A90" w:rsidRPr="00F461C3" w:rsidRDefault="00540A90" w:rsidP="00540A90">
      <w:pPr>
        <w:shd w:val="clear" w:color="auto" w:fill="FFFFFF"/>
        <w:jc w:val="center"/>
        <w:rPr>
          <w:b/>
          <w:sz w:val="28"/>
          <w:szCs w:val="28"/>
          <w:lang w:val="uk-UA"/>
        </w:rPr>
      </w:pPr>
      <w:r w:rsidRPr="00F461C3">
        <w:rPr>
          <w:b/>
          <w:bCs/>
          <w:sz w:val="28"/>
          <w:szCs w:val="28"/>
          <w:lang w:val="uk-UA"/>
        </w:rPr>
        <w:t>Положення</w:t>
      </w:r>
    </w:p>
    <w:p w:rsidR="00540A90" w:rsidRPr="00F461C3" w:rsidRDefault="00540A90" w:rsidP="00540A90">
      <w:pPr>
        <w:shd w:val="clear" w:color="auto" w:fill="FFFFFF"/>
        <w:jc w:val="center"/>
        <w:rPr>
          <w:b/>
          <w:bCs/>
          <w:sz w:val="28"/>
          <w:szCs w:val="28"/>
          <w:lang w:val="uk-UA"/>
        </w:rPr>
      </w:pPr>
      <w:r>
        <w:rPr>
          <w:b/>
          <w:bCs/>
          <w:sz w:val="28"/>
          <w:szCs w:val="28"/>
          <w:lang w:val="uk-UA"/>
        </w:rPr>
        <w:t>п</w:t>
      </w:r>
      <w:r w:rsidRPr="00F461C3">
        <w:rPr>
          <w:b/>
          <w:bCs/>
          <w:sz w:val="28"/>
          <w:szCs w:val="28"/>
          <w:lang w:val="uk-UA"/>
        </w:rPr>
        <w:t>ро консультативний пункт для сімей</w:t>
      </w:r>
      <w:r w:rsidRPr="00F461C3">
        <w:rPr>
          <w:b/>
          <w:bCs/>
          <w:sz w:val="28"/>
          <w:szCs w:val="28"/>
        </w:rPr>
        <w:t>,</w:t>
      </w:r>
    </w:p>
    <w:p w:rsidR="00540A90" w:rsidRPr="00F461C3" w:rsidRDefault="00540A90" w:rsidP="00540A90">
      <w:pPr>
        <w:shd w:val="clear" w:color="auto" w:fill="FFFFFF"/>
        <w:jc w:val="center"/>
        <w:rPr>
          <w:b/>
          <w:sz w:val="28"/>
          <w:szCs w:val="28"/>
          <w:lang w:val="uk-UA"/>
        </w:rPr>
      </w:pPr>
      <w:r w:rsidRPr="00F461C3">
        <w:rPr>
          <w:b/>
          <w:bCs/>
          <w:sz w:val="28"/>
          <w:szCs w:val="28"/>
        </w:rPr>
        <w:t xml:space="preserve"> </w:t>
      </w:r>
      <w:r w:rsidRPr="00F461C3">
        <w:rPr>
          <w:b/>
          <w:sz w:val="28"/>
          <w:szCs w:val="28"/>
          <w:lang w:val="uk-UA"/>
        </w:rPr>
        <w:t>виховуючих дітей</w:t>
      </w:r>
      <w:r w:rsidRPr="00F461C3">
        <w:rPr>
          <w:b/>
          <w:bCs/>
          <w:sz w:val="28"/>
          <w:szCs w:val="28"/>
        </w:rPr>
        <w:t xml:space="preserve"> </w:t>
      </w:r>
      <w:r w:rsidRPr="00F461C3">
        <w:rPr>
          <w:b/>
          <w:bCs/>
          <w:sz w:val="28"/>
          <w:szCs w:val="28"/>
          <w:lang w:val="uk-UA"/>
        </w:rPr>
        <w:t xml:space="preserve"> дошкільного віку в дома</w:t>
      </w:r>
    </w:p>
    <w:p w:rsidR="00540A90" w:rsidRDefault="00540A90" w:rsidP="00274CD1">
      <w:pPr>
        <w:spacing w:line="360" w:lineRule="auto"/>
        <w:rPr>
          <w:sz w:val="28"/>
          <w:szCs w:val="28"/>
          <w:lang w:val="uk-UA" w:eastAsia="uk-UA"/>
        </w:rPr>
      </w:pPr>
    </w:p>
    <w:p w:rsidR="00540A90" w:rsidRPr="000466B1" w:rsidRDefault="00540A90" w:rsidP="000466B1">
      <w:pPr>
        <w:spacing w:line="360" w:lineRule="auto"/>
        <w:jc w:val="both"/>
        <w:rPr>
          <w:b/>
          <w:sz w:val="28"/>
          <w:szCs w:val="28"/>
          <w:lang w:val="uk-UA" w:eastAsia="uk-UA"/>
        </w:rPr>
      </w:pPr>
      <w:r w:rsidRPr="000466B1">
        <w:rPr>
          <w:b/>
          <w:sz w:val="28"/>
          <w:szCs w:val="28"/>
          <w:lang w:val="uk-UA" w:eastAsia="uk-UA"/>
        </w:rPr>
        <w:t>1. Загальні положення</w:t>
      </w:r>
    </w:p>
    <w:p w:rsidR="00540A90" w:rsidRDefault="00540A90" w:rsidP="000466B1">
      <w:pPr>
        <w:spacing w:line="360" w:lineRule="auto"/>
        <w:jc w:val="both"/>
        <w:rPr>
          <w:sz w:val="28"/>
          <w:szCs w:val="28"/>
          <w:lang w:val="uk-UA" w:eastAsia="uk-UA"/>
        </w:rPr>
      </w:pPr>
      <w:r w:rsidRPr="00540A90">
        <w:rPr>
          <w:sz w:val="28"/>
          <w:szCs w:val="28"/>
          <w:lang w:val="uk-UA" w:eastAsia="uk-UA"/>
        </w:rPr>
        <w:t xml:space="preserve">1.1. Це Положення регламентує діяльність консультативного пункту для сімей, що виховують дітей дошкільного віку вдома (далі - консультативний пункт). Консультативний пункт для сімей, що виховують дітей дошкільного віку </w:t>
      </w:r>
      <w:r w:rsidR="000466B1">
        <w:rPr>
          <w:sz w:val="28"/>
          <w:szCs w:val="28"/>
          <w:lang w:val="uk-UA" w:eastAsia="uk-UA"/>
        </w:rPr>
        <w:t>в</w:t>
      </w:r>
      <w:r w:rsidRPr="00540A90">
        <w:rPr>
          <w:sz w:val="28"/>
          <w:szCs w:val="28"/>
          <w:lang w:val="uk-UA" w:eastAsia="uk-UA"/>
        </w:rPr>
        <w:t xml:space="preserve"> дом</w:t>
      </w:r>
      <w:r w:rsidR="000466B1">
        <w:rPr>
          <w:sz w:val="28"/>
          <w:szCs w:val="28"/>
          <w:lang w:val="uk-UA" w:eastAsia="uk-UA"/>
        </w:rPr>
        <w:t>а</w:t>
      </w:r>
      <w:r w:rsidRPr="00540A90">
        <w:rPr>
          <w:sz w:val="28"/>
          <w:szCs w:val="28"/>
          <w:lang w:val="uk-UA" w:eastAsia="uk-UA"/>
        </w:rPr>
        <w:t xml:space="preserve">, організовується на базі дошкільного </w:t>
      </w:r>
      <w:r w:rsidR="000466B1">
        <w:rPr>
          <w:sz w:val="28"/>
          <w:szCs w:val="28"/>
          <w:lang w:val="uk-UA" w:eastAsia="uk-UA"/>
        </w:rPr>
        <w:t>закладу</w:t>
      </w:r>
      <w:r w:rsidRPr="00540A90">
        <w:rPr>
          <w:sz w:val="28"/>
          <w:szCs w:val="28"/>
          <w:lang w:val="uk-UA" w:eastAsia="uk-UA"/>
        </w:rPr>
        <w:t xml:space="preserve"> № </w:t>
      </w:r>
      <w:r w:rsidR="00197AF0">
        <w:rPr>
          <w:sz w:val="28"/>
          <w:szCs w:val="28"/>
          <w:lang w:val="uk-UA" w:eastAsia="uk-UA"/>
        </w:rPr>
        <w:t>136</w:t>
      </w:r>
      <w:r w:rsidRPr="00540A90">
        <w:rPr>
          <w:sz w:val="28"/>
          <w:szCs w:val="28"/>
          <w:lang w:val="uk-UA" w:eastAsia="uk-UA"/>
        </w:rPr>
        <w:t xml:space="preserve"> Консультативний пункт створюється для сімей, що виховують дітей дошкільного віку, які не відвідують дошкільні освітні установи.</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1.2. Цілі створення консультативного пункту - надання методичної, діагностичної та консультативної допомоги сім'ям, які ви</w:t>
      </w:r>
      <w:r w:rsidR="000466B1">
        <w:rPr>
          <w:sz w:val="28"/>
          <w:szCs w:val="28"/>
          <w:lang w:val="uk-UA" w:eastAsia="uk-UA"/>
        </w:rPr>
        <w:t>ховують дітей дошкільного віку в</w:t>
      </w:r>
      <w:r w:rsidRPr="00540A90">
        <w:rPr>
          <w:sz w:val="28"/>
          <w:szCs w:val="28"/>
          <w:lang w:val="uk-UA" w:eastAsia="uk-UA"/>
        </w:rPr>
        <w:t xml:space="preserve"> дом</w:t>
      </w:r>
      <w:r w:rsidR="000466B1">
        <w:rPr>
          <w:sz w:val="28"/>
          <w:szCs w:val="28"/>
          <w:lang w:val="uk-UA" w:eastAsia="uk-UA"/>
        </w:rPr>
        <w:t>а</w:t>
      </w:r>
      <w:r w:rsidRPr="00540A90">
        <w:rPr>
          <w:sz w:val="28"/>
          <w:szCs w:val="28"/>
          <w:lang w:val="uk-UA" w:eastAsia="uk-UA"/>
        </w:rPr>
        <w:t>.</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1.3. Основними завданнями консультативного пункту є:</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 xml:space="preserve">- Надання психологічної допомоги сім'ям, які виховують дітей дошкільного віку </w:t>
      </w:r>
      <w:r w:rsidR="000466B1">
        <w:rPr>
          <w:sz w:val="28"/>
          <w:szCs w:val="28"/>
          <w:lang w:val="uk-UA" w:eastAsia="uk-UA"/>
        </w:rPr>
        <w:t>в</w:t>
      </w:r>
      <w:r w:rsidR="000466B1" w:rsidRPr="00540A90">
        <w:rPr>
          <w:sz w:val="28"/>
          <w:szCs w:val="28"/>
          <w:lang w:val="uk-UA" w:eastAsia="uk-UA"/>
        </w:rPr>
        <w:t xml:space="preserve"> дом</w:t>
      </w:r>
      <w:r w:rsidR="000466B1">
        <w:rPr>
          <w:sz w:val="28"/>
          <w:szCs w:val="28"/>
          <w:lang w:val="uk-UA" w:eastAsia="uk-UA"/>
        </w:rPr>
        <w:t>а</w:t>
      </w:r>
      <w:r w:rsidR="000466B1" w:rsidRPr="00540A90">
        <w:rPr>
          <w:sz w:val="28"/>
          <w:szCs w:val="28"/>
          <w:lang w:val="uk-UA" w:eastAsia="uk-UA"/>
        </w:rPr>
        <w:t>.</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 Надан</w:t>
      </w:r>
      <w:r w:rsidRPr="00540A90">
        <w:rPr>
          <w:sz w:val="28"/>
          <w:szCs w:val="28"/>
          <w:lang w:val="uk-UA" w:eastAsia="uk-UA"/>
        </w:rPr>
        <w:lastRenderedPageBreak/>
        <w:t xml:space="preserve">ня консультативної та методичної допомоги сім'ям, які виховують дітей дошкільного віку </w:t>
      </w:r>
      <w:r w:rsidR="000466B1">
        <w:rPr>
          <w:sz w:val="28"/>
          <w:szCs w:val="28"/>
          <w:lang w:val="uk-UA" w:eastAsia="uk-UA"/>
        </w:rPr>
        <w:t>в</w:t>
      </w:r>
      <w:r w:rsidR="000466B1" w:rsidRPr="00540A90">
        <w:rPr>
          <w:sz w:val="28"/>
          <w:szCs w:val="28"/>
          <w:lang w:val="uk-UA" w:eastAsia="uk-UA"/>
        </w:rPr>
        <w:t xml:space="preserve"> дом</w:t>
      </w:r>
      <w:r w:rsidR="000466B1">
        <w:rPr>
          <w:sz w:val="28"/>
          <w:szCs w:val="28"/>
          <w:lang w:val="uk-UA" w:eastAsia="uk-UA"/>
        </w:rPr>
        <w:t>а</w:t>
      </w:r>
      <w:r w:rsidR="000466B1" w:rsidRPr="00540A90">
        <w:rPr>
          <w:sz w:val="28"/>
          <w:szCs w:val="28"/>
          <w:lang w:val="uk-UA" w:eastAsia="uk-UA"/>
        </w:rPr>
        <w:t>.</w:t>
      </w:r>
      <w:r w:rsidRPr="00540A90">
        <w:rPr>
          <w:sz w:val="28"/>
          <w:szCs w:val="28"/>
          <w:lang w:val="uk-UA" w:eastAsia="uk-UA"/>
        </w:rPr>
        <w:t>, з питань виховання, навчання і розвитку дітей дошкільного віку;</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 Надання сприяння в питаннях соціалізації дітей дошкільного віку, які не відвідують освітні установи;</w:t>
      </w:r>
    </w:p>
    <w:p w:rsidR="00540A90" w:rsidRDefault="00540A90" w:rsidP="000466B1">
      <w:pPr>
        <w:spacing w:line="360" w:lineRule="auto"/>
        <w:jc w:val="both"/>
        <w:rPr>
          <w:sz w:val="28"/>
          <w:szCs w:val="28"/>
          <w:lang w:val="uk-UA" w:eastAsia="uk-UA"/>
        </w:rPr>
      </w:pPr>
      <w:r w:rsidRPr="00540A90">
        <w:rPr>
          <w:sz w:val="28"/>
          <w:szCs w:val="28"/>
          <w:lang w:val="uk-UA" w:eastAsia="uk-UA"/>
        </w:rPr>
        <w:t>- Надання допомоги сім'ям, які виховують дітей дошкільного віку на дому, з питань, пов'язаних з визначенням спеціальних освітніх потреб дітей з обмеженими можливостями здоров'я.</w:t>
      </w:r>
    </w:p>
    <w:p w:rsidR="00540A90" w:rsidRPr="000466B1" w:rsidRDefault="00540A90" w:rsidP="000466B1">
      <w:pPr>
        <w:spacing w:line="360" w:lineRule="auto"/>
        <w:jc w:val="both"/>
        <w:rPr>
          <w:b/>
          <w:sz w:val="28"/>
          <w:szCs w:val="28"/>
          <w:lang w:val="uk-UA" w:eastAsia="uk-UA"/>
        </w:rPr>
      </w:pPr>
      <w:r w:rsidRPr="000466B1">
        <w:rPr>
          <w:b/>
          <w:sz w:val="28"/>
          <w:szCs w:val="28"/>
          <w:lang w:val="uk-UA" w:eastAsia="uk-UA"/>
        </w:rPr>
        <w:t>2. Організація діяльності консультативного пункту:</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 xml:space="preserve">2.1. Організація методичної, діагностичної та консультативної допомоги сім'ям, які виховують дітей дошкільного віку </w:t>
      </w:r>
      <w:r w:rsidR="000466B1">
        <w:rPr>
          <w:sz w:val="28"/>
          <w:szCs w:val="28"/>
          <w:lang w:val="uk-UA" w:eastAsia="uk-UA"/>
        </w:rPr>
        <w:t>в</w:t>
      </w:r>
      <w:r w:rsidR="000466B1" w:rsidRPr="00540A90">
        <w:rPr>
          <w:sz w:val="28"/>
          <w:szCs w:val="28"/>
          <w:lang w:val="uk-UA" w:eastAsia="uk-UA"/>
        </w:rPr>
        <w:t xml:space="preserve"> дом</w:t>
      </w:r>
      <w:r w:rsidR="000466B1">
        <w:rPr>
          <w:sz w:val="28"/>
          <w:szCs w:val="28"/>
          <w:lang w:val="uk-UA" w:eastAsia="uk-UA"/>
        </w:rPr>
        <w:t>а</w:t>
      </w:r>
      <w:r w:rsidR="000466B1" w:rsidRPr="00540A90">
        <w:rPr>
          <w:sz w:val="28"/>
          <w:szCs w:val="28"/>
          <w:lang w:val="uk-UA" w:eastAsia="uk-UA"/>
        </w:rPr>
        <w:t>.</w:t>
      </w:r>
      <w:r w:rsidRPr="00540A90">
        <w:rPr>
          <w:sz w:val="28"/>
          <w:szCs w:val="28"/>
          <w:lang w:val="uk-UA" w:eastAsia="uk-UA"/>
        </w:rPr>
        <w:t xml:space="preserve">, в консультативному </w:t>
      </w:r>
      <w:r w:rsidRPr="00540A90">
        <w:rPr>
          <w:sz w:val="28"/>
          <w:szCs w:val="28"/>
          <w:lang w:val="uk-UA" w:eastAsia="uk-UA"/>
        </w:rPr>
        <w:lastRenderedPageBreak/>
        <w:t xml:space="preserve">пункті будується на основі діяльності: </w:t>
      </w:r>
      <w:r w:rsidR="000466B1">
        <w:rPr>
          <w:sz w:val="28"/>
          <w:szCs w:val="28"/>
          <w:lang w:val="uk-UA" w:eastAsia="uk-UA"/>
        </w:rPr>
        <w:t xml:space="preserve">завідувача, практичного </w:t>
      </w:r>
      <w:r w:rsidRPr="00540A90">
        <w:rPr>
          <w:sz w:val="28"/>
          <w:szCs w:val="28"/>
          <w:lang w:val="uk-UA" w:eastAsia="uk-UA"/>
        </w:rPr>
        <w:t>психо</w:t>
      </w:r>
      <w:r w:rsidR="000466B1">
        <w:rPr>
          <w:sz w:val="28"/>
          <w:szCs w:val="28"/>
          <w:lang w:val="uk-UA" w:eastAsia="uk-UA"/>
        </w:rPr>
        <w:t>лога, вихователя-методиста, медичної сестри</w:t>
      </w:r>
      <w:r w:rsidRPr="00540A90">
        <w:rPr>
          <w:sz w:val="28"/>
          <w:szCs w:val="28"/>
          <w:lang w:val="uk-UA" w:eastAsia="uk-UA"/>
        </w:rPr>
        <w:t>. Консультування батьків (законних представників) може проводитися одним або декількома фахівцями одночасно.</w:t>
      </w:r>
    </w:p>
    <w:p w:rsidR="00540A90" w:rsidRPr="00540A90" w:rsidRDefault="00540A90" w:rsidP="000466B1">
      <w:pPr>
        <w:spacing w:line="360" w:lineRule="auto"/>
        <w:jc w:val="both"/>
        <w:rPr>
          <w:sz w:val="28"/>
          <w:szCs w:val="28"/>
          <w:lang w:val="uk-UA" w:eastAsia="uk-UA"/>
        </w:rPr>
      </w:pPr>
      <w:r w:rsidRPr="00540A90">
        <w:rPr>
          <w:sz w:val="28"/>
          <w:szCs w:val="28"/>
          <w:lang w:val="uk-UA" w:eastAsia="uk-UA"/>
        </w:rPr>
        <w:t>2.2. Консультативний пункт працює щодня з 10.00 до 17.00.</w:t>
      </w:r>
    </w:p>
    <w:p w:rsidR="00540A90" w:rsidRDefault="00540A90" w:rsidP="000466B1">
      <w:pPr>
        <w:spacing w:line="360" w:lineRule="auto"/>
        <w:jc w:val="both"/>
        <w:rPr>
          <w:sz w:val="28"/>
          <w:szCs w:val="28"/>
          <w:lang w:val="uk-UA" w:eastAsia="uk-UA"/>
        </w:rPr>
      </w:pPr>
      <w:r w:rsidRPr="00540A90">
        <w:rPr>
          <w:sz w:val="28"/>
          <w:szCs w:val="28"/>
          <w:lang w:val="uk-UA" w:eastAsia="uk-UA"/>
        </w:rPr>
        <w:t xml:space="preserve">2.3. Робота з сім'ями, які виховують дітей дошкільного віку </w:t>
      </w:r>
      <w:r w:rsidR="000466B1">
        <w:rPr>
          <w:sz w:val="28"/>
          <w:szCs w:val="28"/>
          <w:lang w:val="uk-UA" w:eastAsia="uk-UA"/>
        </w:rPr>
        <w:t>в</w:t>
      </w:r>
      <w:r w:rsidR="000466B1" w:rsidRPr="00540A90">
        <w:rPr>
          <w:sz w:val="28"/>
          <w:szCs w:val="28"/>
          <w:lang w:val="uk-UA" w:eastAsia="uk-UA"/>
        </w:rPr>
        <w:t xml:space="preserve"> дом</w:t>
      </w:r>
      <w:r w:rsidR="000466B1">
        <w:rPr>
          <w:sz w:val="28"/>
          <w:szCs w:val="28"/>
          <w:lang w:val="uk-UA" w:eastAsia="uk-UA"/>
        </w:rPr>
        <w:t>а</w:t>
      </w:r>
      <w:r w:rsidRPr="00540A90">
        <w:rPr>
          <w:sz w:val="28"/>
          <w:szCs w:val="28"/>
          <w:lang w:val="uk-UA" w:eastAsia="uk-UA"/>
        </w:rPr>
        <w:t>, в консультативному пункті проводиться в різних формах: індивідуальних, групових, підгрупових.</w:t>
      </w:r>
    </w:p>
    <w:p w:rsidR="00540A90" w:rsidRPr="00540A90" w:rsidRDefault="00540A90" w:rsidP="00540A90">
      <w:pPr>
        <w:spacing w:line="360" w:lineRule="auto"/>
        <w:rPr>
          <w:sz w:val="28"/>
          <w:szCs w:val="28"/>
          <w:lang w:val="uk-UA" w:eastAsia="uk-UA"/>
        </w:rPr>
      </w:pPr>
      <w:r w:rsidRPr="00540A90">
        <w:rPr>
          <w:sz w:val="28"/>
          <w:szCs w:val="28"/>
          <w:lang w:val="uk-UA" w:eastAsia="uk-UA"/>
        </w:rPr>
        <w:t>2.4. Консультатив</w:t>
      </w:r>
      <w:r w:rsidR="000466B1">
        <w:rPr>
          <w:sz w:val="28"/>
          <w:szCs w:val="28"/>
          <w:lang w:val="uk-UA" w:eastAsia="uk-UA"/>
        </w:rPr>
        <w:t xml:space="preserve">ний пункт здійснює взаємодію з </w:t>
      </w:r>
      <w:r w:rsidRPr="00540A90">
        <w:rPr>
          <w:sz w:val="28"/>
          <w:szCs w:val="28"/>
          <w:lang w:val="uk-UA" w:eastAsia="uk-UA"/>
        </w:rPr>
        <w:t>З</w:t>
      </w:r>
      <w:r w:rsidR="000466B1">
        <w:rPr>
          <w:sz w:val="28"/>
          <w:szCs w:val="28"/>
          <w:lang w:val="uk-UA" w:eastAsia="uk-UA"/>
        </w:rPr>
        <w:t>НЗ</w:t>
      </w:r>
      <w:r w:rsidRPr="00540A90">
        <w:rPr>
          <w:sz w:val="28"/>
          <w:szCs w:val="28"/>
          <w:lang w:val="uk-UA" w:eastAsia="uk-UA"/>
        </w:rPr>
        <w:t xml:space="preserve"> № </w:t>
      </w:r>
      <w:r w:rsidR="00197AF0">
        <w:rPr>
          <w:sz w:val="28"/>
          <w:szCs w:val="28"/>
          <w:lang w:val="uk-UA" w:eastAsia="uk-UA"/>
        </w:rPr>
        <w:t>165</w:t>
      </w:r>
    </w:p>
    <w:p w:rsidR="00B80AF9" w:rsidRDefault="00540A90" w:rsidP="00DB5E0E">
      <w:pPr>
        <w:spacing w:line="360" w:lineRule="auto"/>
        <w:rPr>
          <w:sz w:val="28"/>
          <w:szCs w:val="28"/>
          <w:lang w:val="uk-UA"/>
        </w:rPr>
      </w:pPr>
      <w:r w:rsidRPr="00540A90">
        <w:rPr>
          <w:sz w:val="28"/>
          <w:szCs w:val="28"/>
          <w:lang w:val="uk-UA" w:eastAsia="uk-UA"/>
        </w:rPr>
        <w:t>2.6. Фахівець, що здійснює прийом на консультативному пункті, веде журнал прийому відвідувачів.</w:t>
      </w:r>
    </w:p>
    <w:sectPr w:rsidR="00B80AF9" w:rsidSect="00DB5E0E">
      <w:footnotePr>
        <w:pos w:val="beneathText"/>
      </w:footnotePr>
      <w:type w:val="continuous"/>
      <w:pgSz w:w="11905" w:h="16837"/>
      <w:pgMar w:top="1134" w:right="850" w:bottom="719"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601" w:rsidRDefault="000A5601">
      <w:r>
        <w:separator/>
      </w:r>
    </w:p>
  </w:endnote>
  <w:endnote w:type="continuationSeparator" w:id="1">
    <w:p w:rsidR="000A5601" w:rsidRDefault="000A56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601" w:rsidRDefault="000A5601">
      <w:r>
        <w:separator/>
      </w:r>
    </w:p>
  </w:footnote>
  <w:footnote w:type="continuationSeparator" w:id="1">
    <w:p w:rsidR="000A5601" w:rsidRDefault="000A56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1068"/>
        </w:tabs>
        <w:ind w:left="1068" w:hanging="360"/>
      </w:pPr>
      <w:rPr>
        <w:rFonts w:ascii="Times New Roman" w:hAnsi="Times New Roman" w:cs="Times New Roman"/>
      </w:rPr>
    </w:lvl>
  </w:abstractNum>
  <w:abstractNum w:abstractNumId="1">
    <w:nsid w:val="00000002"/>
    <w:multiLevelType w:val="multilevel"/>
    <w:tmpl w:val="0419001F"/>
    <w:name w:val="WW8Num2"/>
    <w:lvl w:ilvl="0">
      <w:start w:val="1"/>
      <w:numFmt w:val="decimal"/>
      <w:lvlText w:val="%1."/>
      <w:lvlJc w:val="left"/>
      <w:pPr>
        <w:tabs>
          <w:tab w:val="num" w:pos="36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4"/>
    <w:multiLevelType w:val="singleLevel"/>
    <w:tmpl w:val="00000004"/>
    <w:name w:val="WW8Num19"/>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16"/>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5">
    <w:nsid w:val="00000009"/>
    <w:multiLevelType w:val="singleLevel"/>
    <w:tmpl w:val="00000009"/>
    <w:name w:val="WW8Num8"/>
    <w:lvl w:ilvl="0">
      <w:start w:val="1"/>
      <w:numFmt w:val="bullet"/>
      <w:lvlText w:val=""/>
      <w:lvlJc w:val="left"/>
      <w:pPr>
        <w:tabs>
          <w:tab w:val="num" w:pos="720"/>
        </w:tabs>
        <w:ind w:left="720" w:hanging="360"/>
      </w:pPr>
      <w:rPr>
        <w:rFonts w:ascii="Symbol" w:hAnsi="Symbol"/>
      </w:rPr>
    </w:lvl>
  </w:abstractNum>
  <w:abstractNum w:abstractNumId="6">
    <w:nsid w:val="0000000F"/>
    <w:multiLevelType w:val="multilevel"/>
    <w:tmpl w:val="0000000F"/>
    <w:name w:val="WW8Num24"/>
    <w:lvl w:ilvl="0">
      <w:start w:val="1"/>
      <w:numFmt w:val="bullet"/>
      <w:lvlText w:val=""/>
      <w:lvlJc w:val="left"/>
      <w:pPr>
        <w:tabs>
          <w:tab w:val="num" w:pos="720"/>
        </w:tabs>
        <w:ind w:left="720" w:hanging="360"/>
      </w:pPr>
      <w:rPr>
        <w:rFonts w:ascii="Symbol" w:hAnsi="Symbol" w:cs="Times New Roman"/>
      </w:rPr>
    </w:lvl>
    <w:lvl w:ilvl="1">
      <w:numFmt w:val="bullet"/>
      <w:lvlText w:val="-"/>
      <w:lvlJc w:val="left"/>
      <w:pPr>
        <w:tabs>
          <w:tab w:val="num" w:pos="1440"/>
        </w:tabs>
        <w:ind w:left="1440" w:hanging="360"/>
      </w:pPr>
      <w:rPr>
        <w:rFonts w:ascii="Times New Roman" w:hAnsi="Times New Roman"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2C4A76"/>
    <w:multiLevelType w:val="multilevel"/>
    <w:tmpl w:val="BB683404"/>
    <w:lvl w:ilvl="0">
      <w:start w:val="8"/>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8">
    <w:nsid w:val="051D6503"/>
    <w:multiLevelType w:val="multilevel"/>
    <w:tmpl w:val="EBD04170"/>
    <w:lvl w:ilvl="0">
      <w:start w:val="1"/>
      <w:numFmt w:val="decimal"/>
      <w:lvlText w:val="%1."/>
      <w:lvlJc w:val="left"/>
      <w:pPr>
        <w:tabs>
          <w:tab w:val="num" w:pos="360"/>
        </w:tabs>
        <w:ind w:left="360" w:hanging="360"/>
      </w:pPr>
      <w:rPr>
        <w:rFonts w:hint="default"/>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057D3C6F"/>
    <w:multiLevelType w:val="multilevel"/>
    <w:tmpl w:val="71AEA366"/>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06906265"/>
    <w:multiLevelType w:val="multilevel"/>
    <w:tmpl w:val="6EA8C004"/>
    <w:lvl w:ilvl="0">
      <w:start w:val="23"/>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13"/>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11">
    <w:nsid w:val="06F0425F"/>
    <w:multiLevelType w:val="multilevel"/>
    <w:tmpl w:val="0F220E84"/>
    <w:lvl w:ilvl="0">
      <w:start w:val="2"/>
      <w:numFmt w:val="decimal"/>
      <w:lvlText w:val="%1."/>
      <w:lvlJc w:val="left"/>
      <w:pPr>
        <w:tabs>
          <w:tab w:val="num" w:pos="690"/>
        </w:tabs>
        <w:ind w:left="690" w:hanging="6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A5D3881"/>
    <w:multiLevelType w:val="multilevel"/>
    <w:tmpl w:val="E4E4BD30"/>
    <w:lvl w:ilvl="0">
      <w:start w:val="30"/>
      <w:numFmt w:val="decimal"/>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3">
    <w:nsid w:val="11297ACE"/>
    <w:multiLevelType w:val="multilevel"/>
    <w:tmpl w:val="725EE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6904568"/>
    <w:multiLevelType w:val="multilevel"/>
    <w:tmpl w:val="BBDA4146"/>
    <w:lvl w:ilvl="0">
      <w:start w:val="4"/>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5">
    <w:nsid w:val="19F91B08"/>
    <w:multiLevelType w:val="hybridMultilevel"/>
    <w:tmpl w:val="7FCC4D9A"/>
    <w:lvl w:ilvl="0" w:tplc="350216C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BC932FB"/>
    <w:multiLevelType w:val="multilevel"/>
    <w:tmpl w:val="EE6C2EFA"/>
    <w:lvl w:ilvl="0">
      <w:start w:val="8"/>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17">
    <w:nsid w:val="214F1668"/>
    <w:multiLevelType w:val="hybridMultilevel"/>
    <w:tmpl w:val="E76CA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53C37F8"/>
    <w:multiLevelType w:val="hybridMultilevel"/>
    <w:tmpl w:val="47B8F362"/>
    <w:lvl w:ilvl="0" w:tplc="0422000F">
      <w:start w:val="2"/>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25C81253"/>
    <w:multiLevelType w:val="multilevel"/>
    <w:tmpl w:val="39443F02"/>
    <w:lvl w:ilvl="0">
      <w:start w:val="31"/>
      <w:numFmt w:val="decimal"/>
      <w:lvlText w:val="%1"/>
      <w:lvlJc w:val="left"/>
      <w:pPr>
        <w:tabs>
          <w:tab w:val="num" w:pos="8490"/>
        </w:tabs>
        <w:ind w:left="8490" w:hanging="8490"/>
      </w:pPr>
      <w:rPr>
        <w:rFonts w:hint="default"/>
      </w:rPr>
    </w:lvl>
    <w:lvl w:ilvl="1">
      <w:start w:val="5"/>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20">
    <w:nsid w:val="2636263D"/>
    <w:multiLevelType w:val="multilevel"/>
    <w:tmpl w:val="3B76995A"/>
    <w:lvl w:ilvl="0">
      <w:start w:val="31"/>
      <w:numFmt w:val="decimal"/>
      <w:lvlText w:val="%1"/>
      <w:lvlJc w:val="left"/>
      <w:pPr>
        <w:tabs>
          <w:tab w:val="num" w:pos="8490"/>
        </w:tabs>
        <w:ind w:left="8490" w:hanging="8490"/>
      </w:pPr>
      <w:rPr>
        <w:rFonts w:hint="default"/>
      </w:rPr>
    </w:lvl>
    <w:lvl w:ilvl="1">
      <w:start w:val="5"/>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21">
    <w:nsid w:val="29B8330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2A12423E"/>
    <w:multiLevelType w:val="multilevel"/>
    <w:tmpl w:val="37AE6C84"/>
    <w:lvl w:ilvl="0">
      <w:start w:val="31"/>
      <w:numFmt w:val="decimal"/>
      <w:lvlText w:val="%1"/>
      <w:lvlJc w:val="left"/>
      <w:pPr>
        <w:tabs>
          <w:tab w:val="num" w:pos="8490"/>
        </w:tabs>
        <w:ind w:left="8490" w:hanging="8490"/>
      </w:pPr>
      <w:rPr>
        <w:rFonts w:hint="default"/>
      </w:rPr>
    </w:lvl>
    <w:lvl w:ilvl="1">
      <w:start w:val="5"/>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23">
    <w:nsid w:val="2A595E4E"/>
    <w:multiLevelType w:val="hybridMultilevel"/>
    <w:tmpl w:val="04A0D35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D6B192D"/>
    <w:multiLevelType w:val="multilevel"/>
    <w:tmpl w:val="FFFC0214"/>
    <w:lvl w:ilvl="0">
      <w:start w:val="7"/>
      <w:numFmt w:val="decimalZero"/>
      <w:lvlText w:val="%1"/>
      <w:lvlJc w:val="left"/>
      <w:pPr>
        <w:tabs>
          <w:tab w:val="num" w:pos="8490"/>
        </w:tabs>
        <w:ind w:left="8490" w:hanging="8490"/>
      </w:pPr>
      <w:rPr>
        <w:rFonts w:hint="default"/>
      </w:rPr>
    </w:lvl>
    <w:lvl w:ilvl="1">
      <w:start w:val="5"/>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25">
    <w:nsid w:val="2DBE1BB2"/>
    <w:multiLevelType w:val="hybridMultilevel"/>
    <w:tmpl w:val="B1E892D6"/>
    <w:lvl w:ilvl="0" w:tplc="9CA62D36">
      <w:start w:val="11"/>
      <w:numFmt w:val="decimal"/>
      <w:lvlText w:val="%1."/>
      <w:lvlJc w:val="left"/>
      <w:pPr>
        <w:tabs>
          <w:tab w:val="num" w:pos="720"/>
        </w:tabs>
        <w:ind w:left="720" w:hanging="360"/>
      </w:pPr>
      <w:rPr>
        <w:rFonts w:cs="Times New Roman"/>
      </w:rPr>
    </w:lvl>
    <w:lvl w:ilvl="1" w:tplc="F7A64B04">
      <w:numFmt w:val="none"/>
      <w:lvlText w:val=""/>
      <w:lvlJc w:val="left"/>
      <w:pPr>
        <w:tabs>
          <w:tab w:val="num" w:pos="360"/>
        </w:tabs>
      </w:pPr>
      <w:rPr>
        <w:rFonts w:cs="Times New Roman"/>
      </w:rPr>
    </w:lvl>
    <w:lvl w:ilvl="2" w:tplc="71A43028">
      <w:numFmt w:val="none"/>
      <w:lvlText w:val=""/>
      <w:lvlJc w:val="left"/>
      <w:pPr>
        <w:tabs>
          <w:tab w:val="num" w:pos="360"/>
        </w:tabs>
      </w:pPr>
      <w:rPr>
        <w:rFonts w:cs="Times New Roman"/>
      </w:rPr>
    </w:lvl>
    <w:lvl w:ilvl="3" w:tplc="BBC055BE">
      <w:numFmt w:val="none"/>
      <w:lvlText w:val=""/>
      <w:lvlJc w:val="left"/>
      <w:pPr>
        <w:tabs>
          <w:tab w:val="num" w:pos="360"/>
        </w:tabs>
      </w:pPr>
      <w:rPr>
        <w:rFonts w:cs="Times New Roman"/>
      </w:rPr>
    </w:lvl>
    <w:lvl w:ilvl="4" w:tplc="EF1A5100">
      <w:numFmt w:val="none"/>
      <w:lvlText w:val=""/>
      <w:lvlJc w:val="left"/>
      <w:pPr>
        <w:tabs>
          <w:tab w:val="num" w:pos="360"/>
        </w:tabs>
      </w:pPr>
      <w:rPr>
        <w:rFonts w:cs="Times New Roman"/>
      </w:rPr>
    </w:lvl>
    <w:lvl w:ilvl="5" w:tplc="C7629E58">
      <w:numFmt w:val="none"/>
      <w:lvlText w:val=""/>
      <w:lvlJc w:val="left"/>
      <w:pPr>
        <w:tabs>
          <w:tab w:val="num" w:pos="360"/>
        </w:tabs>
      </w:pPr>
      <w:rPr>
        <w:rFonts w:cs="Times New Roman"/>
      </w:rPr>
    </w:lvl>
    <w:lvl w:ilvl="6" w:tplc="22509AEE">
      <w:numFmt w:val="none"/>
      <w:lvlText w:val=""/>
      <w:lvlJc w:val="left"/>
      <w:pPr>
        <w:tabs>
          <w:tab w:val="num" w:pos="360"/>
        </w:tabs>
      </w:pPr>
      <w:rPr>
        <w:rFonts w:cs="Times New Roman"/>
      </w:rPr>
    </w:lvl>
    <w:lvl w:ilvl="7" w:tplc="359642A4">
      <w:numFmt w:val="none"/>
      <w:lvlText w:val=""/>
      <w:lvlJc w:val="left"/>
      <w:pPr>
        <w:tabs>
          <w:tab w:val="num" w:pos="360"/>
        </w:tabs>
      </w:pPr>
      <w:rPr>
        <w:rFonts w:cs="Times New Roman"/>
      </w:rPr>
    </w:lvl>
    <w:lvl w:ilvl="8" w:tplc="00FACA56">
      <w:numFmt w:val="none"/>
      <w:lvlText w:val=""/>
      <w:lvlJc w:val="left"/>
      <w:pPr>
        <w:tabs>
          <w:tab w:val="num" w:pos="360"/>
        </w:tabs>
      </w:pPr>
      <w:rPr>
        <w:rFonts w:cs="Times New Roman"/>
      </w:rPr>
    </w:lvl>
  </w:abstractNum>
  <w:abstractNum w:abstractNumId="26">
    <w:nsid w:val="30A56E49"/>
    <w:multiLevelType w:val="hybridMultilevel"/>
    <w:tmpl w:val="CCF69594"/>
    <w:lvl w:ilvl="0" w:tplc="C4E2BE42">
      <w:start w:val="1"/>
      <w:numFmt w:val="decimal"/>
      <w:lvlText w:val="%1."/>
      <w:lvlJc w:val="left"/>
      <w:pPr>
        <w:tabs>
          <w:tab w:val="num" w:pos="720"/>
        </w:tabs>
        <w:ind w:left="720" w:hanging="360"/>
      </w:pPr>
    </w:lvl>
    <w:lvl w:ilvl="1" w:tplc="8B98A6D0">
      <w:numFmt w:val="none"/>
      <w:lvlText w:val=""/>
      <w:lvlJc w:val="left"/>
      <w:pPr>
        <w:tabs>
          <w:tab w:val="num" w:pos="360"/>
        </w:tabs>
      </w:pPr>
    </w:lvl>
    <w:lvl w:ilvl="2" w:tplc="237497B4">
      <w:numFmt w:val="none"/>
      <w:lvlText w:val=""/>
      <w:lvlJc w:val="left"/>
      <w:pPr>
        <w:tabs>
          <w:tab w:val="num" w:pos="360"/>
        </w:tabs>
      </w:pPr>
    </w:lvl>
    <w:lvl w:ilvl="3" w:tplc="44806B2C">
      <w:numFmt w:val="none"/>
      <w:lvlText w:val=""/>
      <w:lvlJc w:val="left"/>
      <w:pPr>
        <w:tabs>
          <w:tab w:val="num" w:pos="360"/>
        </w:tabs>
      </w:pPr>
    </w:lvl>
    <w:lvl w:ilvl="4" w:tplc="E5DCCBA8">
      <w:numFmt w:val="none"/>
      <w:lvlText w:val=""/>
      <w:lvlJc w:val="left"/>
      <w:pPr>
        <w:tabs>
          <w:tab w:val="num" w:pos="360"/>
        </w:tabs>
      </w:pPr>
    </w:lvl>
    <w:lvl w:ilvl="5" w:tplc="9DBA57A4">
      <w:numFmt w:val="none"/>
      <w:lvlText w:val=""/>
      <w:lvlJc w:val="left"/>
      <w:pPr>
        <w:tabs>
          <w:tab w:val="num" w:pos="360"/>
        </w:tabs>
      </w:pPr>
    </w:lvl>
    <w:lvl w:ilvl="6" w:tplc="B7F0143A">
      <w:numFmt w:val="none"/>
      <w:lvlText w:val=""/>
      <w:lvlJc w:val="left"/>
      <w:pPr>
        <w:tabs>
          <w:tab w:val="num" w:pos="360"/>
        </w:tabs>
      </w:pPr>
    </w:lvl>
    <w:lvl w:ilvl="7" w:tplc="78165F9E">
      <w:numFmt w:val="none"/>
      <w:lvlText w:val=""/>
      <w:lvlJc w:val="left"/>
      <w:pPr>
        <w:tabs>
          <w:tab w:val="num" w:pos="360"/>
        </w:tabs>
      </w:pPr>
    </w:lvl>
    <w:lvl w:ilvl="8" w:tplc="BCCC6D86">
      <w:numFmt w:val="none"/>
      <w:lvlText w:val=""/>
      <w:lvlJc w:val="left"/>
      <w:pPr>
        <w:tabs>
          <w:tab w:val="num" w:pos="360"/>
        </w:tabs>
      </w:pPr>
    </w:lvl>
  </w:abstractNum>
  <w:abstractNum w:abstractNumId="27">
    <w:nsid w:val="31CA47AC"/>
    <w:multiLevelType w:val="multilevel"/>
    <w:tmpl w:val="CF744CD4"/>
    <w:lvl w:ilvl="0">
      <w:start w:val="4"/>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28">
    <w:nsid w:val="32F81CDE"/>
    <w:multiLevelType w:val="multilevel"/>
    <w:tmpl w:val="46B8989C"/>
    <w:lvl w:ilvl="0">
      <w:start w:val="18"/>
      <w:numFmt w:val="decimal"/>
      <w:lvlText w:val="%1"/>
      <w:lvlJc w:val="left"/>
      <w:pPr>
        <w:tabs>
          <w:tab w:val="num" w:pos="8430"/>
        </w:tabs>
        <w:ind w:left="8430" w:hanging="8430"/>
      </w:pPr>
      <w:rPr>
        <w:rFonts w:hint="default"/>
      </w:rPr>
    </w:lvl>
    <w:lvl w:ilvl="1">
      <w:start w:val="1"/>
      <w:numFmt w:val="decimalZero"/>
      <w:lvlText w:val="%1.%2"/>
      <w:lvlJc w:val="left"/>
      <w:pPr>
        <w:tabs>
          <w:tab w:val="num" w:pos="8430"/>
        </w:tabs>
        <w:ind w:left="8430" w:hanging="8430"/>
      </w:pPr>
      <w:rPr>
        <w:rFonts w:hint="default"/>
      </w:rPr>
    </w:lvl>
    <w:lvl w:ilvl="2">
      <w:start w:val="2013"/>
      <w:numFmt w:val="decimal"/>
      <w:lvlText w:val="%1.%2.%3"/>
      <w:lvlJc w:val="left"/>
      <w:pPr>
        <w:tabs>
          <w:tab w:val="num" w:pos="8430"/>
        </w:tabs>
        <w:ind w:left="8430" w:hanging="8430"/>
      </w:pPr>
      <w:rPr>
        <w:rFonts w:hint="default"/>
      </w:rPr>
    </w:lvl>
    <w:lvl w:ilvl="3">
      <w:start w:val="1"/>
      <w:numFmt w:val="decimal"/>
      <w:lvlText w:val="%1.%2.%3.%4"/>
      <w:lvlJc w:val="left"/>
      <w:pPr>
        <w:tabs>
          <w:tab w:val="num" w:pos="8430"/>
        </w:tabs>
        <w:ind w:left="8430" w:hanging="8430"/>
      </w:pPr>
      <w:rPr>
        <w:rFonts w:hint="default"/>
      </w:rPr>
    </w:lvl>
    <w:lvl w:ilvl="4">
      <w:start w:val="1"/>
      <w:numFmt w:val="decimal"/>
      <w:lvlText w:val="%1.%2.%3.%4.%5"/>
      <w:lvlJc w:val="left"/>
      <w:pPr>
        <w:tabs>
          <w:tab w:val="num" w:pos="8430"/>
        </w:tabs>
        <w:ind w:left="8430" w:hanging="8430"/>
      </w:pPr>
      <w:rPr>
        <w:rFonts w:hint="default"/>
      </w:rPr>
    </w:lvl>
    <w:lvl w:ilvl="5">
      <w:start w:val="1"/>
      <w:numFmt w:val="decimal"/>
      <w:lvlText w:val="%1.%2.%3.%4.%5.%6"/>
      <w:lvlJc w:val="left"/>
      <w:pPr>
        <w:tabs>
          <w:tab w:val="num" w:pos="8430"/>
        </w:tabs>
        <w:ind w:left="8430" w:hanging="8430"/>
      </w:pPr>
      <w:rPr>
        <w:rFonts w:hint="default"/>
      </w:rPr>
    </w:lvl>
    <w:lvl w:ilvl="6">
      <w:start w:val="1"/>
      <w:numFmt w:val="decimal"/>
      <w:lvlText w:val="%1.%2.%3.%4.%5.%6.%7"/>
      <w:lvlJc w:val="left"/>
      <w:pPr>
        <w:tabs>
          <w:tab w:val="num" w:pos="8430"/>
        </w:tabs>
        <w:ind w:left="8430" w:hanging="8430"/>
      </w:pPr>
      <w:rPr>
        <w:rFonts w:hint="default"/>
      </w:rPr>
    </w:lvl>
    <w:lvl w:ilvl="7">
      <w:start w:val="1"/>
      <w:numFmt w:val="decimal"/>
      <w:lvlText w:val="%1.%2.%3.%4.%5.%6.%7.%8"/>
      <w:lvlJc w:val="left"/>
      <w:pPr>
        <w:tabs>
          <w:tab w:val="num" w:pos="8430"/>
        </w:tabs>
        <w:ind w:left="8430" w:hanging="8430"/>
      </w:pPr>
      <w:rPr>
        <w:rFonts w:hint="default"/>
      </w:rPr>
    </w:lvl>
    <w:lvl w:ilvl="8">
      <w:start w:val="1"/>
      <w:numFmt w:val="decimal"/>
      <w:lvlText w:val="%1.%2.%3.%4.%5.%6.%7.%8.%9"/>
      <w:lvlJc w:val="left"/>
      <w:pPr>
        <w:tabs>
          <w:tab w:val="num" w:pos="8430"/>
        </w:tabs>
        <w:ind w:left="8430" w:hanging="8430"/>
      </w:pPr>
      <w:rPr>
        <w:rFonts w:hint="default"/>
      </w:rPr>
    </w:lvl>
  </w:abstractNum>
  <w:abstractNum w:abstractNumId="29">
    <w:nsid w:val="3323100D"/>
    <w:multiLevelType w:val="multilevel"/>
    <w:tmpl w:val="EC3C4D6E"/>
    <w:lvl w:ilvl="0">
      <w:start w:val="8"/>
      <w:numFmt w:val="decimalZero"/>
      <w:lvlText w:val="%1"/>
      <w:lvlJc w:val="left"/>
      <w:pPr>
        <w:tabs>
          <w:tab w:val="num" w:pos="8490"/>
        </w:tabs>
        <w:ind w:left="8490" w:hanging="8490"/>
      </w:pPr>
      <w:rPr>
        <w:rFonts w:hint="default"/>
      </w:rPr>
    </w:lvl>
    <w:lvl w:ilvl="1">
      <w:start w:val="4"/>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30">
    <w:nsid w:val="33951575"/>
    <w:multiLevelType w:val="multilevel"/>
    <w:tmpl w:val="C5C0DFA2"/>
    <w:lvl w:ilvl="0">
      <w:start w:val="21"/>
      <w:numFmt w:val="decimal"/>
      <w:lvlText w:val="%1"/>
      <w:lvlJc w:val="left"/>
      <w:pPr>
        <w:tabs>
          <w:tab w:val="num" w:pos="8490"/>
        </w:tabs>
        <w:ind w:left="8490" w:hanging="8490"/>
      </w:pPr>
      <w:rPr>
        <w:rFonts w:hint="default"/>
      </w:rPr>
    </w:lvl>
    <w:lvl w:ilvl="1">
      <w:start w:val="3"/>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31">
    <w:nsid w:val="36620420"/>
    <w:multiLevelType w:val="hybridMultilevel"/>
    <w:tmpl w:val="B7301ABA"/>
    <w:lvl w:ilvl="0" w:tplc="ACACC8EA">
      <w:start w:val="1"/>
      <w:numFmt w:val="decimal"/>
      <w:lvlText w:val="%1."/>
      <w:lvlJc w:val="left"/>
      <w:pPr>
        <w:tabs>
          <w:tab w:val="num" w:pos="720"/>
        </w:tabs>
        <w:ind w:left="720" w:hanging="360"/>
      </w:pPr>
      <w:rPr>
        <w:rFonts w:ascii="Times New Roman" w:eastAsia="Times New Roman" w:hAnsi="Times New Roman" w:cs="Times New Roman"/>
      </w:rPr>
    </w:lvl>
    <w:lvl w:ilvl="1" w:tplc="4E6294C0">
      <w:numFmt w:val="none"/>
      <w:lvlText w:val=""/>
      <w:lvlJc w:val="left"/>
      <w:pPr>
        <w:tabs>
          <w:tab w:val="num" w:pos="360"/>
        </w:tabs>
      </w:pPr>
    </w:lvl>
    <w:lvl w:ilvl="2" w:tplc="EDA0D458">
      <w:numFmt w:val="none"/>
      <w:lvlText w:val=""/>
      <w:lvlJc w:val="left"/>
      <w:pPr>
        <w:tabs>
          <w:tab w:val="num" w:pos="360"/>
        </w:tabs>
      </w:pPr>
    </w:lvl>
    <w:lvl w:ilvl="3" w:tplc="C080AA76">
      <w:numFmt w:val="none"/>
      <w:lvlText w:val=""/>
      <w:lvlJc w:val="left"/>
      <w:pPr>
        <w:tabs>
          <w:tab w:val="num" w:pos="360"/>
        </w:tabs>
      </w:pPr>
    </w:lvl>
    <w:lvl w:ilvl="4" w:tplc="ED30F01C">
      <w:numFmt w:val="none"/>
      <w:lvlText w:val=""/>
      <w:lvlJc w:val="left"/>
      <w:pPr>
        <w:tabs>
          <w:tab w:val="num" w:pos="360"/>
        </w:tabs>
      </w:pPr>
    </w:lvl>
    <w:lvl w:ilvl="5" w:tplc="1390C686">
      <w:numFmt w:val="none"/>
      <w:lvlText w:val=""/>
      <w:lvlJc w:val="left"/>
      <w:pPr>
        <w:tabs>
          <w:tab w:val="num" w:pos="360"/>
        </w:tabs>
      </w:pPr>
    </w:lvl>
    <w:lvl w:ilvl="6" w:tplc="BBAAEDCE">
      <w:numFmt w:val="none"/>
      <w:lvlText w:val=""/>
      <w:lvlJc w:val="left"/>
      <w:pPr>
        <w:tabs>
          <w:tab w:val="num" w:pos="360"/>
        </w:tabs>
      </w:pPr>
    </w:lvl>
    <w:lvl w:ilvl="7" w:tplc="BCCEAB10">
      <w:numFmt w:val="none"/>
      <w:lvlText w:val=""/>
      <w:lvlJc w:val="left"/>
      <w:pPr>
        <w:tabs>
          <w:tab w:val="num" w:pos="360"/>
        </w:tabs>
      </w:pPr>
    </w:lvl>
    <w:lvl w:ilvl="8" w:tplc="0B028702">
      <w:numFmt w:val="none"/>
      <w:lvlText w:val=""/>
      <w:lvlJc w:val="left"/>
      <w:pPr>
        <w:tabs>
          <w:tab w:val="num" w:pos="360"/>
        </w:tabs>
      </w:pPr>
    </w:lvl>
  </w:abstractNum>
  <w:abstractNum w:abstractNumId="32">
    <w:nsid w:val="39F953C0"/>
    <w:multiLevelType w:val="multilevel"/>
    <w:tmpl w:val="A364B082"/>
    <w:lvl w:ilvl="0">
      <w:start w:val="1"/>
      <w:numFmt w:val="decimal"/>
      <w:lvlText w:val="%1."/>
      <w:lvlJc w:val="left"/>
      <w:pPr>
        <w:tabs>
          <w:tab w:val="num" w:pos="720"/>
        </w:tabs>
        <w:ind w:left="720" w:hanging="360"/>
      </w:pPr>
      <w:rPr>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D00DED"/>
    <w:multiLevelType w:val="hybridMultilevel"/>
    <w:tmpl w:val="93243F9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4">
    <w:nsid w:val="3B1C5711"/>
    <w:multiLevelType w:val="multilevel"/>
    <w:tmpl w:val="C31465AE"/>
    <w:lvl w:ilvl="0">
      <w:start w:val="2"/>
      <w:numFmt w:val="decimalZero"/>
      <w:lvlText w:val="%1"/>
      <w:lvlJc w:val="left"/>
      <w:pPr>
        <w:tabs>
          <w:tab w:val="num" w:pos="8640"/>
        </w:tabs>
        <w:ind w:left="8640" w:hanging="8640"/>
      </w:pPr>
      <w:rPr>
        <w:rFonts w:hint="default"/>
      </w:rPr>
    </w:lvl>
    <w:lvl w:ilvl="1">
      <w:start w:val="1"/>
      <w:numFmt w:val="decimalZero"/>
      <w:lvlText w:val="%1.%2"/>
      <w:lvlJc w:val="left"/>
      <w:pPr>
        <w:tabs>
          <w:tab w:val="num" w:pos="8640"/>
        </w:tabs>
        <w:ind w:left="8640" w:hanging="8640"/>
      </w:pPr>
      <w:rPr>
        <w:rFonts w:hint="default"/>
      </w:rPr>
    </w:lvl>
    <w:lvl w:ilvl="2">
      <w:start w:val="2013"/>
      <w:numFmt w:val="decimal"/>
      <w:lvlText w:val="%1.%2.%3"/>
      <w:lvlJc w:val="left"/>
      <w:pPr>
        <w:tabs>
          <w:tab w:val="num" w:pos="8640"/>
        </w:tabs>
        <w:ind w:left="8640" w:hanging="8640"/>
      </w:pPr>
      <w:rPr>
        <w:rFonts w:hint="default"/>
      </w:rPr>
    </w:lvl>
    <w:lvl w:ilvl="3">
      <w:start w:val="1"/>
      <w:numFmt w:val="decimal"/>
      <w:lvlText w:val="%1.%2.%3.%4"/>
      <w:lvlJc w:val="left"/>
      <w:pPr>
        <w:tabs>
          <w:tab w:val="num" w:pos="8640"/>
        </w:tabs>
        <w:ind w:left="8640" w:hanging="8640"/>
      </w:pPr>
      <w:rPr>
        <w:rFonts w:hint="default"/>
      </w:rPr>
    </w:lvl>
    <w:lvl w:ilvl="4">
      <w:start w:val="1"/>
      <w:numFmt w:val="decimal"/>
      <w:lvlText w:val="%1.%2.%3.%4.%5"/>
      <w:lvlJc w:val="left"/>
      <w:pPr>
        <w:tabs>
          <w:tab w:val="num" w:pos="8640"/>
        </w:tabs>
        <w:ind w:left="8640" w:hanging="8640"/>
      </w:pPr>
      <w:rPr>
        <w:rFonts w:hint="default"/>
      </w:rPr>
    </w:lvl>
    <w:lvl w:ilvl="5">
      <w:start w:val="1"/>
      <w:numFmt w:val="decimal"/>
      <w:lvlText w:val="%1.%2.%3.%4.%5.%6"/>
      <w:lvlJc w:val="left"/>
      <w:pPr>
        <w:tabs>
          <w:tab w:val="num" w:pos="8640"/>
        </w:tabs>
        <w:ind w:left="8640" w:hanging="8640"/>
      </w:pPr>
      <w:rPr>
        <w:rFonts w:hint="default"/>
      </w:rPr>
    </w:lvl>
    <w:lvl w:ilvl="6">
      <w:start w:val="1"/>
      <w:numFmt w:val="decimal"/>
      <w:lvlText w:val="%1.%2.%3.%4.%5.%6.%7"/>
      <w:lvlJc w:val="left"/>
      <w:pPr>
        <w:tabs>
          <w:tab w:val="num" w:pos="8640"/>
        </w:tabs>
        <w:ind w:left="8640" w:hanging="8640"/>
      </w:pPr>
      <w:rPr>
        <w:rFonts w:hint="default"/>
      </w:rPr>
    </w:lvl>
    <w:lvl w:ilvl="7">
      <w:start w:val="1"/>
      <w:numFmt w:val="decimal"/>
      <w:lvlText w:val="%1.%2.%3.%4.%5.%6.%7.%8"/>
      <w:lvlJc w:val="left"/>
      <w:pPr>
        <w:tabs>
          <w:tab w:val="num" w:pos="8640"/>
        </w:tabs>
        <w:ind w:left="8640" w:hanging="8640"/>
      </w:pPr>
      <w:rPr>
        <w:rFonts w:hint="default"/>
      </w:rPr>
    </w:lvl>
    <w:lvl w:ilvl="8">
      <w:start w:val="1"/>
      <w:numFmt w:val="decimal"/>
      <w:lvlText w:val="%1.%2.%3.%4.%5.%6.%7.%8.%9"/>
      <w:lvlJc w:val="left"/>
      <w:pPr>
        <w:tabs>
          <w:tab w:val="num" w:pos="8640"/>
        </w:tabs>
        <w:ind w:left="8640" w:hanging="8640"/>
      </w:pPr>
      <w:rPr>
        <w:rFonts w:hint="default"/>
      </w:rPr>
    </w:lvl>
  </w:abstractNum>
  <w:abstractNum w:abstractNumId="35">
    <w:nsid w:val="3C7F18B1"/>
    <w:multiLevelType w:val="hybridMultilevel"/>
    <w:tmpl w:val="DDD83CDE"/>
    <w:lvl w:ilvl="0" w:tplc="5C06D0AC">
      <w:start w:val="1"/>
      <w:numFmt w:val="decimal"/>
      <w:lvlText w:val="%1."/>
      <w:lvlJc w:val="left"/>
      <w:pPr>
        <w:tabs>
          <w:tab w:val="num" w:pos="720"/>
        </w:tabs>
        <w:ind w:left="720" w:hanging="360"/>
      </w:pPr>
      <w:rPr>
        <w:rFonts w:hint="default"/>
        <w:b w:val="0"/>
        <w:i w:val="0"/>
      </w:rPr>
    </w:lvl>
    <w:lvl w:ilvl="1" w:tplc="E0E66EF8">
      <w:numFmt w:val="none"/>
      <w:lvlText w:val=""/>
      <w:lvlJc w:val="left"/>
      <w:pPr>
        <w:tabs>
          <w:tab w:val="num" w:pos="360"/>
        </w:tabs>
      </w:pPr>
    </w:lvl>
    <w:lvl w:ilvl="2" w:tplc="B4BABBEC">
      <w:numFmt w:val="none"/>
      <w:lvlText w:val=""/>
      <w:lvlJc w:val="left"/>
      <w:pPr>
        <w:tabs>
          <w:tab w:val="num" w:pos="360"/>
        </w:tabs>
      </w:pPr>
    </w:lvl>
    <w:lvl w:ilvl="3" w:tplc="D59EB29C">
      <w:numFmt w:val="none"/>
      <w:lvlText w:val=""/>
      <w:lvlJc w:val="left"/>
      <w:pPr>
        <w:tabs>
          <w:tab w:val="num" w:pos="360"/>
        </w:tabs>
      </w:pPr>
    </w:lvl>
    <w:lvl w:ilvl="4" w:tplc="7980A8E6">
      <w:numFmt w:val="none"/>
      <w:lvlText w:val=""/>
      <w:lvlJc w:val="left"/>
      <w:pPr>
        <w:tabs>
          <w:tab w:val="num" w:pos="360"/>
        </w:tabs>
      </w:pPr>
    </w:lvl>
    <w:lvl w:ilvl="5" w:tplc="1F4ADD64">
      <w:numFmt w:val="none"/>
      <w:lvlText w:val=""/>
      <w:lvlJc w:val="left"/>
      <w:pPr>
        <w:tabs>
          <w:tab w:val="num" w:pos="360"/>
        </w:tabs>
      </w:pPr>
    </w:lvl>
    <w:lvl w:ilvl="6" w:tplc="E9CE20FC">
      <w:numFmt w:val="none"/>
      <w:lvlText w:val=""/>
      <w:lvlJc w:val="left"/>
      <w:pPr>
        <w:tabs>
          <w:tab w:val="num" w:pos="360"/>
        </w:tabs>
      </w:pPr>
    </w:lvl>
    <w:lvl w:ilvl="7" w:tplc="E13C472A">
      <w:numFmt w:val="none"/>
      <w:lvlText w:val=""/>
      <w:lvlJc w:val="left"/>
      <w:pPr>
        <w:tabs>
          <w:tab w:val="num" w:pos="360"/>
        </w:tabs>
      </w:pPr>
    </w:lvl>
    <w:lvl w:ilvl="8" w:tplc="8FA64594">
      <w:numFmt w:val="none"/>
      <w:lvlText w:val=""/>
      <w:lvlJc w:val="left"/>
      <w:pPr>
        <w:tabs>
          <w:tab w:val="num" w:pos="360"/>
        </w:tabs>
      </w:pPr>
    </w:lvl>
  </w:abstractNum>
  <w:abstractNum w:abstractNumId="36">
    <w:nsid w:val="3E5174D7"/>
    <w:multiLevelType w:val="hybridMultilevel"/>
    <w:tmpl w:val="53F692EE"/>
    <w:lvl w:ilvl="0" w:tplc="0419000F">
      <w:start w:val="1"/>
      <w:numFmt w:val="decimal"/>
      <w:lvlText w:val="%1."/>
      <w:lvlJc w:val="left"/>
      <w:pPr>
        <w:tabs>
          <w:tab w:val="num" w:pos="1353"/>
        </w:tabs>
        <w:ind w:left="135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3EAD3BA7"/>
    <w:multiLevelType w:val="multilevel"/>
    <w:tmpl w:val="8E469C7C"/>
    <w:lvl w:ilvl="0">
      <w:start w:val="31"/>
      <w:numFmt w:val="decimal"/>
      <w:lvlText w:val="%1"/>
      <w:lvlJc w:val="left"/>
      <w:pPr>
        <w:tabs>
          <w:tab w:val="num" w:pos="7785"/>
        </w:tabs>
        <w:ind w:left="7785" w:hanging="7785"/>
      </w:pPr>
      <w:rPr>
        <w:rFonts w:hint="default"/>
      </w:rPr>
    </w:lvl>
    <w:lvl w:ilvl="1">
      <w:start w:val="5"/>
      <w:numFmt w:val="decimalZero"/>
      <w:lvlText w:val="%1.%2"/>
      <w:lvlJc w:val="left"/>
      <w:pPr>
        <w:tabs>
          <w:tab w:val="num" w:pos="7785"/>
        </w:tabs>
        <w:ind w:left="7785" w:hanging="7785"/>
      </w:pPr>
      <w:rPr>
        <w:rFonts w:hint="default"/>
      </w:rPr>
    </w:lvl>
    <w:lvl w:ilvl="2">
      <w:start w:val="2013"/>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38">
    <w:nsid w:val="40111108"/>
    <w:multiLevelType w:val="multilevel"/>
    <w:tmpl w:val="BDD04F3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404253F0"/>
    <w:multiLevelType w:val="multilevel"/>
    <w:tmpl w:val="E48C71CE"/>
    <w:lvl w:ilvl="0">
      <w:start w:val="14"/>
      <w:numFmt w:val="decimalZero"/>
      <w:lvlText w:val="%1"/>
      <w:lvlJc w:val="left"/>
      <w:pPr>
        <w:tabs>
          <w:tab w:val="num" w:pos="1245"/>
        </w:tabs>
        <w:ind w:left="1245" w:hanging="1245"/>
      </w:pPr>
      <w:rPr>
        <w:rFonts w:hint="default"/>
      </w:rPr>
    </w:lvl>
    <w:lvl w:ilvl="1">
      <w:start w:val="1"/>
      <w:numFmt w:val="decimalZero"/>
      <w:lvlText w:val="%1.%2"/>
      <w:lvlJc w:val="left"/>
      <w:pPr>
        <w:tabs>
          <w:tab w:val="num" w:pos="1357"/>
        </w:tabs>
        <w:ind w:left="1357" w:hanging="1245"/>
      </w:pPr>
      <w:rPr>
        <w:rFonts w:hint="default"/>
      </w:rPr>
    </w:lvl>
    <w:lvl w:ilvl="2">
      <w:start w:val="2013"/>
      <w:numFmt w:val="decimal"/>
      <w:lvlText w:val="%1.%2.%3"/>
      <w:lvlJc w:val="left"/>
      <w:pPr>
        <w:tabs>
          <w:tab w:val="num" w:pos="2145"/>
        </w:tabs>
        <w:ind w:left="2145" w:hanging="1245"/>
      </w:pPr>
      <w:rPr>
        <w:rFonts w:hint="default"/>
      </w:rPr>
    </w:lvl>
    <w:lvl w:ilvl="3">
      <w:start w:val="1"/>
      <w:numFmt w:val="decimal"/>
      <w:lvlText w:val="%1.%2.%3.%4"/>
      <w:lvlJc w:val="left"/>
      <w:pPr>
        <w:tabs>
          <w:tab w:val="num" w:pos="1581"/>
        </w:tabs>
        <w:ind w:left="1581" w:hanging="1245"/>
      </w:pPr>
      <w:rPr>
        <w:rFonts w:hint="default"/>
      </w:rPr>
    </w:lvl>
    <w:lvl w:ilvl="4">
      <w:start w:val="1"/>
      <w:numFmt w:val="decimal"/>
      <w:lvlText w:val="%1.%2.%3.%4.%5"/>
      <w:lvlJc w:val="left"/>
      <w:pPr>
        <w:tabs>
          <w:tab w:val="num" w:pos="1693"/>
        </w:tabs>
        <w:ind w:left="1693" w:hanging="1245"/>
      </w:pPr>
      <w:rPr>
        <w:rFonts w:hint="default"/>
      </w:rPr>
    </w:lvl>
    <w:lvl w:ilvl="5">
      <w:start w:val="1"/>
      <w:numFmt w:val="decimal"/>
      <w:lvlText w:val="%1.%2.%3.%4.%5.%6"/>
      <w:lvlJc w:val="left"/>
      <w:pPr>
        <w:tabs>
          <w:tab w:val="num" w:pos="2000"/>
        </w:tabs>
        <w:ind w:left="2000" w:hanging="1440"/>
      </w:pPr>
      <w:rPr>
        <w:rFonts w:hint="default"/>
      </w:rPr>
    </w:lvl>
    <w:lvl w:ilvl="6">
      <w:start w:val="1"/>
      <w:numFmt w:val="decimal"/>
      <w:lvlText w:val="%1.%2.%3.%4.%5.%6.%7"/>
      <w:lvlJc w:val="left"/>
      <w:pPr>
        <w:tabs>
          <w:tab w:val="num" w:pos="2112"/>
        </w:tabs>
        <w:ind w:left="2112" w:hanging="1440"/>
      </w:pPr>
      <w:rPr>
        <w:rFonts w:hint="default"/>
      </w:rPr>
    </w:lvl>
    <w:lvl w:ilvl="7">
      <w:start w:val="1"/>
      <w:numFmt w:val="decimal"/>
      <w:lvlText w:val="%1.%2.%3.%4.%5.%6.%7.%8"/>
      <w:lvlJc w:val="left"/>
      <w:pPr>
        <w:tabs>
          <w:tab w:val="num" w:pos="2584"/>
        </w:tabs>
        <w:ind w:left="2584" w:hanging="1800"/>
      </w:pPr>
      <w:rPr>
        <w:rFonts w:hint="default"/>
      </w:rPr>
    </w:lvl>
    <w:lvl w:ilvl="8">
      <w:start w:val="1"/>
      <w:numFmt w:val="decimal"/>
      <w:lvlText w:val="%1.%2.%3.%4.%5.%6.%7.%8.%9"/>
      <w:lvlJc w:val="left"/>
      <w:pPr>
        <w:tabs>
          <w:tab w:val="num" w:pos="3056"/>
        </w:tabs>
        <w:ind w:left="3056" w:hanging="2160"/>
      </w:pPr>
      <w:rPr>
        <w:rFonts w:hint="default"/>
      </w:rPr>
    </w:lvl>
  </w:abstractNum>
  <w:abstractNum w:abstractNumId="40">
    <w:nsid w:val="41051BE6"/>
    <w:multiLevelType w:val="multilevel"/>
    <w:tmpl w:val="0DA8245E"/>
    <w:lvl w:ilvl="0">
      <w:start w:val="2"/>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04"/>
        </w:tabs>
        <w:ind w:left="1404" w:hanging="720"/>
      </w:pPr>
      <w:rPr>
        <w:rFonts w:cs="Times New Roman" w:hint="default"/>
      </w:rPr>
    </w:lvl>
    <w:lvl w:ilvl="2">
      <w:start w:val="1"/>
      <w:numFmt w:val="decimal"/>
      <w:lvlText w:val="%1.%2.%3."/>
      <w:lvlJc w:val="left"/>
      <w:pPr>
        <w:tabs>
          <w:tab w:val="num" w:pos="2088"/>
        </w:tabs>
        <w:ind w:left="2088" w:hanging="720"/>
      </w:pPr>
      <w:rPr>
        <w:rFonts w:cs="Times New Roman" w:hint="default"/>
      </w:rPr>
    </w:lvl>
    <w:lvl w:ilvl="3">
      <w:start w:val="1"/>
      <w:numFmt w:val="decimal"/>
      <w:lvlText w:val="%1.%2.%3.%4."/>
      <w:lvlJc w:val="left"/>
      <w:pPr>
        <w:tabs>
          <w:tab w:val="num" w:pos="3132"/>
        </w:tabs>
        <w:ind w:left="3132" w:hanging="1080"/>
      </w:pPr>
      <w:rPr>
        <w:rFonts w:cs="Times New Roman" w:hint="default"/>
      </w:rPr>
    </w:lvl>
    <w:lvl w:ilvl="4">
      <w:start w:val="1"/>
      <w:numFmt w:val="decimal"/>
      <w:lvlText w:val="%1.%2.%3.%4.%5."/>
      <w:lvlJc w:val="left"/>
      <w:pPr>
        <w:tabs>
          <w:tab w:val="num" w:pos="3816"/>
        </w:tabs>
        <w:ind w:left="3816" w:hanging="1080"/>
      </w:pPr>
      <w:rPr>
        <w:rFonts w:cs="Times New Roman" w:hint="default"/>
      </w:rPr>
    </w:lvl>
    <w:lvl w:ilvl="5">
      <w:start w:val="1"/>
      <w:numFmt w:val="decimal"/>
      <w:lvlText w:val="%1.%2.%3.%4.%5.%6."/>
      <w:lvlJc w:val="left"/>
      <w:pPr>
        <w:tabs>
          <w:tab w:val="num" w:pos="4860"/>
        </w:tabs>
        <w:ind w:left="4860" w:hanging="1440"/>
      </w:pPr>
      <w:rPr>
        <w:rFonts w:cs="Times New Roman" w:hint="default"/>
      </w:rPr>
    </w:lvl>
    <w:lvl w:ilvl="6">
      <w:start w:val="1"/>
      <w:numFmt w:val="decimal"/>
      <w:lvlText w:val="%1.%2.%3.%4.%5.%6.%7."/>
      <w:lvlJc w:val="left"/>
      <w:pPr>
        <w:tabs>
          <w:tab w:val="num" w:pos="5904"/>
        </w:tabs>
        <w:ind w:left="5904" w:hanging="1800"/>
      </w:pPr>
      <w:rPr>
        <w:rFonts w:cs="Times New Roman" w:hint="default"/>
      </w:rPr>
    </w:lvl>
    <w:lvl w:ilvl="7">
      <w:start w:val="1"/>
      <w:numFmt w:val="decimal"/>
      <w:lvlText w:val="%1.%2.%3.%4.%5.%6.%7.%8."/>
      <w:lvlJc w:val="left"/>
      <w:pPr>
        <w:tabs>
          <w:tab w:val="num" w:pos="6588"/>
        </w:tabs>
        <w:ind w:left="6588" w:hanging="1800"/>
      </w:pPr>
      <w:rPr>
        <w:rFonts w:cs="Times New Roman" w:hint="default"/>
      </w:rPr>
    </w:lvl>
    <w:lvl w:ilvl="8">
      <w:start w:val="1"/>
      <w:numFmt w:val="decimal"/>
      <w:lvlText w:val="%1.%2.%3.%4.%5.%6.%7.%8.%9."/>
      <w:lvlJc w:val="left"/>
      <w:pPr>
        <w:tabs>
          <w:tab w:val="num" w:pos="7632"/>
        </w:tabs>
        <w:ind w:left="7632" w:hanging="2160"/>
      </w:pPr>
      <w:rPr>
        <w:rFonts w:cs="Times New Roman" w:hint="default"/>
      </w:rPr>
    </w:lvl>
  </w:abstractNum>
  <w:abstractNum w:abstractNumId="41">
    <w:nsid w:val="4336424F"/>
    <w:multiLevelType w:val="multilevel"/>
    <w:tmpl w:val="64C43148"/>
    <w:lvl w:ilvl="0">
      <w:start w:val="12"/>
      <w:numFmt w:val="decimal"/>
      <w:lvlText w:val="%1"/>
      <w:lvlJc w:val="left"/>
      <w:pPr>
        <w:ind w:left="1305" w:hanging="1305"/>
      </w:pPr>
      <w:rPr>
        <w:rFonts w:hint="default"/>
      </w:rPr>
    </w:lvl>
    <w:lvl w:ilvl="1">
      <w:start w:val="1"/>
      <w:numFmt w:val="decimalZero"/>
      <w:lvlText w:val="%1.%2"/>
      <w:lvlJc w:val="left"/>
      <w:pPr>
        <w:ind w:left="1305" w:hanging="1305"/>
      </w:pPr>
      <w:rPr>
        <w:rFonts w:hint="default"/>
      </w:rPr>
    </w:lvl>
    <w:lvl w:ilvl="2">
      <w:start w:val="2014"/>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8BF1893"/>
    <w:multiLevelType w:val="multilevel"/>
    <w:tmpl w:val="0CB8508C"/>
    <w:lvl w:ilvl="0">
      <w:start w:val="4"/>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710"/>
        </w:tabs>
        <w:ind w:left="1710" w:hanging="720"/>
      </w:pPr>
      <w:rPr>
        <w:rFonts w:cs="Times New Roman" w:hint="default"/>
      </w:rPr>
    </w:lvl>
    <w:lvl w:ilvl="2">
      <w:start w:val="1"/>
      <w:numFmt w:val="decimal"/>
      <w:lvlText w:val="%1.%2.%3."/>
      <w:lvlJc w:val="left"/>
      <w:pPr>
        <w:tabs>
          <w:tab w:val="num" w:pos="2700"/>
        </w:tabs>
        <w:ind w:left="2700" w:hanging="720"/>
      </w:pPr>
      <w:rPr>
        <w:rFonts w:cs="Times New Roman" w:hint="default"/>
      </w:rPr>
    </w:lvl>
    <w:lvl w:ilvl="3">
      <w:start w:val="1"/>
      <w:numFmt w:val="decimal"/>
      <w:lvlText w:val="%1.%2.%3.%4."/>
      <w:lvlJc w:val="left"/>
      <w:pPr>
        <w:tabs>
          <w:tab w:val="num" w:pos="4050"/>
        </w:tabs>
        <w:ind w:left="4050" w:hanging="1080"/>
      </w:pPr>
      <w:rPr>
        <w:rFonts w:cs="Times New Roman" w:hint="default"/>
      </w:rPr>
    </w:lvl>
    <w:lvl w:ilvl="4">
      <w:start w:val="1"/>
      <w:numFmt w:val="decimal"/>
      <w:lvlText w:val="%1.%2.%3.%4.%5."/>
      <w:lvlJc w:val="left"/>
      <w:pPr>
        <w:tabs>
          <w:tab w:val="num" w:pos="5040"/>
        </w:tabs>
        <w:ind w:left="5040" w:hanging="1080"/>
      </w:pPr>
      <w:rPr>
        <w:rFonts w:cs="Times New Roman" w:hint="default"/>
      </w:rPr>
    </w:lvl>
    <w:lvl w:ilvl="5">
      <w:start w:val="1"/>
      <w:numFmt w:val="decimal"/>
      <w:lvlText w:val="%1.%2.%3.%4.%5.%6."/>
      <w:lvlJc w:val="left"/>
      <w:pPr>
        <w:tabs>
          <w:tab w:val="num" w:pos="6390"/>
        </w:tabs>
        <w:ind w:left="6390" w:hanging="1440"/>
      </w:pPr>
      <w:rPr>
        <w:rFonts w:cs="Times New Roman" w:hint="default"/>
      </w:rPr>
    </w:lvl>
    <w:lvl w:ilvl="6">
      <w:start w:val="1"/>
      <w:numFmt w:val="decimal"/>
      <w:lvlText w:val="%1.%2.%3.%4.%5.%6.%7."/>
      <w:lvlJc w:val="left"/>
      <w:pPr>
        <w:tabs>
          <w:tab w:val="num" w:pos="7740"/>
        </w:tabs>
        <w:ind w:left="7740" w:hanging="1800"/>
      </w:pPr>
      <w:rPr>
        <w:rFonts w:cs="Times New Roman" w:hint="default"/>
      </w:rPr>
    </w:lvl>
    <w:lvl w:ilvl="7">
      <w:start w:val="1"/>
      <w:numFmt w:val="decimal"/>
      <w:lvlText w:val="%1.%2.%3.%4.%5.%6.%7.%8."/>
      <w:lvlJc w:val="left"/>
      <w:pPr>
        <w:tabs>
          <w:tab w:val="num" w:pos="8730"/>
        </w:tabs>
        <w:ind w:left="8730" w:hanging="1800"/>
      </w:pPr>
      <w:rPr>
        <w:rFonts w:cs="Times New Roman" w:hint="default"/>
      </w:rPr>
    </w:lvl>
    <w:lvl w:ilvl="8">
      <w:start w:val="1"/>
      <w:numFmt w:val="decimal"/>
      <w:lvlText w:val="%1.%2.%3.%4.%5.%6.%7.%8.%9."/>
      <w:lvlJc w:val="left"/>
      <w:pPr>
        <w:tabs>
          <w:tab w:val="num" w:pos="10080"/>
        </w:tabs>
        <w:ind w:left="10080" w:hanging="2160"/>
      </w:pPr>
      <w:rPr>
        <w:rFonts w:cs="Times New Roman" w:hint="default"/>
      </w:rPr>
    </w:lvl>
  </w:abstractNum>
  <w:abstractNum w:abstractNumId="43">
    <w:nsid w:val="4A212549"/>
    <w:multiLevelType w:val="multilevel"/>
    <w:tmpl w:val="2376B9CC"/>
    <w:lvl w:ilvl="0">
      <w:start w:val="28"/>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4A7D6AE2"/>
    <w:multiLevelType w:val="multilevel"/>
    <w:tmpl w:val="6E5C4CF2"/>
    <w:lvl w:ilvl="0">
      <w:start w:val="26"/>
      <w:numFmt w:val="decimal"/>
      <w:lvlText w:val="%1"/>
      <w:lvlJc w:val="left"/>
      <w:pPr>
        <w:tabs>
          <w:tab w:val="num" w:pos="7785"/>
        </w:tabs>
        <w:ind w:left="7785" w:hanging="7785"/>
      </w:pPr>
      <w:rPr>
        <w:rFonts w:hint="default"/>
      </w:rPr>
    </w:lvl>
    <w:lvl w:ilvl="1">
      <w:start w:val="2"/>
      <w:numFmt w:val="decimalZero"/>
      <w:lvlText w:val="%1.%2"/>
      <w:lvlJc w:val="left"/>
      <w:pPr>
        <w:tabs>
          <w:tab w:val="num" w:pos="7785"/>
        </w:tabs>
        <w:ind w:left="7785" w:hanging="7785"/>
      </w:pPr>
      <w:rPr>
        <w:rFonts w:hint="default"/>
      </w:rPr>
    </w:lvl>
    <w:lvl w:ilvl="2">
      <w:start w:val="2013"/>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45">
    <w:nsid w:val="4A9C17B1"/>
    <w:multiLevelType w:val="multilevel"/>
    <w:tmpl w:val="4300A3CE"/>
    <w:lvl w:ilvl="0">
      <w:start w:val="6"/>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61"/>
        </w:tabs>
        <w:ind w:left="1461" w:hanging="720"/>
      </w:pPr>
      <w:rPr>
        <w:rFonts w:cs="Times New Roman" w:hint="default"/>
      </w:rPr>
    </w:lvl>
    <w:lvl w:ilvl="2">
      <w:start w:val="1"/>
      <w:numFmt w:val="decimal"/>
      <w:lvlText w:val="%1.%2.%3."/>
      <w:lvlJc w:val="left"/>
      <w:pPr>
        <w:tabs>
          <w:tab w:val="num" w:pos="2430"/>
        </w:tabs>
        <w:ind w:left="2430" w:hanging="720"/>
      </w:pPr>
      <w:rPr>
        <w:rFonts w:cs="Times New Roman" w:hint="default"/>
      </w:rPr>
    </w:lvl>
    <w:lvl w:ilvl="3">
      <w:start w:val="1"/>
      <w:numFmt w:val="decimal"/>
      <w:lvlText w:val="%1.%2.%3.%4."/>
      <w:lvlJc w:val="left"/>
      <w:pPr>
        <w:tabs>
          <w:tab w:val="num" w:pos="3645"/>
        </w:tabs>
        <w:ind w:left="3645" w:hanging="1080"/>
      </w:pPr>
      <w:rPr>
        <w:rFonts w:cs="Times New Roman" w:hint="default"/>
      </w:rPr>
    </w:lvl>
    <w:lvl w:ilvl="4">
      <w:start w:val="1"/>
      <w:numFmt w:val="decimal"/>
      <w:lvlText w:val="%1.%2.%3.%4.%5."/>
      <w:lvlJc w:val="left"/>
      <w:pPr>
        <w:tabs>
          <w:tab w:val="num" w:pos="4500"/>
        </w:tabs>
        <w:ind w:left="450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930"/>
        </w:tabs>
        <w:ind w:left="6930" w:hanging="1800"/>
      </w:pPr>
      <w:rPr>
        <w:rFonts w:cs="Times New Roman" w:hint="default"/>
      </w:rPr>
    </w:lvl>
    <w:lvl w:ilvl="7">
      <w:start w:val="1"/>
      <w:numFmt w:val="decimal"/>
      <w:lvlText w:val="%1.%2.%3.%4.%5.%6.%7.%8."/>
      <w:lvlJc w:val="left"/>
      <w:pPr>
        <w:tabs>
          <w:tab w:val="num" w:pos="7785"/>
        </w:tabs>
        <w:ind w:left="7785" w:hanging="1800"/>
      </w:pPr>
      <w:rPr>
        <w:rFonts w:cs="Times New Roman" w:hint="default"/>
      </w:rPr>
    </w:lvl>
    <w:lvl w:ilvl="8">
      <w:start w:val="1"/>
      <w:numFmt w:val="decimal"/>
      <w:lvlText w:val="%1.%2.%3.%4.%5.%6.%7.%8.%9."/>
      <w:lvlJc w:val="left"/>
      <w:pPr>
        <w:tabs>
          <w:tab w:val="num" w:pos="9000"/>
        </w:tabs>
        <w:ind w:left="9000" w:hanging="2160"/>
      </w:pPr>
      <w:rPr>
        <w:rFonts w:cs="Times New Roman" w:hint="default"/>
      </w:rPr>
    </w:lvl>
  </w:abstractNum>
  <w:abstractNum w:abstractNumId="46">
    <w:nsid w:val="4B5A6EDF"/>
    <w:multiLevelType w:val="multilevel"/>
    <w:tmpl w:val="4C9436CA"/>
    <w:lvl w:ilvl="0">
      <w:start w:val="26"/>
      <w:numFmt w:val="decimal"/>
      <w:lvlText w:val="%1"/>
      <w:lvlJc w:val="left"/>
      <w:pPr>
        <w:tabs>
          <w:tab w:val="num" w:pos="8490"/>
        </w:tabs>
        <w:ind w:left="8490" w:hanging="8490"/>
      </w:pPr>
      <w:rPr>
        <w:rFonts w:hint="default"/>
      </w:rPr>
    </w:lvl>
    <w:lvl w:ilvl="1">
      <w:start w:val="2"/>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47">
    <w:nsid w:val="4BC5091F"/>
    <w:multiLevelType w:val="multilevel"/>
    <w:tmpl w:val="55C850BA"/>
    <w:lvl w:ilvl="0">
      <w:start w:val="2"/>
      <w:numFmt w:val="decimalZero"/>
      <w:lvlText w:val="%1"/>
      <w:lvlJc w:val="left"/>
      <w:pPr>
        <w:tabs>
          <w:tab w:val="num" w:pos="7080"/>
        </w:tabs>
        <w:ind w:left="7080" w:hanging="7080"/>
      </w:pPr>
      <w:rPr>
        <w:rFonts w:hint="default"/>
      </w:rPr>
    </w:lvl>
    <w:lvl w:ilvl="1">
      <w:start w:val="1"/>
      <w:numFmt w:val="decimalZero"/>
      <w:lvlText w:val="%1.%2"/>
      <w:lvlJc w:val="left"/>
      <w:pPr>
        <w:tabs>
          <w:tab w:val="num" w:pos="7080"/>
        </w:tabs>
        <w:ind w:left="7080" w:hanging="7080"/>
      </w:pPr>
      <w:rPr>
        <w:rFonts w:hint="default"/>
      </w:rPr>
    </w:lvl>
    <w:lvl w:ilvl="2">
      <w:start w:val="2013"/>
      <w:numFmt w:val="decimal"/>
      <w:lvlText w:val="%1.%2.%3"/>
      <w:lvlJc w:val="left"/>
      <w:pPr>
        <w:tabs>
          <w:tab w:val="num" w:pos="7080"/>
        </w:tabs>
        <w:ind w:left="7080" w:hanging="7080"/>
      </w:pPr>
      <w:rPr>
        <w:rFonts w:hint="default"/>
      </w:rPr>
    </w:lvl>
    <w:lvl w:ilvl="3">
      <w:start w:val="1"/>
      <w:numFmt w:val="decimal"/>
      <w:lvlText w:val="%1.%2.%3.%4"/>
      <w:lvlJc w:val="left"/>
      <w:pPr>
        <w:tabs>
          <w:tab w:val="num" w:pos="7080"/>
        </w:tabs>
        <w:ind w:left="7080" w:hanging="7080"/>
      </w:pPr>
      <w:rPr>
        <w:rFonts w:hint="default"/>
      </w:rPr>
    </w:lvl>
    <w:lvl w:ilvl="4">
      <w:start w:val="1"/>
      <w:numFmt w:val="decimal"/>
      <w:lvlText w:val="%1.%2.%3.%4.%5"/>
      <w:lvlJc w:val="left"/>
      <w:pPr>
        <w:tabs>
          <w:tab w:val="num" w:pos="7080"/>
        </w:tabs>
        <w:ind w:left="7080" w:hanging="7080"/>
      </w:pPr>
      <w:rPr>
        <w:rFonts w:hint="default"/>
      </w:rPr>
    </w:lvl>
    <w:lvl w:ilvl="5">
      <w:start w:val="1"/>
      <w:numFmt w:val="decimal"/>
      <w:lvlText w:val="%1.%2.%3.%4.%5.%6"/>
      <w:lvlJc w:val="left"/>
      <w:pPr>
        <w:tabs>
          <w:tab w:val="num" w:pos="7080"/>
        </w:tabs>
        <w:ind w:left="7080" w:hanging="7080"/>
      </w:pPr>
      <w:rPr>
        <w:rFonts w:hint="default"/>
      </w:rPr>
    </w:lvl>
    <w:lvl w:ilvl="6">
      <w:start w:val="1"/>
      <w:numFmt w:val="decimal"/>
      <w:lvlText w:val="%1.%2.%3.%4.%5.%6.%7"/>
      <w:lvlJc w:val="left"/>
      <w:pPr>
        <w:tabs>
          <w:tab w:val="num" w:pos="7080"/>
        </w:tabs>
        <w:ind w:left="7080" w:hanging="7080"/>
      </w:pPr>
      <w:rPr>
        <w:rFonts w:hint="default"/>
      </w:rPr>
    </w:lvl>
    <w:lvl w:ilvl="7">
      <w:start w:val="1"/>
      <w:numFmt w:val="decimal"/>
      <w:lvlText w:val="%1.%2.%3.%4.%5.%6.%7.%8"/>
      <w:lvlJc w:val="left"/>
      <w:pPr>
        <w:tabs>
          <w:tab w:val="num" w:pos="7080"/>
        </w:tabs>
        <w:ind w:left="7080" w:hanging="7080"/>
      </w:pPr>
      <w:rPr>
        <w:rFonts w:hint="default"/>
      </w:rPr>
    </w:lvl>
    <w:lvl w:ilvl="8">
      <w:start w:val="1"/>
      <w:numFmt w:val="decimal"/>
      <w:lvlText w:val="%1.%2.%3.%4.%5.%6.%7.%8.%9"/>
      <w:lvlJc w:val="left"/>
      <w:pPr>
        <w:tabs>
          <w:tab w:val="num" w:pos="7080"/>
        </w:tabs>
        <w:ind w:left="7080" w:hanging="7080"/>
      </w:pPr>
      <w:rPr>
        <w:rFonts w:hint="default"/>
      </w:rPr>
    </w:lvl>
  </w:abstractNum>
  <w:abstractNum w:abstractNumId="48">
    <w:nsid w:val="4FB51364"/>
    <w:multiLevelType w:val="multilevel"/>
    <w:tmpl w:val="3C0AB48A"/>
    <w:lvl w:ilvl="0">
      <w:start w:val="27"/>
      <w:numFmt w:val="decimal"/>
      <w:lvlText w:val="%1"/>
      <w:lvlJc w:val="left"/>
      <w:pPr>
        <w:tabs>
          <w:tab w:val="num" w:pos="8490"/>
        </w:tabs>
        <w:ind w:left="8490" w:hanging="8490"/>
      </w:pPr>
      <w:rPr>
        <w:rFonts w:hint="default"/>
      </w:rPr>
    </w:lvl>
    <w:lvl w:ilvl="1">
      <w:start w:val="3"/>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49">
    <w:nsid w:val="51323389"/>
    <w:multiLevelType w:val="multilevel"/>
    <w:tmpl w:val="A5067966"/>
    <w:lvl w:ilvl="0">
      <w:start w:val="13"/>
      <w:numFmt w:val="decimal"/>
      <w:lvlText w:val="%1"/>
      <w:lvlJc w:val="left"/>
      <w:pPr>
        <w:tabs>
          <w:tab w:val="num" w:pos="8490"/>
        </w:tabs>
        <w:ind w:left="8490" w:hanging="8490"/>
      </w:pPr>
      <w:rPr>
        <w:rFonts w:hint="default"/>
      </w:rPr>
    </w:lvl>
    <w:lvl w:ilvl="1">
      <w:start w:val="5"/>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50">
    <w:nsid w:val="51AC7408"/>
    <w:multiLevelType w:val="hybridMultilevel"/>
    <w:tmpl w:val="4ED26494"/>
    <w:lvl w:ilvl="0" w:tplc="0422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54CB31C7"/>
    <w:multiLevelType w:val="multilevel"/>
    <w:tmpl w:val="A808DA86"/>
    <w:lvl w:ilvl="0">
      <w:start w:val="28"/>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558C24E2"/>
    <w:multiLevelType w:val="hybridMultilevel"/>
    <w:tmpl w:val="0F080BC4"/>
    <w:lvl w:ilvl="0" w:tplc="0E9CD2D6">
      <w:start w:val="7"/>
      <w:numFmt w:val="bullet"/>
      <w:lvlText w:val="-"/>
      <w:lvlJc w:val="left"/>
      <w:pPr>
        <w:tabs>
          <w:tab w:val="num" w:pos="435"/>
        </w:tabs>
        <w:ind w:left="43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576912F0"/>
    <w:multiLevelType w:val="multilevel"/>
    <w:tmpl w:val="7DDA8E24"/>
    <w:lvl w:ilvl="0">
      <w:start w:val="8"/>
      <w:numFmt w:val="decimalZero"/>
      <w:lvlText w:val="%1"/>
      <w:lvlJc w:val="left"/>
      <w:pPr>
        <w:tabs>
          <w:tab w:val="num" w:pos="8490"/>
        </w:tabs>
        <w:ind w:left="8490" w:hanging="8490"/>
      </w:pPr>
      <w:rPr>
        <w:rFonts w:hint="default"/>
      </w:rPr>
    </w:lvl>
    <w:lvl w:ilvl="1">
      <w:start w:val="1"/>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54">
    <w:nsid w:val="5831A3A3"/>
    <w:multiLevelType w:val="multilevel"/>
    <w:tmpl w:val="36BFAA53"/>
    <w:lvl w:ilvl="0">
      <w:start w:val="1"/>
      <w:numFmt w:val="decimal"/>
      <w:lvlText w:val="%1."/>
      <w:lvlJc w:val="left"/>
      <w:pPr>
        <w:tabs>
          <w:tab w:val="num" w:pos="1140"/>
        </w:tabs>
        <w:ind w:firstLine="705"/>
      </w:pPr>
      <w:rPr>
        <w:rFonts w:ascii="Times New Roman" w:hAnsi="Times New Roman" w:cs="Times New Roman"/>
        <w:sz w:val="28"/>
        <w:szCs w:val="28"/>
      </w:rPr>
    </w:lvl>
    <w:lvl w:ilvl="1">
      <w:start w:val="1"/>
      <w:numFmt w:val="decimal"/>
      <w:lvlText w:val="%1.%2."/>
      <w:lvlJc w:val="left"/>
      <w:pPr>
        <w:tabs>
          <w:tab w:val="num" w:pos="795"/>
        </w:tabs>
        <w:ind w:left="795" w:hanging="90"/>
      </w:pPr>
      <w:rPr>
        <w:rFonts w:ascii="Times New Roman" w:hAnsi="Times New Roman" w:cs="Times New Roman"/>
        <w:sz w:val="28"/>
        <w:szCs w:val="28"/>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5">
    <w:nsid w:val="58C1368B"/>
    <w:multiLevelType w:val="hybridMultilevel"/>
    <w:tmpl w:val="8F32DFDE"/>
    <w:lvl w:ilvl="0" w:tplc="1FDA7088">
      <w:numFmt w:val="bullet"/>
      <w:lvlText w:val="-"/>
      <w:lvlJc w:val="left"/>
      <w:pPr>
        <w:ind w:left="1068" w:hanging="360"/>
      </w:pPr>
      <w:rPr>
        <w:rFonts w:ascii="Times New Roman" w:eastAsia="Times New Roman" w:hAnsi="Times New Roman" w:hint="default"/>
        <w:color w:val="000000"/>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6">
    <w:nsid w:val="59636B72"/>
    <w:multiLevelType w:val="hybridMultilevel"/>
    <w:tmpl w:val="5F84A17C"/>
    <w:lvl w:ilvl="0" w:tplc="8B8AA8BE">
      <w:numFmt w:val="bullet"/>
      <w:lvlText w:val="-"/>
      <w:lvlJc w:val="left"/>
      <w:pPr>
        <w:tabs>
          <w:tab w:val="num" w:pos="1515"/>
        </w:tabs>
        <w:ind w:left="1515" w:hanging="360"/>
      </w:pPr>
      <w:rPr>
        <w:rFonts w:ascii="Times New Roman" w:eastAsia="Times New Roman" w:hAnsi="Times New Roman" w:cs="Times New Roman"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57">
    <w:nsid w:val="5C03235D"/>
    <w:multiLevelType w:val="multilevel"/>
    <w:tmpl w:val="CD64207C"/>
    <w:lvl w:ilvl="0">
      <w:start w:val="5"/>
      <w:numFmt w:val="decimal"/>
      <w:lvlText w:val="%1."/>
      <w:lvlJc w:val="left"/>
      <w:pPr>
        <w:tabs>
          <w:tab w:val="num" w:pos="1218"/>
        </w:tabs>
        <w:ind w:left="1218" w:hanging="420"/>
      </w:pPr>
      <w:rPr>
        <w:rFonts w:cs="Times New Roman" w:hint="default"/>
      </w:rPr>
    </w:lvl>
    <w:lvl w:ilvl="1">
      <w:start w:val="7"/>
      <w:numFmt w:val="decimal"/>
      <w:lvlText w:val="%1.%2."/>
      <w:lvlJc w:val="left"/>
      <w:pPr>
        <w:tabs>
          <w:tab w:val="num" w:pos="1518"/>
        </w:tabs>
        <w:ind w:left="1518" w:hanging="720"/>
      </w:pPr>
      <w:rPr>
        <w:rFonts w:cs="Times New Roman" w:hint="default"/>
      </w:rPr>
    </w:lvl>
    <w:lvl w:ilvl="2">
      <w:start w:val="1"/>
      <w:numFmt w:val="decimal"/>
      <w:lvlText w:val="%1.%2.%3."/>
      <w:lvlJc w:val="left"/>
      <w:pPr>
        <w:tabs>
          <w:tab w:val="num" w:pos="2316"/>
        </w:tabs>
        <w:ind w:left="2316" w:hanging="720"/>
      </w:pPr>
      <w:rPr>
        <w:rFonts w:cs="Times New Roman" w:hint="default"/>
      </w:rPr>
    </w:lvl>
    <w:lvl w:ilvl="3">
      <w:start w:val="1"/>
      <w:numFmt w:val="decimal"/>
      <w:lvlText w:val="%1.%2.%3.%4."/>
      <w:lvlJc w:val="left"/>
      <w:pPr>
        <w:tabs>
          <w:tab w:val="num" w:pos="3474"/>
        </w:tabs>
        <w:ind w:left="3474" w:hanging="1080"/>
      </w:pPr>
      <w:rPr>
        <w:rFonts w:cs="Times New Roman" w:hint="default"/>
      </w:rPr>
    </w:lvl>
    <w:lvl w:ilvl="4">
      <w:start w:val="1"/>
      <w:numFmt w:val="decimal"/>
      <w:lvlText w:val="%1.%2.%3.%4.%5."/>
      <w:lvlJc w:val="left"/>
      <w:pPr>
        <w:tabs>
          <w:tab w:val="num" w:pos="4272"/>
        </w:tabs>
        <w:ind w:left="4272" w:hanging="1080"/>
      </w:pPr>
      <w:rPr>
        <w:rFonts w:cs="Times New Roman" w:hint="default"/>
      </w:rPr>
    </w:lvl>
    <w:lvl w:ilvl="5">
      <w:start w:val="1"/>
      <w:numFmt w:val="decimal"/>
      <w:lvlText w:val="%1.%2.%3.%4.%5.%6."/>
      <w:lvlJc w:val="left"/>
      <w:pPr>
        <w:tabs>
          <w:tab w:val="num" w:pos="5430"/>
        </w:tabs>
        <w:ind w:left="5430" w:hanging="1440"/>
      </w:pPr>
      <w:rPr>
        <w:rFonts w:cs="Times New Roman" w:hint="default"/>
      </w:rPr>
    </w:lvl>
    <w:lvl w:ilvl="6">
      <w:start w:val="1"/>
      <w:numFmt w:val="decimal"/>
      <w:lvlText w:val="%1.%2.%3.%4.%5.%6.%7."/>
      <w:lvlJc w:val="left"/>
      <w:pPr>
        <w:tabs>
          <w:tab w:val="num" w:pos="6588"/>
        </w:tabs>
        <w:ind w:left="6588" w:hanging="1800"/>
      </w:pPr>
      <w:rPr>
        <w:rFonts w:cs="Times New Roman" w:hint="default"/>
      </w:rPr>
    </w:lvl>
    <w:lvl w:ilvl="7">
      <w:start w:val="1"/>
      <w:numFmt w:val="decimal"/>
      <w:lvlText w:val="%1.%2.%3.%4.%5.%6.%7.%8."/>
      <w:lvlJc w:val="left"/>
      <w:pPr>
        <w:tabs>
          <w:tab w:val="num" w:pos="7386"/>
        </w:tabs>
        <w:ind w:left="7386" w:hanging="1800"/>
      </w:pPr>
      <w:rPr>
        <w:rFonts w:cs="Times New Roman" w:hint="default"/>
      </w:rPr>
    </w:lvl>
    <w:lvl w:ilvl="8">
      <w:start w:val="1"/>
      <w:numFmt w:val="decimal"/>
      <w:lvlText w:val="%1.%2.%3.%4.%5.%6.%7.%8.%9."/>
      <w:lvlJc w:val="left"/>
      <w:pPr>
        <w:tabs>
          <w:tab w:val="num" w:pos="8544"/>
        </w:tabs>
        <w:ind w:left="8544" w:hanging="2160"/>
      </w:pPr>
      <w:rPr>
        <w:rFonts w:cs="Times New Roman" w:hint="default"/>
      </w:rPr>
    </w:lvl>
  </w:abstractNum>
  <w:abstractNum w:abstractNumId="58">
    <w:nsid w:val="5ECC1065"/>
    <w:multiLevelType w:val="multilevel"/>
    <w:tmpl w:val="3F8AE204"/>
    <w:lvl w:ilvl="0">
      <w:start w:val="4"/>
      <w:numFmt w:val="decimal"/>
      <w:lvlText w:val="%1."/>
      <w:lvlJc w:val="left"/>
      <w:pPr>
        <w:tabs>
          <w:tab w:val="num" w:pos="555"/>
        </w:tabs>
        <w:ind w:left="555" w:hanging="555"/>
      </w:pPr>
      <w:rPr>
        <w:rFonts w:cs="Times New Roman" w:hint="default"/>
      </w:rPr>
    </w:lvl>
    <w:lvl w:ilvl="1">
      <w:start w:val="14"/>
      <w:numFmt w:val="decimal"/>
      <w:lvlText w:val="%1.%2."/>
      <w:lvlJc w:val="left"/>
      <w:pPr>
        <w:tabs>
          <w:tab w:val="num" w:pos="1650"/>
        </w:tabs>
        <w:ind w:left="1650" w:hanging="720"/>
      </w:pPr>
      <w:rPr>
        <w:rFonts w:cs="Times New Roman" w:hint="default"/>
      </w:rPr>
    </w:lvl>
    <w:lvl w:ilvl="2">
      <w:start w:val="1"/>
      <w:numFmt w:val="decimal"/>
      <w:lvlText w:val="%1.%2.%3."/>
      <w:lvlJc w:val="left"/>
      <w:pPr>
        <w:tabs>
          <w:tab w:val="num" w:pos="2580"/>
        </w:tabs>
        <w:ind w:left="2580" w:hanging="720"/>
      </w:pPr>
      <w:rPr>
        <w:rFonts w:cs="Times New Roman" w:hint="default"/>
      </w:rPr>
    </w:lvl>
    <w:lvl w:ilvl="3">
      <w:start w:val="1"/>
      <w:numFmt w:val="decimal"/>
      <w:lvlText w:val="%1.%2.%3.%4."/>
      <w:lvlJc w:val="left"/>
      <w:pPr>
        <w:tabs>
          <w:tab w:val="num" w:pos="3870"/>
        </w:tabs>
        <w:ind w:left="3870" w:hanging="1080"/>
      </w:pPr>
      <w:rPr>
        <w:rFonts w:cs="Times New Roman" w:hint="default"/>
      </w:rPr>
    </w:lvl>
    <w:lvl w:ilvl="4">
      <w:start w:val="1"/>
      <w:numFmt w:val="decimal"/>
      <w:lvlText w:val="%1.%2.%3.%4.%5."/>
      <w:lvlJc w:val="left"/>
      <w:pPr>
        <w:tabs>
          <w:tab w:val="num" w:pos="4800"/>
        </w:tabs>
        <w:ind w:left="4800" w:hanging="1080"/>
      </w:pPr>
      <w:rPr>
        <w:rFonts w:cs="Times New Roman" w:hint="default"/>
      </w:rPr>
    </w:lvl>
    <w:lvl w:ilvl="5">
      <w:start w:val="1"/>
      <w:numFmt w:val="decimal"/>
      <w:lvlText w:val="%1.%2.%3.%4.%5.%6."/>
      <w:lvlJc w:val="left"/>
      <w:pPr>
        <w:tabs>
          <w:tab w:val="num" w:pos="6090"/>
        </w:tabs>
        <w:ind w:left="6090" w:hanging="1440"/>
      </w:pPr>
      <w:rPr>
        <w:rFonts w:cs="Times New Roman" w:hint="default"/>
      </w:rPr>
    </w:lvl>
    <w:lvl w:ilvl="6">
      <w:start w:val="1"/>
      <w:numFmt w:val="decimal"/>
      <w:lvlText w:val="%1.%2.%3.%4.%5.%6.%7."/>
      <w:lvlJc w:val="left"/>
      <w:pPr>
        <w:tabs>
          <w:tab w:val="num" w:pos="7380"/>
        </w:tabs>
        <w:ind w:left="7380" w:hanging="1800"/>
      </w:pPr>
      <w:rPr>
        <w:rFonts w:cs="Times New Roman" w:hint="default"/>
      </w:rPr>
    </w:lvl>
    <w:lvl w:ilvl="7">
      <w:start w:val="1"/>
      <w:numFmt w:val="decimal"/>
      <w:lvlText w:val="%1.%2.%3.%4.%5.%6.%7.%8."/>
      <w:lvlJc w:val="left"/>
      <w:pPr>
        <w:tabs>
          <w:tab w:val="num" w:pos="8310"/>
        </w:tabs>
        <w:ind w:left="8310" w:hanging="1800"/>
      </w:pPr>
      <w:rPr>
        <w:rFonts w:cs="Times New Roman" w:hint="default"/>
      </w:rPr>
    </w:lvl>
    <w:lvl w:ilvl="8">
      <w:start w:val="1"/>
      <w:numFmt w:val="decimal"/>
      <w:lvlText w:val="%1.%2.%3.%4.%5.%6.%7.%8.%9."/>
      <w:lvlJc w:val="left"/>
      <w:pPr>
        <w:tabs>
          <w:tab w:val="num" w:pos="9600"/>
        </w:tabs>
        <w:ind w:left="9600" w:hanging="2160"/>
      </w:pPr>
      <w:rPr>
        <w:rFonts w:cs="Times New Roman" w:hint="default"/>
      </w:rPr>
    </w:lvl>
  </w:abstractNum>
  <w:abstractNum w:abstractNumId="59">
    <w:nsid w:val="5FE9479A"/>
    <w:multiLevelType w:val="hybridMultilevel"/>
    <w:tmpl w:val="B58436F4"/>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0">
    <w:nsid w:val="5FFF0A6B"/>
    <w:multiLevelType w:val="hybridMultilevel"/>
    <w:tmpl w:val="D966AE7E"/>
    <w:lvl w:ilvl="0" w:tplc="52CE40BC">
      <w:numFmt w:val="bullet"/>
      <w:lvlText w:val="-"/>
      <w:lvlJc w:val="left"/>
      <w:pPr>
        <w:tabs>
          <w:tab w:val="num" w:pos="2520"/>
        </w:tabs>
        <w:ind w:left="2520" w:hanging="360"/>
      </w:pPr>
      <w:rPr>
        <w:rFonts w:ascii="Times New Roman" w:eastAsia="Times New Roman" w:hAnsi="Times New Roman" w:hint="default"/>
        <w:sz w:val="24"/>
      </w:rPr>
    </w:lvl>
    <w:lvl w:ilvl="1" w:tplc="52CE40BC">
      <w:numFmt w:val="bullet"/>
      <w:lvlText w:val="-"/>
      <w:lvlJc w:val="left"/>
      <w:pPr>
        <w:tabs>
          <w:tab w:val="num" w:pos="2184"/>
        </w:tabs>
        <w:ind w:left="2184" w:hanging="360"/>
      </w:pPr>
      <w:rPr>
        <w:rFonts w:ascii="Times New Roman" w:eastAsia="Times New Roman" w:hAnsi="Times New Roman" w:hint="default"/>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1">
    <w:nsid w:val="60277D90"/>
    <w:multiLevelType w:val="multilevel"/>
    <w:tmpl w:val="485071B4"/>
    <w:lvl w:ilvl="0">
      <w:start w:val="3"/>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2">
    <w:nsid w:val="66B16420"/>
    <w:multiLevelType w:val="hybridMultilevel"/>
    <w:tmpl w:val="340E5A00"/>
    <w:lvl w:ilvl="0" w:tplc="55D2E404">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3">
    <w:nsid w:val="68B35C40"/>
    <w:multiLevelType w:val="hybridMultilevel"/>
    <w:tmpl w:val="5D5048F8"/>
    <w:lvl w:ilvl="0" w:tplc="110C7B72">
      <w:numFmt w:val="bullet"/>
      <w:lvlText w:val="-"/>
      <w:lvlJc w:val="left"/>
      <w:pPr>
        <w:tabs>
          <w:tab w:val="num" w:pos="1215"/>
        </w:tabs>
        <w:ind w:left="1215" w:hanging="855"/>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9F05B91"/>
    <w:multiLevelType w:val="multilevel"/>
    <w:tmpl w:val="2CF6653A"/>
    <w:lvl w:ilvl="0">
      <w:start w:val="18"/>
      <w:numFmt w:val="decimal"/>
      <w:lvlText w:val="%1"/>
      <w:lvlJc w:val="left"/>
      <w:pPr>
        <w:tabs>
          <w:tab w:val="num" w:pos="7785"/>
        </w:tabs>
        <w:ind w:left="7785" w:hanging="7785"/>
      </w:pPr>
      <w:rPr>
        <w:rFonts w:hint="default"/>
      </w:rPr>
    </w:lvl>
    <w:lvl w:ilvl="1">
      <w:start w:val="1"/>
      <w:numFmt w:val="decimalZero"/>
      <w:lvlText w:val="%1.%2"/>
      <w:lvlJc w:val="left"/>
      <w:pPr>
        <w:tabs>
          <w:tab w:val="num" w:pos="7785"/>
        </w:tabs>
        <w:ind w:left="7785" w:hanging="7785"/>
      </w:pPr>
      <w:rPr>
        <w:rFonts w:hint="default"/>
      </w:rPr>
    </w:lvl>
    <w:lvl w:ilvl="2">
      <w:start w:val="2013"/>
      <w:numFmt w:val="decimal"/>
      <w:lvlText w:val="%1.%2.%3"/>
      <w:lvlJc w:val="left"/>
      <w:pPr>
        <w:tabs>
          <w:tab w:val="num" w:pos="7785"/>
        </w:tabs>
        <w:ind w:left="7785" w:hanging="7785"/>
      </w:pPr>
      <w:rPr>
        <w:rFonts w:hint="default"/>
      </w:rPr>
    </w:lvl>
    <w:lvl w:ilvl="3">
      <w:start w:val="1"/>
      <w:numFmt w:val="decimal"/>
      <w:lvlText w:val="%1.%2.%3.%4"/>
      <w:lvlJc w:val="left"/>
      <w:pPr>
        <w:tabs>
          <w:tab w:val="num" w:pos="7785"/>
        </w:tabs>
        <w:ind w:left="7785" w:hanging="7785"/>
      </w:pPr>
      <w:rPr>
        <w:rFonts w:hint="default"/>
      </w:rPr>
    </w:lvl>
    <w:lvl w:ilvl="4">
      <w:start w:val="1"/>
      <w:numFmt w:val="decimal"/>
      <w:lvlText w:val="%1.%2.%3.%4.%5"/>
      <w:lvlJc w:val="left"/>
      <w:pPr>
        <w:tabs>
          <w:tab w:val="num" w:pos="7785"/>
        </w:tabs>
        <w:ind w:left="7785" w:hanging="7785"/>
      </w:pPr>
      <w:rPr>
        <w:rFonts w:hint="default"/>
      </w:rPr>
    </w:lvl>
    <w:lvl w:ilvl="5">
      <w:start w:val="1"/>
      <w:numFmt w:val="decimal"/>
      <w:lvlText w:val="%1.%2.%3.%4.%5.%6"/>
      <w:lvlJc w:val="left"/>
      <w:pPr>
        <w:tabs>
          <w:tab w:val="num" w:pos="7785"/>
        </w:tabs>
        <w:ind w:left="7785" w:hanging="7785"/>
      </w:pPr>
      <w:rPr>
        <w:rFonts w:hint="default"/>
      </w:rPr>
    </w:lvl>
    <w:lvl w:ilvl="6">
      <w:start w:val="1"/>
      <w:numFmt w:val="decimal"/>
      <w:lvlText w:val="%1.%2.%3.%4.%5.%6.%7"/>
      <w:lvlJc w:val="left"/>
      <w:pPr>
        <w:tabs>
          <w:tab w:val="num" w:pos="7785"/>
        </w:tabs>
        <w:ind w:left="7785" w:hanging="7785"/>
      </w:pPr>
      <w:rPr>
        <w:rFonts w:hint="default"/>
      </w:rPr>
    </w:lvl>
    <w:lvl w:ilvl="7">
      <w:start w:val="1"/>
      <w:numFmt w:val="decimal"/>
      <w:lvlText w:val="%1.%2.%3.%4.%5.%6.%7.%8"/>
      <w:lvlJc w:val="left"/>
      <w:pPr>
        <w:tabs>
          <w:tab w:val="num" w:pos="7785"/>
        </w:tabs>
        <w:ind w:left="7785" w:hanging="7785"/>
      </w:pPr>
      <w:rPr>
        <w:rFonts w:hint="default"/>
      </w:rPr>
    </w:lvl>
    <w:lvl w:ilvl="8">
      <w:start w:val="1"/>
      <w:numFmt w:val="decimal"/>
      <w:lvlText w:val="%1.%2.%3.%4.%5.%6.%7.%8.%9"/>
      <w:lvlJc w:val="left"/>
      <w:pPr>
        <w:tabs>
          <w:tab w:val="num" w:pos="7785"/>
        </w:tabs>
        <w:ind w:left="7785" w:hanging="7785"/>
      </w:pPr>
      <w:rPr>
        <w:rFonts w:hint="default"/>
      </w:rPr>
    </w:lvl>
  </w:abstractNum>
  <w:abstractNum w:abstractNumId="65">
    <w:nsid w:val="6C8D3B89"/>
    <w:multiLevelType w:val="multilevel"/>
    <w:tmpl w:val="8D7A1C9A"/>
    <w:lvl w:ilvl="0">
      <w:start w:val="5"/>
      <w:numFmt w:val="decimal"/>
      <w:lvlText w:val="%1."/>
      <w:lvlJc w:val="left"/>
      <w:pPr>
        <w:tabs>
          <w:tab w:val="num" w:pos="1218"/>
        </w:tabs>
        <w:ind w:left="1218"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6">
    <w:nsid w:val="6E32417A"/>
    <w:multiLevelType w:val="multilevel"/>
    <w:tmpl w:val="323C7A22"/>
    <w:lvl w:ilvl="0">
      <w:start w:val="19"/>
      <w:numFmt w:val="decimal"/>
      <w:lvlText w:val="%1"/>
      <w:lvlJc w:val="left"/>
      <w:pPr>
        <w:tabs>
          <w:tab w:val="num" w:pos="1245"/>
        </w:tabs>
        <w:ind w:left="1245" w:hanging="1245"/>
      </w:pPr>
      <w:rPr>
        <w:rFonts w:hint="default"/>
      </w:rPr>
    </w:lvl>
    <w:lvl w:ilvl="1">
      <w:start w:val="8"/>
      <w:numFmt w:val="decimalZero"/>
      <w:lvlText w:val="%1.%2"/>
      <w:lvlJc w:val="left"/>
      <w:pPr>
        <w:tabs>
          <w:tab w:val="num" w:pos="1245"/>
        </w:tabs>
        <w:ind w:left="1245" w:hanging="1245"/>
      </w:pPr>
      <w:rPr>
        <w:rFonts w:hint="default"/>
      </w:rPr>
    </w:lvl>
    <w:lvl w:ilvl="2">
      <w:start w:val="2013"/>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71884287"/>
    <w:multiLevelType w:val="multilevel"/>
    <w:tmpl w:val="E18A1964"/>
    <w:lvl w:ilvl="0">
      <w:start w:val="31"/>
      <w:numFmt w:val="decimal"/>
      <w:lvlText w:val="%1"/>
      <w:lvlJc w:val="left"/>
      <w:pPr>
        <w:tabs>
          <w:tab w:val="num" w:pos="8490"/>
        </w:tabs>
        <w:ind w:left="8490" w:hanging="8490"/>
      </w:pPr>
      <w:rPr>
        <w:rFonts w:hint="default"/>
      </w:rPr>
    </w:lvl>
    <w:lvl w:ilvl="1">
      <w:start w:val="5"/>
      <w:numFmt w:val="decimalZero"/>
      <w:lvlText w:val="%1.%2"/>
      <w:lvlJc w:val="left"/>
      <w:pPr>
        <w:tabs>
          <w:tab w:val="num" w:pos="8490"/>
        </w:tabs>
        <w:ind w:left="8490" w:hanging="8490"/>
      </w:pPr>
      <w:rPr>
        <w:rFonts w:hint="default"/>
      </w:rPr>
    </w:lvl>
    <w:lvl w:ilvl="2">
      <w:start w:val="2013"/>
      <w:numFmt w:val="decimal"/>
      <w:lvlText w:val="%1.%2.%3"/>
      <w:lvlJc w:val="left"/>
      <w:pPr>
        <w:tabs>
          <w:tab w:val="num" w:pos="8490"/>
        </w:tabs>
        <w:ind w:left="8490" w:hanging="8490"/>
      </w:pPr>
      <w:rPr>
        <w:rFonts w:hint="default"/>
      </w:rPr>
    </w:lvl>
    <w:lvl w:ilvl="3">
      <w:start w:val="1"/>
      <w:numFmt w:val="decimal"/>
      <w:lvlText w:val="%1.%2.%3.%4"/>
      <w:lvlJc w:val="left"/>
      <w:pPr>
        <w:tabs>
          <w:tab w:val="num" w:pos="8490"/>
        </w:tabs>
        <w:ind w:left="8490" w:hanging="8490"/>
      </w:pPr>
      <w:rPr>
        <w:rFonts w:hint="default"/>
      </w:rPr>
    </w:lvl>
    <w:lvl w:ilvl="4">
      <w:start w:val="1"/>
      <w:numFmt w:val="decimal"/>
      <w:lvlText w:val="%1.%2.%3.%4.%5"/>
      <w:lvlJc w:val="left"/>
      <w:pPr>
        <w:tabs>
          <w:tab w:val="num" w:pos="8490"/>
        </w:tabs>
        <w:ind w:left="8490" w:hanging="8490"/>
      </w:pPr>
      <w:rPr>
        <w:rFonts w:hint="default"/>
      </w:rPr>
    </w:lvl>
    <w:lvl w:ilvl="5">
      <w:start w:val="1"/>
      <w:numFmt w:val="decimal"/>
      <w:lvlText w:val="%1.%2.%3.%4.%5.%6"/>
      <w:lvlJc w:val="left"/>
      <w:pPr>
        <w:tabs>
          <w:tab w:val="num" w:pos="8490"/>
        </w:tabs>
        <w:ind w:left="8490" w:hanging="8490"/>
      </w:pPr>
      <w:rPr>
        <w:rFonts w:hint="default"/>
      </w:rPr>
    </w:lvl>
    <w:lvl w:ilvl="6">
      <w:start w:val="1"/>
      <w:numFmt w:val="decimal"/>
      <w:lvlText w:val="%1.%2.%3.%4.%5.%6.%7"/>
      <w:lvlJc w:val="left"/>
      <w:pPr>
        <w:tabs>
          <w:tab w:val="num" w:pos="8490"/>
        </w:tabs>
        <w:ind w:left="8490" w:hanging="8490"/>
      </w:pPr>
      <w:rPr>
        <w:rFonts w:hint="default"/>
      </w:rPr>
    </w:lvl>
    <w:lvl w:ilvl="7">
      <w:start w:val="1"/>
      <w:numFmt w:val="decimal"/>
      <w:lvlText w:val="%1.%2.%3.%4.%5.%6.%7.%8"/>
      <w:lvlJc w:val="left"/>
      <w:pPr>
        <w:tabs>
          <w:tab w:val="num" w:pos="8490"/>
        </w:tabs>
        <w:ind w:left="8490" w:hanging="8490"/>
      </w:pPr>
      <w:rPr>
        <w:rFonts w:hint="default"/>
      </w:rPr>
    </w:lvl>
    <w:lvl w:ilvl="8">
      <w:start w:val="1"/>
      <w:numFmt w:val="decimal"/>
      <w:lvlText w:val="%1.%2.%3.%4.%5.%6.%7.%8.%9"/>
      <w:lvlJc w:val="left"/>
      <w:pPr>
        <w:tabs>
          <w:tab w:val="num" w:pos="8490"/>
        </w:tabs>
        <w:ind w:left="8490" w:hanging="8490"/>
      </w:pPr>
      <w:rPr>
        <w:rFonts w:hint="default"/>
      </w:rPr>
    </w:lvl>
  </w:abstractNum>
  <w:abstractNum w:abstractNumId="68">
    <w:nsid w:val="71B80159"/>
    <w:multiLevelType w:val="hybridMultilevel"/>
    <w:tmpl w:val="343680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4C9248A"/>
    <w:multiLevelType w:val="singleLevel"/>
    <w:tmpl w:val="1238703A"/>
    <w:lvl w:ilvl="0">
      <w:start w:val="1"/>
      <w:numFmt w:val="bullet"/>
      <w:lvlText w:val="-"/>
      <w:lvlJc w:val="left"/>
      <w:pPr>
        <w:tabs>
          <w:tab w:val="num" w:pos="360"/>
        </w:tabs>
        <w:ind w:left="360" w:hanging="360"/>
      </w:pPr>
      <w:rPr>
        <w:rFonts w:hint="default"/>
      </w:rPr>
    </w:lvl>
  </w:abstractNum>
  <w:abstractNum w:abstractNumId="70">
    <w:nsid w:val="78397F83"/>
    <w:multiLevelType w:val="multilevel"/>
    <w:tmpl w:val="2538446A"/>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1">
    <w:nsid w:val="7DE51BC0"/>
    <w:multiLevelType w:val="multilevel"/>
    <w:tmpl w:val="73028060"/>
    <w:lvl w:ilvl="0">
      <w:start w:val="2"/>
      <w:numFmt w:val="decimal"/>
      <w:lvlText w:val="%1."/>
      <w:lvlJc w:val="left"/>
      <w:pPr>
        <w:tabs>
          <w:tab w:val="num" w:pos="555"/>
        </w:tabs>
        <w:ind w:left="555" w:hanging="555"/>
      </w:pPr>
      <w:rPr>
        <w:rFonts w:cs="Times New Roman" w:hint="default"/>
      </w:rPr>
    </w:lvl>
    <w:lvl w:ilvl="1">
      <w:start w:val="59"/>
      <w:numFmt w:val="decimal"/>
      <w:lvlText w:val="%1.%2."/>
      <w:lvlJc w:val="left"/>
      <w:pPr>
        <w:tabs>
          <w:tab w:val="num" w:pos="1746"/>
        </w:tabs>
        <w:ind w:left="1746" w:hanging="720"/>
      </w:pPr>
      <w:rPr>
        <w:rFonts w:cs="Times New Roman" w:hint="default"/>
      </w:rPr>
    </w:lvl>
    <w:lvl w:ilvl="2">
      <w:start w:val="1"/>
      <w:numFmt w:val="decimal"/>
      <w:lvlText w:val="%1.%2.%3."/>
      <w:lvlJc w:val="left"/>
      <w:pPr>
        <w:tabs>
          <w:tab w:val="num" w:pos="2772"/>
        </w:tabs>
        <w:ind w:left="2772" w:hanging="720"/>
      </w:pPr>
      <w:rPr>
        <w:rFonts w:cs="Times New Roman" w:hint="default"/>
      </w:rPr>
    </w:lvl>
    <w:lvl w:ilvl="3">
      <w:start w:val="1"/>
      <w:numFmt w:val="decimal"/>
      <w:lvlText w:val="%1.%2.%3.%4."/>
      <w:lvlJc w:val="left"/>
      <w:pPr>
        <w:tabs>
          <w:tab w:val="num" w:pos="4158"/>
        </w:tabs>
        <w:ind w:left="4158" w:hanging="1080"/>
      </w:pPr>
      <w:rPr>
        <w:rFonts w:cs="Times New Roman" w:hint="default"/>
      </w:rPr>
    </w:lvl>
    <w:lvl w:ilvl="4">
      <w:start w:val="1"/>
      <w:numFmt w:val="decimal"/>
      <w:lvlText w:val="%1.%2.%3.%4.%5."/>
      <w:lvlJc w:val="left"/>
      <w:pPr>
        <w:tabs>
          <w:tab w:val="num" w:pos="5184"/>
        </w:tabs>
        <w:ind w:left="5184" w:hanging="1080"/>
      </w:pPr>
      <w:rPr>
        <w:rFonts w:cs="Times New Roman" w:hint="default"/>
      </w:rPr>
    </w:lvl>
    <w:lvl w:ilvl="5">
      <w:start w:val="1"/>
      <w:numFmt w:val="decimal"/>
      <w:lvlText w:val="%1.%2.%3.%4.%5.%6."/>
      <w:lvlJc w:val="left"/>
      <w:pPr>
        <w:tabs>
          <w:tab w:val="num" w:pos="6570"/>
        </w:tabs>
        <w:ind w:left="6570" w:hanging="1440"/>
      </w:pPr>
      <w:rPr>
        <w:rFonts w:cs="Times New Roman" w:hint="default"/>
      </w:rPr>
    </w:lvl>
    <w:lvl w:ilvl="6">
      <w:start w:val="1"/>
      <w:numFmt w:val="decimal"/>
      <w:lvlText w:val="%1.%2.%3.%4.%5.%6.%7."/>
      <w:lvlJc w:val="left"/>
      <w:pPr>
        <w:tabs>
          <w:tab w:val="num" w:pos="7956"/>
        </w:tabs>
        <w:ind w:left="7956" w:hanging="1800"/>
      </w:pPr>
      <w:rPr>
        <w:rFonts w:cs="Times New Roman" w:hint="default"/>
      </w:rPr>
    </w:lvl>
    <w:lvl w:ilvl="7">
      <w:start w:val="1"/>
      <w:numFmt w:val="decimal"/>
      <w:lvlText w:val="%1.%2.%3.%4.%5.%6.%7.%8."/>
      <w:lvlJc w:val="left"/>
      <w:pPr>
        <w:tabs>
          <w:tab w:val="num" w:pos="8982"/>
        </w:tabs>
        <w:ind w:left="8982" w:hanging="1800"/>
      </w:pPr>
      <w:rPr>
        <w:rFonts w:cs="Times New Roman" w:hint="default"/>
      </w:rPr>
    </w:lvl>
    <w:lvl w:ilvl="8">
      <w:start w:val="1"/>
      <w:numFmt w:val="decimal"/>
      <w:lvlText w:val="%1.%2.%3.%4.%5.%6.%7.%8.%9."/>
      <w:lvlJc w:val="left"/>
      <w:pPr>
        <w:tabs>
          <w:tab w:val="num" w:pos="10368"/>
        </w:tabs>
        <w:ind w:left="10368" w:hanging="2160"/>
      </w:pPr>
      <w:rPr>
        <w:rFonts w:cs="Times New Roman" w:hint="default"/>
      </w:rPr>
    </w:lvl>
  </w:abstractNum>
  <w:num w:numId="1">
    <w:abstractNumId w:val="17"/>
  </w:num>
  <w:num w:numId="2">
    <w:abstractNumId w:val="23"/>
  </w:num>
  <w:num w:numId="3">
    <w:abstractNumId w:val="6"/>
  </w:num>
  <w:num w:numId="4">
    <w:abstractNumId w:val="21"/>
  </w:num>
  <w:num w:numId="5">
    <w:abstractNumId w:val="63"/>
  </w:num>
  <w:num w:numId="6">
    <w:abstractNumId w:val="42"/>
  </w:num>
  <w:num w:numId="7">
    <w:abstractNumId w:val="58"/>
  </w:num>
  <w:num w:numId="8">
    <w:abstractNumId w:val="65"/>
  </w:num>
  <w:num w:numId="9">
    <w:abstractNumId w:val="57"/>
  </w:num>
  <w:num w:numId="10">
    <w:abstractNumId w:val="40"/>
  </w:num>
  <w:num w:numId="11">
    <w:abstractNumId w:val="71"/>
  </w:num>
  <w:num w:numId="12">
    <w:abstractNumId w:val="45"/>
  </w:num>
  <w:num w:numId="13">
    <w:abstractNumId w:val="62"/>
  </w:num>
  <w:num w:numId="14">
    <w:abstractNumId w:val="31"/>
  </w:num>
  <w:num w:numId="15">
    <w:abstractNumId w:val="53"/>
  </w:num>
  <w:num w:numId="16">
    <w:abstractNumId w:val="34"/>
  </w:num>
  <w:num w:numId="17">
    <w:abstractNumId w:val="39"/>
  </w:num>
  <w:num w:numId="18">
    <w:abstractNumId w:val="8"/>
  </w:num>
  <w:num w:numId="19">
    <w:abstractNumId w:val="69"/>
  </w:num>
  <w:num w:numId="20">
    <w:abstractNumId w:val="32"/>
  </w:num>
  <w:num w:numId="21">
    <w:abstractNumId w:val="13"/>
  </w:num>
  <w:num w:numId="22">
    <w:abstractNumId w:val="26"/>
  </w:num>
  <w:num w:numId="23">
    <w:abstractNumId w:val="64"/>
  </w:num>
  <w:num w:numId="24">
    <w:abstractNumId w:val="43"/>
  </w:num>
  <w:num w:numId="25">
    <w:abstractNumId w:val="28"/>
  </w:num>
  <w:num w:numId="26">
    <w:abstractNumId w:val="18"/>
  </w:num>
  <w:num w:numId="27">
    <w:abstractNumId w:val="47"/>
  </w:num>
  <w:num w:numId="28">
    <w:abstractNumId w:val="44"/>
  </w:num>
  <w:num w:numId="29">
    <w:abstractNumId w:val="46"/>
  </w:num>
  <w:num w:numId="30">
    <w:abstractNumId w:val="70"/>
  </w:num>
  <w:num w:numId="31">
    <w:abstractNumId w:val="9"/>
  </w:num>
  <w:num w:numId="32">
    <w:abstractNumId w:val="68"/>
  </w:num>
  <w:num w:numId="33">
    <w:abstractNumId w:val="51"/>
  </w:num>
  <w:num w:numId="34">
    <w:abstractNumId w:val="54"/>
  </w:num>
  <w:num w:numId="35">
    <w:abstractNumId w:val="55"/>
  </w:num>
  <w:num w:numId="36">
    <w:abstractNumId w:val="30"/>
  </w:num>
  <w:num w:numId="37">
    <w:abstractNumId w:val="48"/>
  </w:num>
  <w:num w:numId="38">
    <w:abstractNumId w:val="14"/>
  </w:num>
  <w:num w:numId="39">
    <w:abstractNumId w:val="27"/>
  </w:num>
  <w:num w:numId="40">
    <w:abstractNumId w:val="16"/>
  </w:num>
  <w:num w:numId="41">
    <w:abstractNumId w:val="29"/>
  </w:num>
  <w:num w:numId="42">
    <w:abstractNumId w:val="7"/>
  </w:num>
  <w:num w:numId="43">
    <w:abstractNumId w:val="12"/>
  </w:num>
  <w:num w:numId="4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15"/>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num>
  <w:num w:numId="50">
    <w:abstractNumId w:val="10"/>
  </w:num>
  <w:num w:numId="51">
    <w:abstractNumId w:val="22"/>
  </w:num>
  <w:num w:numId="52">
    <w:abstractNumId w:val="67"/>
  </w:num>
  <w:num w:numId="53">
    <w:abstractNumId w:val="11"/>
  </w:num>
  <w:num w:numId="54">
    <w:abstractNumId w:val="37"/>
  </w:num>
  <w:num w:numId="55">
    <w:abstractNumId w:val="20"/>
  </w:num>
  <w:num w:numId="56">
    <w:abstractNumId w:val="19"/>
  </w:num>
  <w:num w:numId="57">
    <w:abstractNumId w:val="35"/>
  </w:num>
  <w:num w:numId="58">
    <w:abstractNumId w:val="38"/>
  </w:num>
  <w:num w:numId="59">
    <w:abstractNumId w:val="50"/>
  </w:num>
  <w:num w:numId="60">
    <w:abstractNumId w:val="56"/>
  </w:num>
  <w:num w:numId="61">
    <w:abstractNumId w:val="66"/>
  </w:num>
  <w:num w:numId="62">
    <w:abstractNumId w:val="41"/>
  </w:num>
  <w:num w:numId="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stylePaneFormatFilter w:val="3F01"/>
  <w:defaultTabStop w:val="708"/>
  <w:characterSpacingControl w:val="doNotCompress"/>
  <w:footnotePr>
    <w:footnote w:id="0"/>
    <w:footnote w:id="1"/>
  </w:footnotePr>
  <w:endnotePr>
    <w:endnote w:id="0"/>
    <w:endnote w:id="1"/>
  </w:endnotePr>
  <w:compat/>
  <w:rsids>
    <w:rsidRoot w:val="00BE47E8"/>
    <w:rsid w:val="00006794"/>
    <w:rsid w:val="00006EE7"/>
    <w:rsid w:val="000119E0"/>
    <w:rsid w:val="00013A92"/>
    <w:rsid w:val="00014A0B"/>
    <w:rsid w:val="0001617D"/>
    <w:rsid w:val="000175F4"/>
    <w:rsid w:val="0002181B"/>
    <w:rsid w:val="00031BF8"/>
    <w:rsid w:val="00035214"/>
    <w:rsid w:val="00043A93"/>
    <w:rsid w:val="000455CD"/>
    <w:rsid w:val="000466B1"/>
    <w:rsid w:val="00046AEF"/>
    <w:rsid w:val="00047424"/>
    <w:rsid w:val="0005028D"/>
    <w:rsid w:val="000504FC"/>
    <w:rsid w:val="00051057"/>
    <w:rsid w:val="00052633"/>
    <w:rsid w:val="000536F4"/>
    <w:rsid w:val="00055A51"/>
    <w:rsid w:val="00056BE9"/>
    <w:rsid w:val="00057250"/>
    <w:rsid w:val="00063F7E"/>
    <w:rsid w:val="00064843"/>
    <w:rsid w:val="0007145F"/>
    <w:rsid w:val="000848B3"/>
    <w:rsid w:val="000857F5"/>
    <w:rsid w:val="00090C5F"/>
    <w:rsid w:val="00092A4F"/>
    <w:rsid w:val="00092B43"/>
    <w:rsid w:val="00095225"/>
    <w:rsid w:val="00096064"/>
    <w:rsid w:val="000A03F3"/>
    <w:rsid w:val="000A4464"/>
    <w:rsid w:val="000A5601"/>
    <w:rsid w:val="000A63C4"/>
    <w:rsid w:val="000B2E2D"/>
    <w:rsid w:val="000B6B31"/>
    <w:rsid w:val="000C0849"/>
    <w:rsid w:val="000C3840"/>
    <w:rsid w:val="000C5D92"/>
    <w:rsid w:val="000D14FC"/>
    <w:rsid w:val="000D444D"/>
    <w:rsid w:val="000D7E77"/>
    <w:rsid w:val="000E0AF9"/>
    <w:rsid w:val="000E0B7A"/>
    <w:rsid w:val="000E614D"/>
    <w:rsid w:val="00101093"/>
    <w:rsid w:val="00101574"/>
    <w:rsid w:val="00103F02"/>
    <w:rsid w:val="00107BA8"/>
    <w:rsid w:val="00117728"/>
    <w:rsid w:val="00123F5D"/>
    <w:rsid w:val="00125796"/>
    <w:rsid w:val="00130D26"/>
    <w:rsid w:val="00137083"/>
    <w:rsid w:val="001404A3"/>
    <w:rsid w:val="0015120A"/>
    <w:rsid w:val="0015232E"/>
    <w:rsid w:val="0015372C"/>
    <w:rsid w:val="00154CEA"/>
    <w:rsid w:val="00160769"/>
    <w:rsid w:val="00161546"/>
    <w:rsid w:val="0016339A"/>
    <w:rsid w:val="00163C86"/>
    <w:rsid w:val="00171268"/>
    <w:rsid w:val="00174DB8"/>
    <w:rsid w:val="00175F69"/>
    <w:rsid w:val="00183A58"/>
    <w:rsid w:val="00186FF9"/>
    <w:rsid w:val="001874F4"/>
    <w:rsid w:val="00194EFC"/>
    <w:rsid w:val="0019712D"/>
    <w:rsid w:val="00197AF0"/>
    <w:rsid w:val="00197AFC"/>
    <w:rsid w:val="001A1B81"/>
    <w:rsid w:val="001A2E39"/>
    <w:rsid w:val="001A31FA"/>
    <w:rsid w:val="001B265A"/>
    <w:rsid w:val="001C3724"/>
    <w:rsid w:val="001C3E1E"/>
    <w:rsid w:val="001C5FC7"/>
    <w:rsid w:val="001D1600"/>
    <w:rsid w:val="001D19E5"/>
    <w:rsid w:val="001D7690"/>
    <w:rsid w:val="001E65A3"/>
    <w:rsid w:val="001E7028"/>
    <w:rsid w:val="001F193A"/>
    <w:rsid w:val="001F434F"/>
    <w:rsid w:val="001F50C9"/>
    <w:rsid w:val="0020108F"/>
    <w:rsid w:val="00205F95"/>
    <w:rsid w:val="002124A7"/>
    <w:rsid w:val="002136E5"/>
    <w:rsid w:val="0022168A"/>
    <w:rsid w:val="002220FD"/>
    <w:rsid w:val="0022240D"/>
    <w:rsid w:val="00230C8A"/>
    <w:rsid w:val="00233746"/>
    <w:rsid w:val="00237233"/>
    <w:rsid w:val="00237629"/>
    <w:rsid w:val="00241ACB"/>
    <w:rsid w:val="0025039C"/>
    <w:rsid w:val="00264242"/>
    <w:rsid w:val="00264CD4"/>
    <w:rsid w:val="0027085A"/>
    <w:rsid w:val="00273F57"/>
    <w:rsid w:val="00274CD1"/>
    <w:rsid w:val="00276D52"/>
    <w:rsid w:val="00277100"/>
    <w:rsid w:val="0027789E"/>
    <w:rsid w:val="00277BDE"/>
    <w:rsid w:val="00283A85"/>
    <w:rsid w:val="00287F38"/>
    <w:rsid w:val="00291C18"/>
    <w:rsid w:val="00291E6A"/>
    <w:rsid w:val="00293431"/>
    <w:rsid w:val="002943AA"/>
    <w:rsid w:val="00295230"/>
    <w:rsid w:val="002A6AA0"/>
    <w:rsid w:val="002A6D7C"/>
    <w:rsid w:val="002A7C94"/>
    <w:rsid w:val="002B185F"/>
    <w:rsid w:val="002B28BD"/>
    <w:rsid w:val="002B31B5"/>
    <w:rsid w:val="002B51CF"/>
    <w:rsid w:val="002C354E"/>
    <w:rsid w:val="002C3AB6"/>
    <w:rsid w:val="002D688C"/>
    <w:rsid w:val="002D74DD"/>
    <w:rsid w:val="002E0A82"/>
    <w:rsid w:val="002E0EC6"/>
    <w:rsid w:val="002E3CE4"/>
    <w:rsid w:val="002E44B9"/>
    <w:rsid w:val="002E58AE"/>
    <w:rsid w:val="002F02DC"/>
    <w:rsid w:val="002F3203"/>
    <w:rsid w:val="002F72FD"/>
    <w:rsid w:val="00304821"/>
    <w:rsid w:val="00311E20"/>
    <w:rsid w:val="003156ED"/>
    <w:rsid w:val="003171A0"/>
    <w:rsid w:val="00320479"/>
    <w:rsid w:val="0032079F"/>
    <w:rsid w:val="00327234"/>
    <w:rsid w:val="00330317"/>
    <w:rsid w:val="00330C00"/>
    <w:rsid w:val="003349CB"/>
    <w:rsid w:val="003360DD"/>
    <w:rsid w:val="0033617B"/>
    <w:rsid w:val="00340376"/>
    <w:rsid w:val="003436D2"/>
    <w:rsid w:val="003455EC"/>
    <w:rsid w:val="00350E02"/>
    <w:rsid w:val="00353999"/>
    <w:rsid w:val="00361420"/>
    <w:rsid w:val="00362D66"/>
    <w:rsid w:val="003727B9"/>
    <w:rsid w:val="00372A34"/>
    <w:rsid w:val="0038083E"/>
    <w:rsid w:val="00395377"/>
    <w:rsid w:val="00395900"/>
    <w:rsid w:val="003A6C0A"/>
    <w:rsid w:val="003B30FC"/>
    <w:rsid w:val="003B3227"/>
    <w:rsid w:val="003B39CC"/>
    <w:rsid w:val="003B6379"/>
    <w:rsid w:val="003B762C"/>
    <w:rsid w:val="003C06CF"/>
    <w:rsid w:val="003C0DBE"/>
    <w:rsid w:val="003C2F67"/>
    <w:rsid w:val="003C5793"/>
    <w:rsid w:val="003D023C"/>
    <w:rsid w:val="003D1DF5"/>
    <w:rsid w:val="003D2967"/>
    <w:rsid w:val="003D76A3"/>
    <w:rsid w:val="003E41D5"/>
    <w:rsid w:val="003E7DAE"/>
    <w:rsid w:val="003F1159"/>
    <w:rsid w:val="003F1EC8"/>
    <w:rsid w:val="003F5E39"/>
    <w:rsid w:val="003F62C9"/>
    <w:rsid w:val="003F7AE3"/>
    <w:rsid w:val="00401820"/>
    <w:rsid w:val="00404AB1"/>
    <w:rsid w:val="0041184C"/>
    <w:rsid w:val="0041285F"/>
    <w:rsid w:val="00412FF4"/>
    <w:rsid w:val="00416DAB"/>
    <w:rsid w:val="00417675"/>
    <w:rsid w:val="00421F27"/>
    <w:rsid w:val="00424CDD"/>
    <w:rsid w:val="00426A3F"/>
    <w:rsid w:val="00430023"/>
    <w:rsid w:val="004305DC"/>
    <w:rsid w:val="00431580"/>
    <w:rsid w:val="00433420"/>
    <w:rsid w:val="004346A5"/>
    <w:rsid w:val="004373AF"/>
    <w:rsid w:val="00443D78"/>
    <w:rsid w:val="00451979"/>
    <w:rsid w:val="00457159"/>
    <w:rsid w:val="0046106D"/>
    <w:rsid w:val="00461683"/>
    <w:rsid w:val="00462E4C"/>
    <w:rsid w:val="00463190"/>
    <w:rsid w:val="004666C3"/>
    <w:rsid w:val="00467AED"/>
    <w:rsid w:val="00483E2F"/>
    <w:rsid w:val="00483F90"/>
    <w:rsid w:val="00485627"/>
    <w:rsid w:val="004876E9"/>
    <w:rsid w:val="0049396F"/>
    <w:rsid w:val="00495493"/>
    <w:rsid w:val="00495B55"/>
    <w:rsid w:val="0049742B"/>
    <w:rsid w:val="004A37E5"/>
    <w:rsid w:val="004A574E"/>
    <w:rsid w:val="004A6EA1"/>
    <w:rsid w:val="004B0C76"/>
    <w:rsid w:val="004B4371"/>
    <w:rsid w:val="004B4378"/>
    <w:rsid w:val="004B787A"/>
    <w:rsid w:val="004C2BBB"/>
    <w:rsid w:val="004C3D4D"/>
    <w:rsid w:val="004C6F87"/>
    <w:rsid w:val="004D1732"/>
    <w:rsid w:val="004D2BD4"/>
    <w:rsid w:val="004D5365"/>
    <w:rsid w:val="004D53D2"/>
    <w:rsid w:val="004E1639"/>
    <w:rsid w:val="004E287C"/>
    <w:rsid w:val="004F30D6"/>
    <w:rsid w:val="004F6BE9"/>
    <w:rsid w:val="00500032"/>
    <w:rsid w:val="00501EA1"/>
    <w:rsid w:val="00503A5D"/>
    <w:rsid w:val="00504F71"/>
    <w:rsid w:val="00506032"/>
    <w:rsid w:val="005161F8"/>
    <w:rsid w:val="00521676"/>
    <w:rsid w:val="00523397"/>
    <w:rsid w:val="00535DC6"/>
    <w:rsid w:val="00536C70"/>
    <w:rsid w:val="00540A90"/>
    <w:rsid w:val="00541539"/>
    <w:rsid w:val="0054261F"/>
    <w:rsid w:val="005427F0"/>
    <w:rsid w:val="005435C6"/>
    <w:rsid w:val="00543999"/>
    <w:rsid w:val="00544EF1"/>
    <w:rsid w:val="00547F05"/>
    <w:rsid w:val="00550948"/>
    <w:rsid w:val="005539D6"/>
    <w:rsid w:val="00561A73"/>
    <w:rsid w:val="00561A7E"/>
    <w:rsid w:val="0056475B"/>
    <w:rsid w:val="00565B07"/>
    <w:rsid w:val="00567570"/>
    <w:rsid w:val="005757B9"/>
    <w:rsid w:val="005778EA"/>
    <w:rsid w:val="00580E21"/>
    <w:rsid w:val="00582307"/>
    <w:rsid w:val="00586C31"/>
    <w:rsid w:val="00592E46"/>
    <w:rsid w:val="00592F3D"/>
    <w:rsid w:val="00594ACA"/>
    <w:rsid w:val="005A0B6F"/>
    <w:rsid w:val="005A5A50"/>
    <w:rsid w:val="005B5308"/>
    <w:rsid w:val="005B6F56"/>
    <w:rsid w:val="005C07E9"/>
    <w:rsid w:val="005D59BE"/>
    <w:rsid w:val="005D5AA2"/>
    <w:rsid w:val="005D78DD"/>
    <w:rsid w:val="005E0BDA"/>
    <w:rsid w:val="005E16FC"/>
    <w:rsid w:val="005F1B9E"/>
    <w:rsid w:val="005F227E"/>
    <w:rsid w:val="005F4ACA"/>
    <w:rsid w:val="005F68DB"/>
    <w:rsid w:val="00601C6E"/>
    <w:rsid w:val="00604265"/>
    <w:rsid w:val="00604EF9"/>
    <w:rsid w:val="00607F21"/>
    <w:rsid w:val="00607FC8"/>
    <w:rsid w:val="00612837"/>
    <w:rsid w:val="00613C24"/>
    <w:rsid w:val="00614474"/>
    <w:rsid w:val="00615954"/>
    <w:rsid w:val="0062130A"/>
    <w:rsid w:val="0062149E"/>
    <w:rsid w:val="00623EAC"/>
    <w:rsid w:val="006326B4"/>
    <w:rsid w:val="00633A10"/>
    <w:rsid w:val="00634992"/>
    <w:rsid w:val="00634C89"/>
    <w:rsid w:val="00637664"/>
    <w:rsid w:val="006414E2"/>
    <w:rsid w:val="0064648F"/>
    <w:rsid w:val="006616E1"/>
    <w:rsid w:val="00661C09"/>
    <w:rsid w:val="006661CD"/>
    <w:rsid w:val="00671046"/>
    <w:rsid w:val="00672839"/>
    <w:rsid w:val="006737EF"/>
    <w:rsid w:val="00674359"/>
    <w:rsid w:val="00676E91"/>
    <w:rsid w:val="0068118B"/>
    <w:rsid w:val="006811A0"/>
    <w:rsid w:val="00684252"/>
    <w:rsid w:val="0068628F"/>
    <w:rsid w:val="006875C8"/>
    <w:rsid w:val="00690764"/>
    <w:rsid w:val="00690B18"/>
    <w:rsid w:val="006961AE"/>
    <w:rsid w:val="00696566"/>
    <w:rsid w:val="006A0A37"/>
    <w:rsid w:val="006A2749"/>
    <w:rsid w:val="006A2879"/>
    <w:rsid w:val="006B1ACC"/>
    <w:rsid w:val="006B2A74"/>
    <w:rsid w:val="006B2A84"/>
    <w:rsid w:val="006B3744"/>
    <w:rsid w:val="006B42BA"/>
    <w:rsid w:val="006B68CC"/>
    <w:rsid w:val="006C1073"/>
    <w:rsid w:val="006C1203"/>
    <w:rsid w:val="006C1344"/>
    <w:rsid w:val="006C238F"/>
    <w:rsid w:val="006C3C60"/>
    <w:rsid w:val="006C5D33"/>
    <w:rsid w:val="006C66AE"/>
    <w:rsid w:val="006C7F5F"/>
    <w:rsid w:val="006D0D7C"/>
    <w:rsid w:val="006D3C22"/>
    <w:rsid w:val="006D5CB2"/>
    <w:rsid w:val="006D7CA9"/>
    <w:rsid w:val="006E0B7F"/>
    <w:rsid w:val="006E0F88"/>
    <w:rsid w:val="006E49AC"/>
    <w:rsid w:val="006E65B1"/>
    <w:rsid w:val="006E6B61"/>
    <w:rsid w:val="006F17DE"/>
    <w:rsid w:val="006F3CE7"/>
    <w:rsid w:val="006F51F1"/>
    <w:rsid w:val="006F6188"/>
    <w:rsid w:val="006F7B46"/>
    <w:rsid w:val="00705AC4"/>
    <w:rsid w:val="00706F20"/>
    <w:rsid w:val="00713C85"/>
    <w:rsid w:val="00714950"/>
    <w:rsid w:val="00717116"/>
    <w:rsid w:val="007229F1"/>
    <w:rsid w:val="00726687"/>
    <w:rsid w:val="00732AF7"/>
    <w:rsid w:val="007417CE"/>
    <w:rsid w:val="00745242"/>
    <w:rsid w:val="0074795D"/>
    <w:rsid w:val="00747B97"/>
    <w:rsid w:val="0075071B"/>
    <w:rsid w:val="00770DFD"/>
    <w:rsid w:val="0077115E"/>
    <w:rsid w:val="00773035"/>
    <w:rsid w:val="0077707B"/>
    <w:rsid w:val="00783104"/>
    <w:rsid w:val="00786E40"/>
    <w:rsid w:val="00787804"/>
    <w:rsid w:val="00790A48"/>
    <w:rsid w:val="00790C2D"/>
    <w:rsid w:val="007935A4"/>
    <w:rsid w:val="007A541B"/>
    <w:rsid w:val="007A627D"/>
    <w:rsid w:val="007A6D78"/>
    <w:rsid w:val="007B05EC"/>
    <w:rsid w:val="007B3BF9"/>
    <w:rsid w:val="007B6716"/>
    <w:rsid w:val="007C04CA"/>
    <w:rsid w:val="007C64D0"/>
    <w:rsid w:val="007C698E"/>
    <w:rsid w:val="007C7483"/>
    <w:rsid w:val="007D0974"/>
    <w:rsid w:val="007E14C9"/>
    <w:rsid w:val="007E3145"/>
    <w:rsid w:val="007E3764"/>
    <w:rsid w:val="007E3A1F"/>
    <w:rsid w:val="007E485A"/>
    <w:rsid w:val="007E62E6"/>
    <w:rsid w:val="00800806"/>
    <w:rsid w:val="0080195B"/>
    <w:rsid w:val="00811CF3"/>
    <w:rsid w:val="00813791"/>
    <w:rsid w:val="00816865"/>
    <w:rsid w:val="0081688A"/>
    <w:rsid w:val="00820B74"/>
    <w:rsid w:val="008243EF"/>
    <w:rsid w:val="008264DD"/>
    <w:rsid w:val="00826699"/>
    <w:rsid w:val="008312DD"/>
    <w:rsid w:val="00831AB1"/>
    <w:rsid w:val="00831DA7"/>
    <w:rsid w:val="0083252C"/>
    <w:rsid w:val="0083481A"/>
    <w:rsid w:val="00834A52"/>
    <w:rsid w:val="008355BA"/>
    <w:rsid w:val="00836B70"/>
    <w:rsid w:val="00837458"/>
    <w:rsid w:val="008467CE"/>
    <w:rsid w:val="00852EE4"/>
    <w:rsid w:val="008558F5"/>
    <w:rsid w:val="00856FDA"/>
    <w:rsid w:val="00860C84"/>
    <w:rsid w:val="00863C4C"/>
    <w:rsid w:val="00864DF2"/>
    <w:rsid w:val="00870CF6"/>
    <w:rsid w:val="00871DC4"/>
    <w:rsid w:val="00872A1F"/>
    <w:rsid w:val="00872C81"/>
    <w:rsid w:val="008732DD"/>
    <w:rsid w:val="0089110F"/>
    <w:rsid w:val="008913FB"/>
    <w:rsid w:val="00892E01"/>
    <w:rsid w:val="008945D4"/>
    <w:rsid w:val="00896B68"/>
    <w:rsid w:val="008A2038"/>
    <w:rsid w:val="008A331E"/>
    <w:rsid w:val="008A6AE7"/>
    <w:rsid w:val="008B43F7"/>
    <w:rsid w:val="008C1A8B"/>
    <w:rsid w:val="008C1EB4"/>
    <w:rsid w:val="008C3D4F"/>
    <w:rsid w:val="008C675D"/>
    <w:rsid w:val="008D182C"/>
    <w:rsid w:val="008D2C10"/>
    <w:rsid w:val="008D2DEE"/>
    <w:rsid w:val="008D4393"/>
    <w:rsid w:val="008D6C49"/>
    <w:rsid w:val="008E054B"/>
    <w:rsid w:val="008E1F83"/>
    <w:rsid w:val="008E4D47"/>
    <w:rsid w:val="008F3FBF"/>
    <w:rsid w:val="00901929"/>
    <w:rsid w:val="009020CE"/>
    <w:rsid w:val="00903946"/>
    <w:rsid w:val="0091038D"/>
    <w:rsid w:val="00911BE0"/>
    <w:rsid w:val="00915CA1"/>
    <w:rsid w:val="00922171"/>
    <w:rsid w:val="00924751"/>
    <w:rsid w:val="009251B3"/>
    <w:rsid w:val="009304CF"/>
    <w:rsid w:val="009359AD"/>
    <w:rsid w:val="009363FF"/>
    <w:rsid w:val="0093684C"/>
    <w:rsid w:val="00941C50"/>
    <w:rsid w:val="009452D6"/>
    <w:rsid w:val="0094556E"/>
    <w:rsid w:val="00946280"/>
    <w:rsid w:val="009538BA"/>
    <w:rsid w:val="00960CB5"/>
    <w:rsid w:val="00964C9C"/>
    <w:rsid w:val="00965881"/>
    <w:rsid w:val="00967E56"/>
    <w:rsid w:val="00970AE1"/>
    <w:rsid w:val="009715CD"/>
    <w:rsid w:val="00972713"/>
    <w:rsid w:val="00973BCF"/>
    <w:rsid w:val="00980B97"/>
    <w:rsid w:val="00981AF5"/>
    <w:rsid w:val="00981B8B"/>
    <w:rsid w:val="009841E0"/>
    <w:rsid w:val="00984467"/>
    <w:rsid w:val="009869F4"/>
    <w:rsid w:val="00991E8F"/>
    <w:rsid w:val="00993332"/>
    <w:rsid w:val="00993463"/>
    <w:rsid w:val="0099372C"/>
    <w:rsid w:val="009A7E48"/>
    <w:rsid w:val="009B3C16"/>
    <w:rsid w:val="009B69D6"/>
    <w:rsid w:val="009C3FD2"/>
    <w:rsid w:val="009D1D1F"/>
    <w:rsid w:val="009D315E"/>
    <w:rsid w:val="009E2127"/>
    <w:rsid w:val="009F11A1"/>
    <w:rsid w:val="009F5AA7"/>
    <w:rsid w:val="00A01F61"/>
    <w:rsid w:val="00A02E4E"/>
    <w:rsid w:val="00A15503"/>
    <w:rsid w:val="00A16321"/>
    <w:rsid w:val="00A16FB8"/>
    <w:rsid w:val="00A22464"/>
    <w:rsid w:val="00A25FD6"/>
    <w:rsid w:val="00A315A0"/>
    <w:rsid w:val="00A332FF"/>
    <w:rsid w:val="00A33853"/>
    <w:rsid w:val="00A340BC"/>
    <w:rsid w:val="00A34EE4"/>
    <w:rsid w:val="00A371C2"/>
    <w:rsid w:val="00A37583"/>
    <w:rsid w:val="00A4067D"/>
    <w:rsid w:val="00A41210"/>
    <w:rsid w:val="00A46182"/>
    <w:rsid w:val="00A47AC8"/>
    <w:rsid w:val="00A50A00"/>
    <w:rsid w:val="00A56E5D"/>
    <w:rsid w:val="00A56E9A"/>
    <w:rsid w:val="00A618E1"/>
    <w:rsid w:val="00A62ED5"/>
    <w:rsid w:val="00A64DAA"/>
    <w:rsid w:val="00A6528D"/>
    <w:rsid w:val="00A70DA0"/>
    <w:rsid w:val="00A71D8A"/>
    <w:rsid w:val="00A74DBB"/>
    <w:rsid w:val="00A870BD"/>
    <w:rsid w:val="00A91631"/>
    <w:rsid w:val="00AA0595"/>
    <w:rsid w:val="00AA0776"/>
    <w:rsid w:val="00AA0D44"/>
    <w:rsid w:val="00AA7597"/>
    <w:rsid w:val="00AB2796"/>
    <w:rsid w:val="00AB5A6C"/>
    <w:rsid w:val="00AB7DBA"/>
    <w:rsid w:val="00AC11D6"/>
    <w:rsid w:val="00AC38EA"/>
    <w:rsid w:val="00AD29E5"/>
    <w:rsid w:val="00AE697B"/>
    <w:rsid w:val="00AE7070"/>
    <w:rsid w:val="00AF009A"/>
    <w:rsid w:val="00AF0985"/>
    <w:rsid w:val="00AF13A2"/>
    <w:rsid w:val="00AF15E2"/>
    <w:rsid w:val="00AF442E"/>
    <w:rsid w:val="00B072EC"/>
    <w:rsid w:val="00B118E9"/>
    <w:rsid w:val="00B11ACC"/>
    <w:rsid w:val="00B20969"/>
    <w:rsid w:val="00B20D8D"/>
    <w:rsid w:val="00B20E9E"/>
    <w:rsid w:val="00B23C42"/>
    <w:rsid w:val="00B241B3"/>
    <w:rsid w:val="00B27701"/>
    <w:rsid w:val="00B313E6"/>
    <w:rsid w:val="00B314CE"/>
    <w:rsid w:val="00B324AD"/>
    <w:rsid w:val="00B34422"/>
    <w:rsid w:val="00B34601"/>
    <w:rsid w:val="00B53F12"/>
    <w:rsid w:val="00B62CB1"/>
    <w:rsid w:val="00B644AB"/>
    <w:rsid w:val="00B67E3A"/>
    <w:rsid w:val="00B70997"/>
    <w:rsid w:val="00B71111"/>
    <w:rsid w:val="00B725AD"/>
    <w:rsid w:val="00B80AF9"/>
    <w:rsid w:val="00B84BF1"/>
    <w:rsid w:val="00B8608D"/>
    <w:rsid w:val="00B93CFE"/>
    <w:rsid w:val="00B95ADD"/>
    <w:rsid w:val="00BA4D74"/>
    <w:rsid w:val="00BA6215"/>
    <w:rsid w:val="00BB4CC1"/>
    <w:rsid w:val="00BB558C"/>
    <w:rsid w:val="00BB58CA"/>
    <w:rsid w:val="00BB7DE8"/>
    <w:rsid w:val="00BC0579"/>
    <w:rsid w:val="00BC45C0"/>
    <w:rsid w:val="00BD3B20"/>
    <w:rsid w:val="00BD59FC"/>
    <w:rsid w:val="00BE0149"/>
    <w:rsid w:val="00BE47E8"/>
    <w:rsid w:val="00BE576F"/>
    <w:rsid w:val="00BF1261"/>
    <w:rsid w:val="00BF1828"/>
    <w:rsid w:val="00BF38DE"/>
    <w:rsid w:val="00BF3968"/>
    <w:rsid w:val="00BF4C3E"/>
    <w:rsid w:val="00BF6915"/>
    <w:rsid w:val="00BF7ECF"/>
    <w:rsid w:val="00C005F9"/>
    <w:rsid w:val="00C01AC4"/>
    <w:rsid w:val="00C02A5C"/>
    <w:rsid w:val="00C048E2"/>
    <w:rsid w:val="00C06447"/>
    <w:rsid w:val="00C10C33"/>
    <w:rsid w:val="00C155B9"/>
    <w:rsid w:val="00C15E5A"/>
    <w:rsid w:val="00C17328"/>
    <w:rsid w:val="00C178B5"/>
    <w:rsid w:val="00C25403"/>
    <w:rsid w:val="00C30C80"/>
    <w:rsid w:val="00C42DA3"/>
    <w:rsid w:val="00C52B1F"/>
    <w:rsid w:val="00C57E65"/>
    <w:rsid w:val="00C617D1"/>
    <w:rsid w:val="00C65EBA"/>
    <w:rsid w:val="00C66379"/>
    <w:rsid w:val="00C66E25"/>
    <w:rsid w:val="00C72D9C"/>
    <w:rsid w:val="00C75CFE"/>
    <w:rsid w:val="00C82427"/>
    <w:rsid w:val="00C8397F"/>
    <w:rsid w:val="00C90752"/>
    <w:rsid w:val="00CA2AD2"/>
    <w:rsid w:val="00CB1B4C"/>
    <w:rsid w:val="00CB22ED"/>
    <w:rsid w:val="00CB24B5"/>
    <w:rsid w:val="00CB347B"/>
    <w:rsid w:val="00CB454C"/>
    <w:rsid w:val="00CB4978"/>
    <w:rsid w:val="00CB4E7B"/>
    <w:rsid w:val="00CB5FB1"/>
    <w:rsid w:val="00CC0A1F"/>
    <w:rsid w:val="00CC6671"/>
    <w:rsid w:val="00CD4D02"/>
    <w:rsid w:val="00CD6379"/>
    <w:rsid w:val="00CE3128"/>
    <w:rsid w:val="00CE3FA7"/>
    <w:rsid w:val="00CE4915"/>
    <w:rsid w:val="00CE785E"/>
    <w:rsid w:val="00CF2E74"/>
    <w:rsid w:val="00CF60F1"/>
    <w:rsid w:val="00CF6CB3"/>
    <w:rsid w:val="00D017CE"/>
    <w:rsid w:val="00D05E48"/>
    <w:rsid w:val="00D2043F"/>
    <w:rsid w:val="00D235AF"/>
    <w:rsid w:val="00D26635"/>
    <w:rsid w:val="00D307AA"/>
    <w:rsid w:val="00D35E80"/>
    <w:rsid w:val="00D372C5"/>
    <w:rsid w:val="00D41C47"/>
    <w:rsid w:val="00D42A20"/>
    <w:rsid w:val="00D52F70"/>
    <w:rsid w:val="00D55804"/>
    <w:rsid w:val="00D56521"/>
    <w:rsid w:val="00D56C3E"/>
    <w:rsid w:val="00D60F31"/>
    <w:rsid w:val="00D60F8A"/>
    <w:rsid w:val="00D64B0E"/>
    <w:rsid w:val="00D82D2C"/>
    <w:rsid w:val="00D91055"/>
    <w:rsid w:val="00D93806"/>
    <w:rsid w:val="00D94634"/>
    <w:rsid w:val="00D95D9F"/>
    <w:rsid w:val="00DA0BA5"/>
    <w:rsid w:val="00DA3C4F"/>
    <w:rsid w:val="00DA555A"/>
    <w:rsid w:val="00DB5E0E"/>
    <w:rsid w:val="00DC0BB8"/>
    <w:rsid w:val="00DC6A51"/>
    <w:rsid w:val="00DD143F"/>
    <w:rsid w:val="00DD1701"/>
    <w:rsid w:val="00DD36E5"/>
    <w:rsid w:val="00DD3EBA"/>
    <w:rsid w:val="00DD5C58"/>
    <w:rsid w:val="00DD5E69"/>
    <w:rsid w:val="00DD6289"/>
    <w:rsid w:val="00DE0547"/>
    <w:rsid w:val="00DE06D4"/>
    <w:rsid w:val="00DE1A58"/>
    <w:rsid w:val="00DE233F"/>
    <w:rsid w:val="00DE681E"/>
    <w:rsid w:val="00DF0167"/>
    <w:rsid w:val="00DF287C"/>
    <w:rsid w:val="00DF2DCB"/>
    <w:rsid w:val="00DF3033"/>
    <w:rsid w:val="00DF3CC3"/>
    <w:rsid w:val="00DF51A1"/>
    <w:rsid w:val="00DF5D04"/>
    <w:rsid w:val="00DF6587"/>
    <w:rsid w:val="00DF7C39"/>
    <w:rsid w:val="00E03B5D"/>
    <w:rsid w:val="00E04AC3"/>
    <w:rsid w:val="00E11565"/>
    <w:rsid w:val="00E147CB"/>
    <w:rsid w:val="00E16AAD"/>
    <w:rsid w:val="00E16E4F"/>
    <w:rsid w:val="00E20C46"/>
    <w:rsid w:val="00E20DA1"/>
    <w:rsid w:val="00E212D4"/>
    <w:rsid w:val="00E25E26"/>
    <w:rsid w:val="00E27AB2"/>
    <w:rsid w:val="00E34039"/>
    <w:rsid w:val="00E4733A"/>
    <w:rsid w:val="00E50199"/>
    <w:rsid w:val="00E631AF"/>
    <w:rsid w:val="00E64C68"/>
    <w:rsid w:val="00E70CD3"/>
    <w:rsid w:val="00E73054"/>
    <w:rsid w:val="00E74672"/>
    <w:rsid w:val="00E75DAF"/>
    <w:rsid w:val="00E93478"/>
    <w:rsid w:val="00E953B9"/>
    <w:rsid w:val="00EA14D9"/>
    <w:rsid w:val="00EA5651"/>
    <w:rsid w:val="00EB11F0"/>
    <w:rsid w:val="00EB3159"/>
    <w:rsid w:val="00EB329D"/>
    <w:rsid w:val="00EB3A0E"/>
    <w:rsid w:val="00EB78CA"/>
    <w:rsid w:val="00EC193D"/>
    <w:rsid w:val="00EC51E2"/>
    <w:rsid w:val="00EC73BB"/>
    <w:rsid w:val="00ED2CCA"/>
    <w:rsid w:val="00ED3CEA"/>
    <w:rsid w:val="00EE02E3"/>
    <w:rsid w:val="00EE2D0F"/>
    <w:rsid w:val="00EE4547"/>
    <w:rsid w:val="00EE4937"/>
    <w:rsid w:val="00EE74D3"/>
    <w:rsid w:val="00EE7E85"/>
    <w:rsid w:val="00EF0F65"/>
    <w:rsid w:val="00EF51FE"/>
    <w:rsid w:val="00EF577D"/>
    <w:rsid w:val="00F007A7"/>
    <w:rsid w:val="00F02D71"/>
    <w:rsid w:val="00F0423B"/>
    <w:rsid w:val="00F04ACD"/>
    <w:rsid w:val="00F075E2"/>
    <w:rsid w:val="00F076E4"/>
    <w:rsid w:val="00F07E51"/>
    <w:rsid w:val="00F12953"/>
    <w:rsid w:val="00F13048"/>
    <w:rsid w:val="00F1462E"/>
    <w:rsid w:val="00F146E1"/>
    <w:rsid w:val="00F164E2"/>
    <w:rsid w:val="00F17C39"/>
    <w:rsid w:val="00F200DA"/>
    <w:rsid w:val="00F225EB"/>
    <w:rsid w:val="00F314E0"/>
    <w:rsid w:val="00F31F05"/>
    <w:rsid w:val="00F32E3A"/>
    <w:rsid w:val="00F344B3"/>
    <w:rsid w:val="00F35B79"/>
    <w:rsid w:val="00F42275"/>
    <w:rsid w:val="00F425CE"/>
    <w:rsid w:val="00F42EDA"/>
    <w:rsid w:val="00F47680"/>
    <w:rsid w:val="00F51CEA"/>
    <w:rsid w:val="00F5386C"/>
    <w:rsid w:val="00F56F25"/>
    <w:rsid w:val="00F57DF6"/>
    <w:rsid w:val="00F66725"/>
    <w:rsid w:val="00F72099"/>
    <w:rsid w:val="00F72E82"/>
    <w:rsid w:val="00F77AE4"/>
    <w:rsid w:val="00F807F7"/>
    <w:rsid w:val="00F808FF"/>
    <w:rsid w:val="00F8200E"/>
    <w:rsid w:val="00F82771"/>
    <w:rsid w:val="00F83D93"/>
    <w:rsid w:val="00F841C0"/>
    <w:rsid w:val="00F84D01"/>
    <w:rsid w:val="00F85649"/>
    <w:rsid w:val="00F85AB1"/>
    <w:rsid w:val="00F85CC8"/>
    <w:rsid w:val="00F91589"/>
    <w:rsid w:val="00FB0AD7"/>
    <w:rsid w:val="00FB1F4A"/>
    <w:rsid w:val="00FB2E09"/>
    <w:rsid w:val="00FB3CF9"/>
    <w:rsid w:val="00FB43AB"/>
    <w:rsid w:val="00FC2B9C"/>
    <w:rsid w:val="00FD0350"/>
    <w:rsid w:val="00FD5D15"/>
    <w:rsid w:val="00FD6942"/>
    <w:rsid w:val="00FD6A10"/>
    <w:rsid w:val="00FE3F5D"/>
    <w:rsid w:val="00FE7431"/>
    <w:rsid w:val="00FF2238"/>
    <w:rsid w:val="00FF54AE"/>
    <w:rsid w:val="00FF7E7F"/>
    <w:rsid w:val="00FF7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DBA"/>
    <w:rPr>
      <w:sz w:val="24"/>
      <w:szCs w:val="24"/>
    </w:rPr>
  </w:style>
  <w:style w:type="paragraph" w:styleId="1">
    <w:name w:val="heading 1"/>
    <w:basedOn w:val="a"/>
    <w:next w:val="a"/>
    <w:qFormat/>
    <w:rsid w:val="0077707B"/>
    <w:pPr>
      <w:keepNext/>
      <w:spacing w:before="240" w:after="60"/>
      <w:outlineLvl w:val="0"/>
    </w:pPr>
    <w:rPr>
      <w:rFonts w:ascii="Arial" w:hAnsi="Arial" w:cs="Arial"/>
      <w:b/>
      <w:bCs/>
      <w:kern w:val="32"/>
      <w:sz w:val="32"/>
      <w:szCs w:val="32"/>
    </w:rPr>
  </w:style>
  <w:style w:type="paragraph" w:styleId="2">
    <w:name w:val="heading 2"/>
    <w:basedOn w:val="a"/>
    <w:next w:val="a"/>
    <w:qFormat/>
    <w:rsid w:val="00A34EE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C38EA"/>
    <w:pPr>
      <w:keepNext/>
      <w:spacing w:before="240" w:after="60"/>
      <w:outlineLvl w:val="2"/>
    </w:pPr>
    <w:rPr>
      <w:rFonts w:ascii="Cambria" w:hAnsi="Cambria"/>
      <w:b/>
      <w:bCs/>
      <w:sz w:val="26"/>
      <w:szCs w:val="26"/>
    </w:rPr>
  </w:style>
  <w:style w:type="paragraph" w:styleId="4">
    <w:name w:val="heading 4"/>
    <w:basedOn w:val="a"/>
    <w:next w:val="a"/>
    <w:link w:val="40"/>
    <w:qFormat/>
    <w:rsid w:val="00A34EE4"/>
    <w:pPr>
      <w:keepNext/>
      <w:spacing w:before="240" w:after="60"/>
      <w:outlineLvl w:val="3"/>
    </w:pPr>
    <w:rPr>
      <w:b/>
      <w:bCs/>
      <w:sz w:val="28"/>
      <w:szCs w:val="28"/>
    </w:rPr>
  </w:style>
  <w:style w:type="paragraph" w:styleId="5">
    <w:name w:val="heading 5"/>
    <w:basedOn w:val="a"/>
    <w:next w:val="a"/>
    <w:link w:val="50"/>
    <w:qFormat/>
    <w:rsid w:val="00676E91"/>
    <w:pPr>
      <w:spacing w:before="240" w:after="60"/>
      <w:outlineLvl w:val="4"/>
    </w:pPr>
    <w:rPr>
      <w:rFonts w:ascii="Calibri" w:hAnsi="Calibri"/>
      <w:b/>
      <w:bCs/>
      <w:i/>
      <w:iCs/>
      <w:sz w:val="26"/>
      <w:szCs w:val="26"/>
      <w:lang w:val="uk-UA"/>
    </w:rPr>
  </w:style>
  <w:style w:type="paragraph" w:styleId="8">
    <w:name w:val="heading 8"/>
    <w:basedOn w:val="a"/>
    <w:next w:val="a"/>
    <w:link w:val="80"/>
    <w:qFormat/>
    <w:rsid w:val="0077707B"/>
    <w:pPr>
      <w:keepNext/>
      <w:jc w:val="center"/>
      <w:outlineLvl w:val="7"/>
    </w:pPr>
    <w:rPr>
      <w:b/>
      <w:sz w:val="26"/>
      <w:szCs w:val="20"/>
    </w:rPr>
  </w:style>
  <w:style w:type="paragraph" w:styleId="9">
    <w:name w:val="heading 9"/>
    <w:basedOn w:val="a"/>
    <w:next w:val="a"/>
    <w:qFormat/>
    <w:rsid w:val="00BD3B2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link w:val="8"/>
    <w:rsid w:val="0077707B"/>
    <w:rPr>
      <w:b/>
      <w:sz w:val="26"/>
      <w:lang w:val="ru-RU" w:eastAsia="ru-RU" w:bidi="ar-SA"/>
    </w:rPr>
  </w:style>
  <w:style w:type="table" w:styleId="a3">
    <w:name w:val="Table Grid"/>
    <w:basedOn w:val="a1"/>
    <w:rsid w:val="00777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Знак"/>
    <w:aliases w:val="Знак Знак Знак"/>
    <w:link w:val="a5"/>
    <w:locked/>
    <w:rsid w:val="0077707B"/>
    <w:rPr>
      <w:rFonts w:ascii="Courier New" w:hAnsi="Courier New" w:cs="Courier New"/>
      <w:lang w:val="ru-RU" w:eastAsia="ru-RU" w:bidi="ar-SA"/>
    </w:rPr>
  </w:style>
  <w:style w:type="paragraph" w:styleId="a5">
    <w:name w:val="Plain Text"/>
    <w:aliases w:val="Знак Знак"/>
    <w:basedOn w:val="a"/>
    <w:link w:val="a4"/>
    <w:rsid w:val="0077707B"/>
    <w:rPr>
      <w:rFonts w:ascii="Courier New" w:hAnsi="Courier New" w:cs="Courier New"/>
      <w:sz w:val="20"/>
      <w:szCs w:val="20"/>
    </w:rPr>
  </w:style>
  <w:style w:type="paragraph" w:customStyle="1" w:styleId="10">
    <w:name w:val="Без интервала1"/>
    <w:rsid w:val="0077707B"/>
    <w:rPr>
      <w:rFonts w:eastAsia="Calibri"/>
      <w:sz w:val="24"/>
      <w:szCs w:val="24"/>
      <w:lang w:val="uk-UA"/>
    </w:rPr>
  </w:style>
  <w:style w:type="paragraph" w:styleId="a6">
    <w:name w:val="No Spacing"/>
    <w:qFormat/>
    <w:rsid w:val="0077707B"/>
    <w:rPr>
      <w:sz w:val="28"/>
      <w:lang w:eastAsia="uk-UA"/>
    </w:rPr>
  </w:style>
  <w:style w:type="paragraph" w:customStyle="1" w:styleId="11">
    <w:name w:val="Абзац списка1"/>
    <w:basedOn w:val="a"/>
    <w:rsid w:val="0077707B"/>
    <w:pPr>
      <w:spacing w:after="200" w:line="276" w:lineRule="auto"/>
      <w:ind w:left="720"/>
      <w:contextualSpacing/>
    </w:pPr>
    <w:rPr>
      <w:rFonts w:ascii="Calibri" w:eastAsia="Calibri" w:hAnsi="Calibri"/>
      <w:sz w:val="22"/>
      <w:szCs w:val="22"/>
      <w:lang w:val="uk-UA"/>
    </w:rPr>
  </w:style>
  <w:style w:type="paragraph" w:customStyle="1" w:styleId="21">
    <w:name w:val="Основной текст с отступом 21"/>
    <w:basedOn w:val="a"/>
    <w:rsid w:val="0077707B"/>
    <w:pPr>
      <w:widowControl w:val="0"/>
      <w:ind w:firstLine="851"/>
      <w:jc w:val="both"/>
    </w:pPr>
    <w:rPr>
      <w:rFonts w:eastAsia="Calibri"/>
      <w:sz w:val="28"/>
      <w:lang w:val="uk-UA"/>
    </w:rPr>
  </w:style>
  <w:style w:type="paragraph" w:styleId="a7">
    <w:name w:val="Body Text"/>
    <w:basedOn w:val="a"/>
    <w:link w:val="a8"/>
    <w:rsid w:val="0077707B"/>
    <w:pPr>
      <w:suppressAutoHyphens/>
      <w:spacing w:after="120"/>
    </w:pPr>
    <w:rPr>
      <w:lang w:eastAsia="ar-SA"/>
    </w:rPr>
  </w:style>
  <w:style w:type="character" w:customStyle="1" w:styleId="a8">
    <w:name w:val="Основной текст Знак"/>
    <w:link w:val="a7"/>
    <w:semiHidden/>
    <w:locked/>
    <w:rsid w:val="0077707B"/>
    <w:rPr>
      <w:sz w:val="24"/>
      <w:szCs w:val="24"/>
      <w:lang w:val="ru-RU" w:eastAsia="ar-SA" w:bidi="ar-SA"/>
    </w:rPr>
  </w:style>
  <w:style w:type="paragraph" w:styleId="a9">
    <w:name w:val="List"/>
    <w:basedOn w:val="a7"/>
    <w:rsid w:val="0077707B"/>
    <w:rPr>
      <w:rFonts w:cs="Tahoma"/>
    </w:rPr>
  </w:style>
  <w:style w:type="paragraph" w:customStyle="1" w:styleId="aa">
    <w:name w:val="Содержимое таблицы"/>
    <w:basedOn w:val="a"/>
    <w:rsid w:val="0077707B"/>
    <w:pPr>
      <w:suppressLineNumbers/>
      <w:suppressAutoHyphens/>
    </w:pPr>
    <w:rPr>
      <w:lang w:eastAsia="ar-SA"/>
    </w:rPr>
  </w:style>
  <w:style w:type="paragraph" w:styleId="ab">
    <w:name w:val="Title"/>
    <w:basedOn w:val="a"/>
    <w:link w:val="ac"/>
    <w:uiPriority w:val="99"/>
    <w:qFormat/>
    <w:rsid w:val="0077707B"/>
    <w:pPr>
      <w:jc w:val="center"/>
    </w:pPr>
    <w:rPr>
      <w:b/>
      <w:szCs w:val="20"/>
      <w:lang w:val="uk-UA"/>
    </w:rPr>
  </w:style>
  <w:style w:type="character" w:customStyle="1" w:styleId="ac">
    <w:name w:val="Название Знак"/>
    <w:link w:val="ab"/>
    <w:uiPriority w:val="99"/>
    <w:locked/>
    <w:rsid w:val="0077707B"/>
    <w:rPr>
      <w:b/>
      <w:sz w:val="24"/>
      <w:lang w:val="uk-UA" w:eastAsia="ru-RU" w:bidi="ar-SA"/>
    </w:rPr>
  </w:style>
  <w:style w:type="paragraph" w:customStyle="1" w:styleId="210">
    <w:name w:val="Основной текст 21"/>
    <w:basedOn w:val="a"/>
    <w:rsid w:val="0077707B"/>
    <w:pPr>
      <w:jc w:val="center"/>
    </w:pPr>
    <w:rPr>
      <w:sz w:val="32"/>
      <w:szCs w:val="20"/>
      <w:lang w:val="uk-UA"/>
    </w:rPr>
  </w:style>
  <w:style w:type="paragraph" w:styleId="ad">
    <w:name w:val="Normal (Web)"/>
    <w:basedOn w:val="a"/>
    <w:rsid w:val="0077707B"/>
    <w:pPr>
      <w:spacing w:before="100" w:beforeAutospacing="1" w:after="119"/>
    </w:pPr>
  </w:style>
  <w:style w:type="character" w:styleId="ae">
    <w:name w:val="Hyperlink"/>
    <w:rsid w:val="0077707B"/>
    <w:rPr>
      <w:color w:val="0000FF"/>
      <w:u w:val="single"/>
    </w:rPr>
  </w:style>
  <w:style w:type="paragraph" w:styleId="HTML">
    <w:name w:val="HTML Preformatted"/>
    <w:basedOn w:val="a"/>
    <w:link w:val="HTML0"/>
    <w:rsid w:val="00777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77707B"/>
    <w:rPr>
      <w:rFonts w:ascii="Courier New" w:hAnsi="Courier New" w:cs="Courier New"/>
      <w:lang w:val="ru-RU" w:eastAsia="ru-RU" w:bidi="ar-SA"/>
    </w:rPr>
  </w:style>
  <w:style w:type="character" w:customStyle="1" w:styleId="af">
    <w:name w:val="Основной текст_"/>
    <w:link w:val="12"/>
    <w:locked/>
    <w:rsid w:val="0077707B"/>
    <w:rPr>
      <w:sz w:val="25"/>
      <w:szCs w:val="25"/>
      <w:shd w:val="clear" w:color="auto" w:fill="FFFFFF"/>
      <w:lang w:bidi="ar-SA"/>
    </w:rPr>
  </w:style>
  <w:style w:type="paragraph" w:customStyle="1" w:styleId="12">
    <w:name w:val="Основной текст1"/>
    <w:basedOn w:val="a"/>
    <w:link w:val="af"/>
    <w:rsid w:val="0077707B"/>
    <w:pPr>
      <w:widowControl w:val="0"/>
      <w:shd w:val="clear" w:color="auto" w:fill="FFFFFF"/>
      <w:spacing w:after="600" w:line="298" w:lineRule="exact"/>
    </w:pPr>
    <w:rPr>
      <w:sz w:val="25"/>
      <w:szCs w:val="25"/>
      <w:shd w:val="clear" w:color="auto" w:fill="FFFFFF"/>
    </w:rPr>
  </w:style>
  <w:style w:type="paragraph" w:styleId="af0">
    <w:name w:val="Body Text Indent"/>
    <w:basedOn w:val="a"/>
    <w:link w:val="af1"/>
    <w:rsid w:val="0077707B"/>
    <w:pPr>
      <w:ind w:left="5664"/>
    </w:pPr>
    <w:rPr>
      <w:b/>
      <w:bCs/>
      <w:sz w:val="28"/>
      <w:lang w:val="uk-UA"/>
    </w:rPr>
  </w:style>
  <w:style w:type="character" w:customStyle="1" w:styleId="af1">
    <w:name w:val="Основной текст с отступом Знак"/>
    <w:link w:val="af0"/>
    <w:rsid w:val="0077707B"/>
    <w:rPr>
      <w:b/>
      <w:bCs/>
      <w:sz w:val="28"/>
      <w:szCs w:val="24"/>
      <w:lang w:val="uk-UA" w:eastAsia="ru-RU" w:bidi="ar-SA"/>
    </w:rPr>
  </w:style>
  <w:style w:type="paragraph" w:customStyle="1" w:styleId="110">
    <w:name w:val="Без интервала11"/>
    <w:rsid w:val="0077707B"/>
    <w:rPr>
      <w:rFonts w:eastAsia="Calibri" w:cs="Calibri"/>
      <w:sz w:val="28"/>
      <w:szCs w:val="22"/>
      <w:lang w:val="uk-UA" w:eastAsia="en-US"/>
    </w:rPr>
  </w:style>
  <w:style w:type="character" w:customStyle="1" w:styleId="postbody1">
    <w:name w:val="postbody1"/>
    <w:rsid w:val="0077707B"/>
    <w:rPr>
      <w:rFonts w:ascii="Times New Roman" w:hAnsi="Times New Roman" w:cs="Times New Roman"/>
    </w:rPr>
  </w:style>
  <w:style w:type="paragraph" w:customStyle="1" w:styleId="ShapkaDocumentu">
    <w:name w:val="Shapka Documentu"/>
    <w:basedOn w:val="a"/>
    <w:rsid w:val="0077707B"/>
    <w:pPr>
      <w:keepNext/>
      <w:keepLines/>
      <w:spacing w:after="240"/>
      <w:ind w:left="3969"/>
      <w:jc w:val="center"/>
    </w:pPr>
    <w:rPr>
      <w:rFonts w:ascii="Antiqua" w:eastAsia="Calibri" w:hAnsi="Antiqua"/>
      <w:sz w:val="26"/>
      <w:szCs w:val="20"/>
      <w:lang w:val="uk-UA"/>
    </w:rPr>
  </w:style>
  <w:style w:type="paragraph" w:customStyle="1" w:styleId="af2">
    <w:name w:val="Нормальний текст"/>
    <w:basedOn w:val="a"/>
    <w:rsid w:val="0077707B"/>
    <w:pPr>
      <w:spacing w:before="120"/>
      <w:ind w:firstLine="567"/>
    </w:pPr>
    <w:rPr>
      <w:rFonts w:ascii="Antiqua" w:eastAsia="Calibri" w:hAnsi="Antiqua"/>
      <w:sz w:val="26"/>
      <w:szCs w:val="20"/>
      <w:lang w:val="uk-UA"/>
    </w:rPr>
  </w:style>
  <w:style w:type="paragraph" w:customStyle="1" w:styleId="af3">
    <w:name w:val="Письмо"/>
    <w:basedOn w:val="a"/>
    <w:rsid w:val="0077707B"/>
    <w:pPr>
      <w:ind w:firstLine="680"/>
      <w:jc w:val="both"/>
    </w:pPr>
    <w:rPr>
      <w:rFonts w:eastAsia="Calibri"/>
      <w:sz w:val="28"/>
      <w:szCs w:val="20"/>
      <w:lang w:val="uk-UA" w:eastAsia="ar-SA"/>
    </w:rPr>
  </w:style>
  <w:style w:type="paragraph" w:customStyle="1" w:styleId="af4">
    <w:name w:val="Назва документа"/>
    <w:basedOn w:val="a"/>
    <w:next w:val="a"/>
    <w:rsid w:val="0077707B"/>
    <w:pPr>
      <w:keepNext/>
      <w:keepLines/>
      <w:spacing w:before="240" w:after="240"/>
      <w:jc w:val="center"/>
    </w:pPr>
    <w:rPr>
      <w:rFonts w:ascii="Antiqua" w:eastAsia="Calibri" w:hAnsi="Antiqua"/>
      <w:b/>
      <w:sz w:val="26"/>
      <w:szCs w:val="20"/>
      <w:lang w:val="uk-UA"/>
    </w:rPr>
  </w:style>
  <w:style w:type="paragraph" w:customStyle="1" w:styleId="BodyText21">
    <w:name w:val="Body Text 21"/>
    <w:basedOn w:val="a"/>
    <w:rsid w:val="0077707B"/>
    <w:pPr>
      <w:widowControl w:val="0"/>
      <w:overflowPunct w:val="0"/>
      <w:autoSpaceDE w:val="0"/>
      <w:spacing w:line="360" w:lineRule="auto"/>
      <w:ind w:firstLine="567"/>
      <w:jc w:val="both"/>
    </w:pPr>
    <w:rPr>
      <w:rFonts w:eastAsia="Calibri"/>
      <w:lang w:val="uk-UA" w:eastAsia="ar-SA"/>
    </w:rPr>
  </w:style>
  <w:style w:type="paragraph" w:customStyle="1" w:styleId="af5">
    <w:name w:val="Нормальний текст Знак"/>
    <w:basedOn w:val="a"/>
    <w:link w:val="af6"/>
    <w:rsid w:val="0077707B"/>
    <w:pPr>
      <w:spacing w:before="120"/>
      <w:ind w:firstLine="567"/>
    </w:pPr>
    <w:rPr>
      <w:rFonts w:ascii="Antiqua" w:eastAsia="Calibri" w:hAnsi="Antiqua"/>
      <w:sz w:val="26"/>
      <w:szCs w:val="20"/>
      <w:lang w:val="uk-UA"/>
    </w:rPr>
  </w:style>
  <w:style w:type="character" w:customStyle="1" w:styleId="af6">
    <w:name w:val="Нормальний текст Знак Знак"/>
    <w:link w:val="af5"/>
    <w:locked/>
    <w:rsid w:val="0077707B"/>
    <w:rPr>
      <w:rFonts w:ascii="Antiqua" w:eastAsia="Calibri" w:hAnsi="Antiqua"/>
      <w:sz w:val="26"/>
      <w:lang w:val="uk-UA" w:eastAsia="ru-RU" w:bidi="ar-SA"/>
    </w:rPr>
  </w:style>
  <w:style w:type="paragraph" w:customStyle="1" w:styleId="Preformatted">
    <w:name w:val="Preformatted"/>
    <w:basedOn w:val="a"/>
    <w:rsid w:val="0077707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Calibri" w:hAnsi="Courier New"/>
      <w:sz w:val="20"/>
      <w:szCs w:val="20"/>
      <w:lang w:val="uk-UA"/>
    </w:rPr>
  </w:style>
  <w:style w:type="character" w:customStyle="1" w:styleId="Typewriter">
    <w:name w:val="Typewriter"/>
    <w:rsid w:val="0077707B"/>
    <w:rPr>
      <w:rFonts w:ascii="Courier New" w:hAnsi="Courier New"/>
      <w:sz w:val="20"/>
    </w:rPr>
  </w:style>
  <w:style w:type="paragraph" w:customStyle="1" w:styleId="Ienuii">
    <w:name w:val="Ienuii"/>
    <w:basedOn w:val="a"/>
    <w:rsid w:val="0077707B"/>
    <w:pPr>
      <w:overflowPunct w:val="0"/>
      <w:autoSpaceDE w:val="0"/>
      <w:ind w:firstLine="680"/>
      <w:jc w:val="both"/>
    </w:pPr>
    <w:rPr>
      <w:rFonts w:ascii="Antiqua" w:eastAsia="Calibri" w:hAnsi="Antiqua"/>
      <w:sz w:val="28"/>
      <w:szCs w:val="20"/>
      <w:lang w:val="uk-UA" w:eastAsia="ar-SA"/>
    </w:rPr>
  </w:style>
  <w:style w:type="paragraph" w:styleId="af7">
    <w:name w:val="List Paragraph"/>
    <w:basedOn w:val="a"/>
    <w:qFormat/>
    <w:rsid w:val="00CB347B"/>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CB347B"/>
    <w:rPr>
      <w:rFonts w:ascii="Times New Roman" w:hAnsi="Times New Roman" w:cs="Times New Roman" w:hint="default"/>
    </w:rPr>
  </w:style>
  <w:style w:type="character" w:customStyle="1" w:styleId="apple-converted-space">
    <w:name w:val="apple-converted-space"/>
    <w:rsid w:val="00CB347B"/>
    <w:rPr>
      <w:rFonts w:ascii="Times New Roman" w:hAnsi="Times New Roman" w:cs="Times New Roman" w:hint="default"/>
    </w:rPr>
  </w:style>
  <w:style w:type="paragraph" w:customStyle="1" w:styleId="Default">
    <w:name w:val="Default"/>
    <w:rsid w:val="00CB347B"/>
    <w:pPr>
      <w:autoSpaceDE w:val="0"/>
      <w:autoSpaceDN w:val="0"/>
      <w:adjustRightInd w:val="0"/>
    </w:pPr>
    <w:rPr>
      <w:color w:val="000000"/>
      <w:sz w:val="24"/>
      <w:szCs w:val="24"/>
    </w:rPr>
  </w:style>
  <w:style w:type="character" w:customStyle="1" w:styleId="20">
    <w:name w:val="Знак Знак2"/>
    <w:rsid w:val="00AC38EA"/>
    <w:rPr>
      <w:b/>
      <w:bCs/>
      <w:sz w:val="28"/>
      <w:szCs w:val="24"/>
      <w:lang w:val="uk-UA"/>
    </w:rPr>
  </w:style>
  <w:style w:type="character" w:customStyle="1" w:styleId="30">
    <w:name w:val="Заголовок 3 Знак"/>
    <w:link w:val="3"/>
    <w:semiHidden/>
    <w:rsid w:val="00AC38EA"/>
    <w:rPr>
      <w:rFonts w:ascii="Cambria" w:hAnsi="Cambria"/>
      <w:b/>
      <w:bCs/>
      <w:sz w:val="26"/>
      <w:szCs w:val="26"/>
      <w:lang w:val="ru-RU" w:eastAsia="ru-RU" w:bidi="ar-SA"/>
    </w:rPr>
  </w:style>
  <w:style w:type="character" w:customStyle="1" w:styleId="af8">
    <w:name w:val="Знак Знак Знак Знак"/>
    <w:rsid w:val="00BD3B20"/>
    <w:rPr>
      <w:rFonts w:ascii="Courier New" w:hAnsi="Courier New"/>
      <w:lang w:val="ru-RU" w:eastAsia="uk-UA" w:bidi="ar-SA"/>
    </w:rPr>
  </w:style>
  <w:style w:type="paragraph" w:customStyle="1" w:styleId="text">
    <w:name w:val="text"/>
    <w:basedOn w:val="a"/>
    <w:rsid w:val="00863C4C"/>
    <w:pPr>
      <w:spacing w:before="100" w:beforeAutospacing="1" w:after="100" w:afterAutospacing="1"/>
    </w:pPr>
  </w:style>
  <w:style w:type="character" w:styleId="af9">
    <w:name w:val="Strong"/>
    <w:qFormat/>
    <w:rsid w:val="00863C4C"/>
    <w:rPr>
      <w:b/>
      <w:bCs/>
    </w:rPr>
  </w:style>
  <w:style w:type="paragraph" w:customStyle="1" w:styleId="WW-2">
    <w:name w:val="WW-Основной текст с отступом 2"/>
    <w:basedOn w:val="a"/>
    <w:rsid w:val="003D2967"/>
    <w:pPr>
      <w:suppressAutoHyphens/>
      <w:ind w:firstLine="426"/>
      <w:jc w:val="both"/>
    </w:pPr>
    <w:rPr>
      <w:szCs w:val="20"/>
      <w:lang w:val="uk-UA" w:eastAsia="ar-SA"/>
    </w:rPr>
  </w:style>
  <w:style w:type="paragraph" w:styleId="22">
    <w:name w:val="Body Text 2"/>
    <w:basedOn w:val="a"/>
    <w:rsid w:val="00A34EE4"/>
    <w:pPr>
      <w:spacing w:after="120" w:line="480" w:lineRule="auto"/>
    </w:pPr>
  </w:style>
  <w:style w:type="paragraph" w:styleId="afa">
    <w:name w:val="caption"/>
    <w:basedOn w:val="a"/>
    <w:next w:val="a"/>
    <w:qFormat/>
    <w:rsid w:val="00A34EE4"/>
    <w:rPr>
      <w:b/>
      <w:sz w:val="28"/>
      <w:szCs w:val="20"/>
      <w:lang w:val="uk-UA"/>
    </w:rPr>
  </w:style>
  <w:style w:type="character" w:customStyle="1" w:styleId="FontStyle11">
    <w:name w:val="Font Style11"/>
    <w:rsid w:val="00E25E26"/>
    <w:rPr>
      <w:rFonts w:ascii="Times New Roman" w:hAnsi="Times New Roman" w:cs="Times New Roman"/>
      <w:sz w:val="26"/>
      <w:szCs w:val="26"/>
    </w:rPr>
  </w:style>
  <w:style w:type="paragraph" w:styleId="23">
    <w:name w:val="Body Text Indent 2"/>
    <w:basedOn w:val="a"/>
    <w:rsid w:val="00676E91"/>
    <w:pPr>
      <w:spacing w:after="120" w:line="480" w:lineRule="auto"/>
      <w:ind w:left="283"/>
    </w:pPr>
  </w:style>
  <w:style w:type="character" w:customStyle="1" w:styleId="40">
    <w:name w:val="Заголовок 4 Знак"/>
    <w:link w:val="4"/>
    <w:rsid w:val="00676E91"/>
    <w:rPr>
      <w:b/>
      <w:bCs/>
      <w:sz w:val="28"/>
      <w:szCs w:val="28"/>
      <w:lang w:val="ru-RU" w:eastAsia="ru-RU" w:bidi="ar-SA"/>
    </w:rPr>
  </w:style>
  <w:style w:type="character" w:customStyle="1" w:styleId="50">
    <w:name w:val="Заголовок 5 Знак"/>
    <w:link w:val="5"/>
    <w:semiHidden/>
    <w:rsid w:val="00676E91"/>
    <w:rPr>
      <w:rFonts w:ascii="Calibri" w:hAnsi="Calibri"/>
      <w:b/>
      <w:bCs/>
      <w:i/>
      <w:iCs/>
      <w:sz w:val="26"/>
      <w:szCs w:val="26"/>
      <w:lang w:val="uk-UA" w:bidi="ar-SA"/>
    </w:rPr>
  </w:style>
  <w:style w:type="paragraph" w:customStyle="1" w:styleId="13">
    <w:name w:val="Текст1"/>
    <w:basedOn w:val="a"/>
    <w:rsid w:val="00676E91"/>
    <w:pPr>
      <w:suppressAutoHyphens/>
    </w:pPr>
    <w:rPr>
      <w:rFonts w:ascii="Courier New" w:hAnsi="Courier New"/>
      <w:sz w:val="20"/>
      <w:szCs w:val="20"/>
      <w:lang w:eastAsia="ar-SA"/>
    </w:rPr>
  </w:style>
  <w:style w:type="paragraph" w:customStyle="1" w:styleId="ListParagraph1">
    <w:name w:val="List Paragraph1"/>
    <w:basedOn w:val="a"/>
    <w:rsid w:val="00773035"/>
    <w:pPr>
      <w:spacing w:after="200" w:line="276" w:lineRule="auto"/>
      <w:ind w:left="720"/>
      <w:contextualSpacing/>
    </w:pPr>
    <w:rPr>
      <w:rFonts w:ascii="Calibri" w:eastAsia="Calibri" w:hAnsi="Calibri"/>
      <w:sz w:val="22"/>
      <w:szCs w:val="22"/>
    </w:rPr>
  </w:style>
  <w:style w:type="character" w:customStyle="1" w:styleId="211">
    <w:name w:val="Знак Знак21"/>
    <w:locked/>
    <w:rsid w:val="00773035"/>
    <w:rPr>
      <w:rFonts w:ascii="Courier New" w:hAnsi="Courier New" w:cs="Courier New"/>
      <w:lang w:val="ru-RU" w:eastAsia="ru-RU" w:bidi="ar-SA"/>
    </w:rPr>
  </w:style>
  <w:style w:type="paragraph" w:styleId="afb">
    <w:name w:val="Block Text"/>
    <w:basedOn w:val="a"/>
    <w:rsid w:val="00DE681E"/>
    <w:pPr>
      <w:suppressAutoHyphens/>
      <w:autoSpaceDE w:val="0"/>
      <w:autoSpaceDN w:val="0"/>
      <w:adjustRightInd w:val="0"/>
      <w:ind w:left="660" w:right="176" w:firstLine="990"/>
      <w:jc w:val="both"/>
    </w:pPr>
    <w:rPr>
      <w:szCs w:val="20"/>
      <w:lang w:val="uk-UA"/>
    </w:rPr>
  </w:style>
</w:styles>
</file>

<file path=word/webSettings.xml><?xml version="1.0" encoding="utf-8"?>
<w:webSettings xmlns:r="http://schemas.openxmlformats.org/officeDocument/2006/relationships" xmlns:w="http://schemas.openxmlformats.org/wordprocessingml/2006/main">
  <w:divs>
    <w:div w:id="490029701">
      <w:bodyDiv w:val="1"/>
      <w:marLeft w:val="0"/>
      <w:marRight w:val="0"/>
      <w:marTop w:val="0"/>
      <w:marBottom w:val="0"/>
      <w:divBdr>
        <w:top w:val="none" w:sz="0" w:space="0" w:color="auto"/>
        <w:left w:val="none" w:sz="0" w:space="0" w:color="auto"/>
        <w:bottom w:val="none" w:sz="0" w:space="0" w:color="auto"/>
        <w:right w:val="none" w:sz="0" w:space="0" w:color="auto"/>
      </w:divBdr>
    </w:div>
    <w:div w:id="663974911">
      <w:bodyDiv w:val="1"/>
      <w:marLeft w:val="0"/>
      <w:marRight w:val="0"/>
      <w:marTop w:val="0"/>
      <w:marBottom w:val="0"/>
      <w:divBdr>
        <w:top w:val="none" w:sz="0" w:space="0" w:color="auto"/>
        <w:left w:val="none" w:sz="0" w:space="0" w:color="auto"/>
        <w:bottom w:val="none" w:sz="0" w:space="0" w:color="auto"/>
        <w:right w:val="none" w:sz="0" w:space="0" w:color="auto"/>
      </w:divBdr>
    </w:div>
    <w:div w:id="771121268">
      <w:bodyDiv w:val="1"/>
      <w:marLeft w:val="0"/>
      <w:marRight w:val="0"/>
      <w:marTop w:val="0"/>
      <w:marBottom w:val="0"/>
      <w:divBdr>
        <w:top w:val="none" w:sz="0" w:space="0" w:color="auto"/>
        <w:left w:val="none" w:sz="0" w:space="0" w:color="auto"/>
        <w:bottom w:val="none" w:sz="0" w:space="0" w:color="auto"/>
        <w:right w:val="none" w:sz="0" w:space="0" w:color="auto"/>
      </w:divBdr>
    </w:div>
    <w:div w:id="1898465976">
      <w:bodyDiv w:val="1"/>
      <w:marLeft w:val="0"/>
      <w:marRight w:val="0"/>
      <w:marTop w:val="0"/>
      <w:marBottom w:val="0"/>
      <w:divBdr>
        <w:top w:val="none" w:sz="0" w:space="0" w:color="auto"/>
        <w:left w:val="none" w:sz="0" w:space="0" w:color="auto"/>
        <w:bottom w:val="none" w:sz="0" w:space="0" w:color="auto"/>
        <w:right w:val="none" w:sz="0" w:space="0" w:color="auto"/>
      </w:divBdr>
    </w:div>
    <w:div w:id="2043938428">
      <w:bodyDiv w:val="1"/>
      <w:marLeft w:val="0"/>
      <w:marRight w:val="0"/>
      <w:marTop w:val="0"/>
      <w:marBottom w:val="0"/>
      <w:divBdr>
        <w:top w:val="none" w:sz="0" w:space="0" w:color="auto"/>
        <w:left w:val="none" w:sz="0" w:space="0" w:color="auto"/>
        <w:bottom w:val="none" w:sz="0" w:space="0" w:color="auto"/>
        <w:right w:val="none" w:sz="0" w:space="0" w:color="auto"/>
      </w:divBdr>
      <w:divsChild>
        <w:div w:id="1259756142">
          <w:marLeft w:val="0"/>
          <w:marRight w:val="0"/>
          <w:marTop w:val="0"/>
          <w:marBottom w:val="0"/>
          <w:divBdr>
            <w:top w:val="none" w:sz="0" w:space="0" w:color="auto"/>
            <w:left w:val="none" w:sz="0" w:space="0" w:color="auto"/>
            <w:bottom w:val="none" w:sz="0" w:space="0" w:color="auto"/>
            <w:right w:val="none" w:sz="0" w:space="0" w:color="auto"/>
          </w:divBdr>
          <w:divsChild>
            <w:div w:id="658047081">
              <w:marLeft w:val="400"/>
              <w:marRight w:val="400"/>
              <w:marTop w:val="0"/>
              <w:marBottom w:val="300"/>
              <w:divBdr>
                <w:top w:val="none" w:sz="0" w:space="0" w:color="auto"/>
                <w:left w:val="none" w:sz="0" w:space="0" w:color="auto"/>
                <w:bottom w:val="none" w:sz="0" w:space="0" w:color="auto"/>
                <w:right w:val="none" w:sz="0" w:space="0" w:color="auto"/>
              </w:divBdr>
              <w:divsChild>
                <w:div w:id="1296720293">
                  <w:marLeft w:val="0"/>
                  <w:marRight w:val="0"/>
                  <w:marTop w:val="0"/>
                  <w:marBottom w:val="0"/>
                  <w:divBdr>
                    <w:top w:val="none" w:sz="0" w:space="0" w:color="auto"/>
                    <w:left w:val="none" w:sz="0" w:space="0" w:color="auto"/>
                    <w:bottom w:val="none" w:sz="0" w:space="0" w:color="auto"/>
                    <w:right w:val="none" w:sz="0" w:space="0" w:color="auto"/>
                  </w:divBdr>
                  <w:divsChild>
                    <w:div w:id="2016029331">
                      <w:marLeft w:val="0"/>
                      <w:marRight w:val="0"/>
                      <w:marTop w:val="0"/>
                      <w:marBottom w:val="0"/>
                      <w:divBdr>
                        <w:top w:val="none" w:sz="0" w:space="0" w:color="auto"/>
                        <w:left w:val="none" w:sz="0" w:space="0" w:color="auto"/>
                        <w:bottom w:val="none" w:sz="0" w:space="0" w:color="auto"/>
                        <w:right w:val="none" w:sz="0" w:space="0" w:color="auto"/>
                      </w:divBdr>
                      <w:divsChild>
                        <w:div w:id="7209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6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6E5A4-A5B4-42B2-A2AE-32693058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89</Pages>
  <Words>9982</Words>
  <Characters>56899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66748</CharactersWithSpaces>
  <SharedDoc>false</SharedDoc>
  <HLinks>
    <vt:vector size="24" baseType="variant">
      <vt:variant>
        <vt:i4>2097257</vt:i4>
      </vt:variant>
      <vt:variant>
        <vt:i4>9</vt:i4>
      </vt:variant>
      <vt:variant>
        <vt:i4>0</vt:i4>
      </vt:variant>
      <vt:variant>
        <vt:i4>5</vt:i4>
      </vt:variant>
      <vt:variant>
        <vt:lpwstr>http://www.termika.ru/dou/enc/razd1/format.html</vt:lpwstr>
      </vt:variant>
      <vt:variant>
        <vt:lpwstr/>
      </vt:variant>
      <vt:variant>
        <vt:i4>6094872</vt:i4>
      </vt:variant>
      <vt:variant>
        <vt:i4>6</vt:i4>
      </vt:variant>
      <vt:variant>
        <vt:i4>0</vt:i4>
      </vt:variant>
      <vt:variant>
        <vt:i4>5</vt:i4>
      </vt:variant>
      <vt:variant>
        <vt:lpwstr>http://www.termika.ru/dou/enc/razd1/document.html</vt:lpwstr>
      </vt:variant>
      <vt:variant>
        <vt:lpwstr/>
      </vt:variant>
      <vt:variant>
        <vt:i4>3997737</vt:i4>
      </vt:variant>
      <vt:variant>
        <vt:i4>3</vt:i4>
      </vt:variant>
      <vt:variant>
        <vt:i4>0</vt:i4>
      </vt:variant>
      <vt:variant>
        <vt:i4>5</vt:i4>
      </vt:variant>
      <vt:variant>
        <vt:lpwstr>http://ru.wikipedia.org/wiki/IP-%D0%B0%D0%B4%D1%80%D0%B5%D1%81</vt:lpwstr>
      </vt:variant>
      <vt:variant>
        <vt:lpwstr/>
      </vt:variant>
      <vt:variant>
        <vt:i4>7340117</vt:i4>
      </vt:variant>
      <vt:variant>
        <vt:i4>0</vt:i4>
      </vt:variant>
      <vt:variant>
        <vt:i4>0</vt:i4>
      </vt:variant>
      <vt:variant>
        <vt:i4>5</vt:i4>
      </vt:variant>
      <vt:variant>
        <vt:lpwstr>http://ru.wikipedia.org/wiki/%D0%94%D0%BE%D0%BC%D0%B5%D0%BD%D0%BD%D0%BE%D0%B5_%D0%B8%D0%BC%D1%8F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LAN_OS</dc:creator>
  <cp:keywords/>
  <dc:description/>
  <cp:lastModifiedBy>Admin</cp:lastModifiedBy>
  <cp:revision>1</cp:revision>
  <cp:lastPrinted>2015-01-12T13:55:00Z</cp:lastPrinted>
  <dcterms:created xsi:type="dcterms:W3CDTF">2015-01-12T11:31:00Z</dcterms:created>
  <dcterms:modified xsi:type="dcterms:W3CDTF">2015-01-27T05:54:00Z</dcterms:modified>
</cp:coreProperties>
</file>