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1908" w:rsidRDefault="00631908">
      <w:pPr>
        <w:pStyle w:val="a5"/>
        <w:jc w:val="right"/>
      </w:pPr>
      <w:r>
        <w:t xml:space="preserve">                                                                                                                                   </w:t>
      </w:r>
    </w:p>
    <w:p w:rsidR="00631908" w:rsidRDefault="00631908">
      <w:pPr>
        <w:pStyle w:val="a5"/>
      </w:pPr>
      <w:r>
        <w:t xml:space="preserve">                                                                                                             </w:t>
      </w: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631908">
        <w:tc>
          <w:tcPr>
            <w:tcW w:w="1135" w:type="dxa"/>
          </w:tcPr>
          <w:p w:rsidR="00631908" w:rsidRDefault="0063190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8126" w:type="dxa"/>
          </w:tcPr>
          <w:p w:rsidR="00631908" w:rsidRDefault="00627148">
            <w:pPr>
              <w:snapToGrid w:val="0"/>
              <w:rPr>
                <w:b/>
                <w:u w:val="single"/>
                <w:lang w:val="uk-UA"/>
              </w:rPr>
            </w:pPr>
            <w:r w:rsidRPr="0062714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09.1pt;height:94.3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780"/>
                          <w:gridCol w:w="4403"/>
                        </w:tblGrid>
                        <w:tr w:rsidR="00262F98">
                          <w:tc>
                            <w:tcPr>
                              <w:tcW w:w="3780" w:type="dxa"/>
                            </w:tcPr>
                            <w:p w:rsidR="00262F98" w:rsidRDefault="00262F98">
                              <w:pPr>
                                <w:snapToGrid w:val="0"/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КОМУНАЛЬНИЙ ЗАКЛАД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«ДОШКІЛЬНИЙ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НАВЧАЛЬНИЙ ЗАКЛАД</w:t>
                              </w:r>
                            </w:p>
                            <w:p w:rsidR="00262F98" w:rsidRDefault="00262F98">
                              <w:pPr>
                                <w:ind w:hanging="205"/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(ЯСЛА-САДОК) № </w:t>
                              </w:r>
                              <w:r w:rsidR="00924F41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262F98" w:rsidRDefault="00262F98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ХАРКІВСЬКОЇ</w:t>
                              </w:r>
                            </w:p>
                            <w:p w:rsidR="00262F98" w:rsidRDefault="00262F98">
                              <w:pPr>
                                <w:pStyle w:val="8"/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sz w:val="24"/>
                                  <w:szCs w:val="24"/>
                                  <w:lang w:val="uk-UA"/>
                                </w:rPr>
                                <w:t>МІСЬКОЇ РАДИ»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262F98" w:rsidRDefault="00262F98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4403" w:type="dxa"/>
                            </w:tcPr>
                            <w:p w:rsidR="00262F98" w:rsidRDefault="00262F98">
                              <w:pPr>
                                <w:snapToGrid w:val="0"/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М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МУНАЛЬНОЕ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УЧРЕЖДЕНИЕ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«ДОШКОЛЬНОЕ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УЧЕБНОЕ УЧРЕЖДЕНИЕ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eastAsia="Calibri"/>
                                  <w:b/>
                                </w:rPr>
                                <w:t>ЯСЛИ-САД</w:t>
                              </w:r>
                              <w:proofErr w:type="gramEnd"/>
                              <w:r>
                                <w:rPr>
                                  <w:rFonts w:eastAsia="Calibri"/>
                                  <w:b/>
                                </w:rPr>
                                <w:t>) №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 </w:t>
                              </w:r>
                              <w:r w:rsidR="00924F41"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1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36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ХАРЬКОВСК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ОГО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b/>
                                  <w:lang w:val="uk-UA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</w:rPr>
                                <w:t>ГОРОДСКО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 xml:space="preserve">ГО </w:t>
                              </w:r>
                              <w:r>
                                <w:rPr>
                                  <w:rFonts w:eastAsia="Calibri"/>
                                  <w:b/>
                                </w:rPr>
                                <w:t>СОВЕТ</w:t>
                              </w:r>
                              <w:r>
                                <w:rPr>
                                  <w:rFonts w:eastAsia="Calibri"/>
                                  <w:b/>
                                  <w:lang w:val="uk-UA"/>
                                </w:rPr>
                                <w:t>А»</w:t>
                              </w:r>
                            </w:p>
                            <w:p w:rsidR="00262F98" w:rsidRDefault="00262F98">
                              <w:pPr>
                                <w:jc w:val="center"/>
                                <w:rPr>
                                  <w:rFonts w:eastAsia="Calibri"/>
                                  <w:sz w:val="20"/>
                                  <w:szCs w:val="20"/>
                                  <w:vertAlign w:val="superscript"/>
                                  <w:lang w:val="uk-UA"/>
                                </w:rPr>
                              </w:pPr>
                            </w:p>
                            <w:p w:rsidR="00262F98" w:rsidRDefault="00262F98">
                              <w:pPr>
                                <w:ind w:right="-47"/>
                                <w:jc w:val="center"/>
                                <w:rPr>
                                  <w:rFonts w:eastAsia="Calibri"/>
                                  <w:color w:val="000000"/>
                                  <w:sz w:val="20"/>
                                  <w:szCs w:val="20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627148" w:rsidRDefault="00627148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76" w:type="dxa"/>
          </w:tcPr>
          <w:p w:rsidR="00631908" w:rsidRDefault="00631908">
            <w:pPr>
              <w:snapToGrid w:val="0"/>
              <w:jc w:val="right"/>
              <w:rPr>
                <w:b/>
                <w:u w:val="single"/>
                <w:lang w:val="uk-UA"/>
              </w:rPr>
            </w:pPr>
          </w:p>
        </w:tc>
      </w:tr>
      <w:tr w:rsidR="00631908">
        <w:trPr>
          <w:trHeight w:val="80"/>
        </w:trPr>
        <w:tc>
          <w:tcPr>
            <w:tcW w:w="1135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</w:tcPr>
          <w:p w:rsidR="00631908" w:rsidRDefault="00631908">
            <w:pPr>
              <w:snapToGrid w:val="0"/>
              <w:rPr>
                <w:b/>
                <w:u w:val="single"/>
                <w:lang w:val="uk-UA"/>
              </w:rPr>
            </w:pPr>
          </w:p>
        </w:tc>
      </w:tr>
    </w:tbl>
    <w:p w:rsidR="00631908" w:rsidRDefault="00631908">
      <w:pPr>
        <w:jc w:val="center"/>
      </w:pPr>
    </w:p>
    <w:p w:rsidR="00631908" w:rsidRDefault="00631908">
      <w:pPr>
        <w:jc w:val="center"/>
      </w:pPr>
    </w:p>
    <w:p w:rsidR="00631908" w:rsidRDefault="00631908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262F98" w:rsidRDefault="00262F98" w:rsidP="00262F98">
      <w:pPr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4248"/>
        <w:gridCol w:w="2340"/>
        <w:gridCol w:w="3191"/>
      </w:tblGrid>
      <w:tr w:rsidR="00262F98">
        <w:tc>
          <w:tcPr>
            <w:tcW w:w="4248" w:type="dxa"/>
          </w:tcPr>
          <w:p w:rsidR="00262F98" w:rsidRDefault="004935F6" w:rsidP="004935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6F0261">
              <w:rPr>
                <w:sz w:val="28"/>
                <w:szCs w:val="28"/>
                <w:lang w:val="uk-UA"/>
              </w:rPr>
              <w:t>.08</w:t>
            </w:r>
            <w:r w:rsidR="00BE5A81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340" w:type="dxa"/>
          </w:tcPr>
          <w:p w:rsidR="00262F98" w:rsidRDefault="00262F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62F98" w:rsidRDefault="00BE5A81" w:rsidP="00924F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r w:rsidR="00262F98">
              <w:rPr>
                <w:sz w:val="28"/>
                <w:szCs w:val="28"/>
                <w:lang w:val="uk-UA"/>
              </w:rPr>
              <w:t>№</w:t>
            </w:r>
            <w:r w:rsidR="00FB396F">
              <w:rPr>
                <w:sz w:val="28"/>
                <w:szCs w:val="28"/>
                <w:lang w:val="uk-UA"/>
              </w:rPr>
              <w:t xml:space="preserve"> </w:t>
            </w:r>
            <w:r w:rsidR="00924F41">
              <w:rPr>
                <w:sz w:val="28"/>
                <w:szCs w:val="28"/>
                <w:lang w:val="uk-UA"/>
              </w:rPr>
              <w:t>75</w:t>
            </w:r>
          </w:p>
        </w:tc>
      </w:tr>
      <w:tr w:rsidR="00262F98">
        <w:tc>
          <w:tcPr>
            <w:tcW w:w="4248" w:type="dxa"/>
          </w:tcPr>
          <w:p w:rsidR="00262F98" w:rsidRDefault="00262F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40" w:type="dxa"/>
          </w:tcPr>
          <w:p w:rsidR="00262F98" w:rsidRDefault="00262F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62F98" w:rsidRDefault="00262F9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F0261" w:rsidRPr="00D87A16" w:rsidRDefault="006F0261" w:rsidP="006F0261">
      <w:pPr>
        <w:spacing w:line="360" w:lineRule="auto"/>
        <w:ind w:firstLine="28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 xml:space="preserve">Про відновлення роботи дошкільного </w:t>
      </w:r>
    </w:p>
    <w:p w:rsidR="006F0261" w:rsidRPr="00D87A16" w:rsidRDefault="006F0261" w:rsidP="006F0261">
      <w:pPr>
        <w:spacing w:line="360" w:lineRule="auto"/>
        <w:ind w:firstLine="28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 xml:space="preserve">закладу після проведення ремонтних </w:t>
      </w:r>
    </w:p>
    <w:p w:rsidR="006F0261" w:rsidRPr="00D87A16" w:rsidRDefault="006F0261" w:rsidP="006F0261">
      <w:pPr>
        <w:spacing w:line="360" w:lineRule="auto"/>
        <w:ind w:firstLine="28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>робіт</w:t>
      </w:r>
    </w:p>
    <w:p w:rsidR="006F0261" w:rsidRPr="00D87A16" w:rsidRDefault="006F0261" w:rsidP="006F0261">
      <w:pPr>
        <w:ind w:firstLine="28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6F0261" w:rsidRPr="00D87A16" w:rsidRDefault="006F0261" w:rsidP="006F0261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>У зв’язку із закінчення проведенням ремонтних робіт</w:t>
      </w:r>
    </w:p>
    <w:p w:rsidR="006F0261" w:rsidRPr="00D87A16" w:rsidRDefault="006F0261" w:rsidP="006F0261">
      <w:pPr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6F0261" w:rsidRPr="00D87A16" w:rsidRDefault="006F0261" w:rsidP="006F0261">
      <w:pPr>
        <w:spacing w:line="360" w:lineRule="auto"/>
        <w:jc w:val="both"/>
        <w:rPr>
          <w:bCs/>
          <w:color w:val="000000"/>
          <w:sz w:val="28"/>
          <w:szCs w:val="28"/>
          <w:lang w:val="uk-UA" w:eastAsia="uk-UA"/>
        </w:rPr>
      </w:pPr>
      <w:r w:rsidRPr="00D87A16">
        <w:rPr>
          <w:bCs/>
          <w:color w:val="000000"/>
          <w:sz w:val="28"/>
          <w:szCs w:val="28"/>
          <w:lang w:val="uk-UA" w:eastAsia="uk-UA"/>
        </w:rPr>
        <w:t>НАКАЗУЮ:</w:t>
      </w:r>
    </w:p>
    <w:p w:rsidR="006F0261" w:rsidRPr="00D87A16" w:rsidRDefault="006F0261" w:rsidP="006F0261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</w:p>
    <w:p w:rsidR="006F0261" w:rsidRPr="00D87A16" w:rsidRDefault="006F0261" w:rsidP="006F0261">
      <w:pPr>
        <w:pStyle w:val="1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 </w:t>
      </w:r>
      <w:r w:rsidR="004935F6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05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серпня 201</w:t>
      </w:r>
      <w:r w:rsidR="004935F6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9</w:t>
      </w:r>
      <w:r w:rsidRPr="00D87A16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року відновити роботу дошкільного закладу.</w:t>
      </w:r>
    </w:p>
    <w:p w:rsidR="006F0261" w:rsidRPr="00D87A16" w:rsidRDefault="006F0261" w:rsidP="006F0261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proofErr w:type="spellStart"/>
      <w:r w:rsidRPr="00D87A16">
        <w:rPr>
          <w:color w:val="000000"/>
          <w:sz w:val="28"/>
          <w:szCs w:val="28"/>
          <w:lang w:eastAsia="uk-UA"/>
        </w:rPr>
        <w:t>Вважати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такими, </w:t>
      </w:r>
      <w:proofErr w:type="spellStart"/>
      <w:r w:rsidRPr="00D87A16">
        <w:rPr>
          <w:color w:val="000000"/>
          <w:sz w:val="28"/>
          <w:szCs w:val="28"/>
          <w:lang w:eastAsia="uk-UA"/>
        </w:rPr>
        <w:t>що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діють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в </w:t>
      </w:r>
      <w:r w:rsidRPr="00D87A16">
        <w:rPr>
          <w:color w:val="000000"/>
          <w:sz w:val="28"/>
          <w:szCs w:val="28"/>
          <w:lang w:val="uk-UA" w:eastAsia="uk-UA"/>
        </w:rPr>
        <w:t xml:space="preserve">дошкільному закладі в період </w:t>
      </w:r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з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r w:rsidR="004935F6">
        <w:rPr>
          <w:color w:val="000000"/>
          <w:sz w:val="28"/>
          <w:szCs w:val="28"/>
          <w:lang w:val="uk-UA" w:eastAsia="uk-UA"/>
        </w:rPr>
        <w:t>05.08.2019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</w:t>
      </w:r>
      <w:proofErr w:type="spellEnd"/>
      <w:r>
        <w:rPr>
          <w:color w:val="000000"/>
          <w:sz w:val="28"/>
          <w:szCs w:val="28"/>
          <w:lang w:val="uk-UA" w:eastAsia="uk-UA"/>
        </w:rPr>
        <w:t>оку</w:t>
      </w:r>
      <w:r w:rsidRPr="00D87A16">
        <w:rPr>
          <w:color w:val="000000"/>
          <w:sz w:val="28"/>
          <w:szCs w:val="28"/>
          <w:lang w:eastAsia="uk-UA"/>
        </w:rPr>
        <w:t xml:space="preserve"> по </w:t>
      </w:r>
      <w:r w:rsidR="004935F6">
        <w:rPr>
          <w:color w:val="000000"/>
          <w:sz w:val="28"/>
          <w:szCs w:val="28"/>
          <w:lang w:val="uk-UA" w:eastAsia="uk-UA"/>
        </w:rPr>
        <w:t>31.08.2019</w:t>
      </w:r>
      <w:r w:rsidR="006857D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р</w:t>
      </w:r>
      <w:proofErr w:type="gramEnd"/>
      <w:r>
        <w:rPr>
          <w:color w:val="000000"/>
          <w:sz w:val="28"/>
          <w:szCs w:val="28"/>
          <w:lang w:val="uk-UA" w:eastAsia="uk-UA"/>
        </w:rPr>
        <w:t>ік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такі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групи</w:t>
      </w:r>
      <w:proofErr w:type="spellEnd"/>
      <w:r w:rsidRPr="00D87A16">
        <w:rPr>
          <w:color w:val="000000"/>
          <w:sz w:val="28"/>
          <w:szCs w:val="28"/>
          <w:lang w:eastAsia="uk-UA"/>
        </w:rPr>
        <w:t>:</w:t>
      </w:r>
    </w:p>
    <w:p w:rsidR="006F0261" w:rsidRPr="00D87A16" w:rsidRDefault="006F0261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 xml:space="preserve">1 </w:t>
      </w:r>
      <w:proofErr w:type="spellStart"/>
      <w:r w:rsidRPr="00D87A16">
        <w:rPr>
          <w:sz w:val="28"/>
          <w:szCs w:val="28"/>
          <w:lang w:eastAsia="uk-UA"/>
        </w:rPr>
        <w:t>група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дітей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r w:rsidRPr="00D87A16">
        <w:rPr>
          <w:sz w:val="28"/>
          <w:szCs w:val="28"/>
          <w:lang w:val="uk-UA" w:eastAsia="uk-UA"/>
        </w:rPr>
        <w:t>раннього</w:t>
      </w:r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</w:t>
      </w:r>
      <w:proofErr w:type="spellEnd"/>
      <w:r>
        <w:rPr>
          <w:sz w:val="28"/>
          <w:szCs w:val="28"/>
          <w:lang w:eastAsia="uk-UA"/>
        </w:rPr>
        <w:t xml:space="preserve"> </w:t>
      </w:r>
      <w:r w:rsidRPr="00D87A16">
        <w:rPr>
          <w:sz w:val="28"/>
          <w:szCs w:val="28"/>
          <w:lang w:eastAsia="uk-UA"/>
        </w:rPr>
        <w:t>–</w:t>
      </w:r>
      <w:r>
        <w:rPr>
          <w:sz w:val="28"/>
          <w:szCs w:val="28"/>
          <w:lang w:eastAsia="uk-UA"/>
        </w:rPr>
        <w:t xml:space="preserve"> </w:t>
      </w:r>
      <w:r w:rsidR="00924F41">
        <w:rPr>
          <w:color w:val="000000"/>
          <w:sz w:val="28"/>
          <w:szCs w:val="28"/>
          <w:lang w:val="uk-UA" w:eastAsia="uk-UA"/>
        </w:rPr>
        <w:t>12</w:t>
      </w:r>
      <w:r w:rsidRPr="00D87A16">
        <w:rPr>
          <w:color w:val="000000"/>
          <w:sz w:val="28"/>
          <w:szCs w:val="28"/>
          <w:lang w:eastAsia="uk-UA"/>
        </w:rPr>
        <w:t xml:space="preserve"> </w:t>
      </w:r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годинним</w:t>
      </w:r>
      <w:proofErr w:type="spellEnd"/>
      <w:r w:rsidRPr="00D87A16">
        <w:rPr>
          <w:sz w:val="28"/>
          <w:szCs w:val="28"/>
          <w:lang w:eastAsia="uk-UA"/>
        </w:rPr>
        <w:t xml:space="preserve"> режимом </w:t>
      </w:r>
      <w:proofErr w:type="spellStart"/>
      <w:r w:rsidRPr="00D87A16">
        <w:rPr>
          <w:sz w:val="28"/>
          <w:szCs w:val="28"/>
          <w:lang w:eastAsia="uk-UA"/>
        </w:rPr>
        <w:t>роботи</w:t>
      </w:r>
      <w:proofErr w:type="spellEnd"/>
      <w:r w:rsidRPr="00D87A16">
        <w:rPr>
          <w:sz w:val="28"/>
          <w:szCs w:val="28"/>
          <w:lang w:eastAsia="uk-UA"/>
        </w:rPr>
        <w:t>;</w:t>
      </w:r>
    </w:p>
    <w:p w:rsidR="006F0261" w:rsidRPr="00D87A16" w:rsidRDefault="006F0261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 xml:space="preserve">1 </w:t>
      </w:r>
      <w:proofErr w:type="spellStart"/>
      <w:r w:rsidRPr="00D87A16">
        <w:rPr>
          <w:sz w:val="28"/>
          <w:szCs w:val="28"/>
          <w:lang w:eastAsia="uk-UA"/>
        </w:rPr>
        <w:t>гр</w:t>
      </w:r>
      <w:r>
        <w:rPr>
          <w:sz w:val="28"/>
          <w:szCs w:val="28"/>
          <w:lang w:eastAsia="uk-UA"/>
        </w:rPr>
        <w:t>упа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дітей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дошкільного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</w:t>
      </w:r>
      <w:proofErr w:type="spellEnd"/>
      <w:r>
        <w:rPr>
          <w:sz w:val="28"/>
          <w:szCs w:val="28"/>
          <w:lang w:eastAsia="uk-UA"/>
        </w:rPr>
        <w:t xml:space="preserve"> 12 - </w:t>
      </w:r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ти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годинним</w:t>
      </w:r>
      <w:proofErr w:type="spellEnd"/>
      <w:r w:rsidRPr="00D87A16">
        <w:rPr>
          <w:sz w:val="28"/>
          <w:szCs w:val="28"/>
          <w:lang w:eastAsia="uk-UA"/>
        </w:rPr>
        <w:t xml:space="preserve"> режимом </w:t>
      </w:r>
      <w:proofErr w:type="spellStart"/>
      <w:r w:rsidRPr="00D87A16">
        <w:rPr>
          <w:sz w:val="28"/>
          <w:szCs w:val="28"/>
          <w:lang w:eastAsia="uk-UA"/>
        </w:rPr>
        <w:t>роботи</w:t>
      </w:r>
      <w:proofErr w:type="spellEnd"/>
      <w:r w:rsidRPr="00D87A16">
        <w:rPr>
          <w:sz w:val="28"/>
          <w:szCs w:val="28"/>
          <w:lang w:eastAsia="uk-UA"/>
        </w:rPr>
        <w:t>;</w:t>
      </w:r>
    </w:p>
    <w:p w:rsidR="006F0261" w:rsidRPr="00D87A16" w:rsidRDefault="006F0261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 xml:space="preserve">1 </w:t>
      </w:r>
      <w:proofErr w:type="spellStart"/>
      <w:r w:rsidRPr="00D87A16">
        <w:rPr>
          <w:sz w:val="28"/>
          <w:szCs w:val="28"/>
          <w:lang w:eastAsia="uk-UA"/>
        </w:rPr>
        <w:t>г</w:t>
      </w:r>
      <w:r>
        <w:rPr>
          <w:sz w:val="28"/>
          <w:szCs w:val="28"/>
          <w:lang w:eastAsia="uk-UA"/>
        </w:rPr>
        <w:t>рупа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дітей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дошкільного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віку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9 </w:t>
      </w:r>
      <w:r w:rsidRPr="00D87A16">
        <w:rPr>
          <w:sz w:val="28"/>
          <w:szCs w:val="28"/>
          <w:lang w:eastAsia="uk-UA"/>
        </w:rPr>
        <w:t xml:space="preserve">- </w:t>
      </w:r>
      <w:proofErr w:type="spellStart"/>
      <w:r w:rsidRPr="00D87A16">
        <w:rPr>
          <w:sz w:val="28"/>
          <w:szCs w:val="28"/>
          <w:lang w:eastAsia="uk-UA"/>
        </w:rPr>
        <w:t>ти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proofErr w:type="spellStart"/>
      <w:r w:rsidRPr="00D87A16">
        <w:rPr>
          <w:sz w:val="28"/>
          <w:szCs w:val="28"/>
          <w:lang w:eastAsia="uk-UA"/>
        </w:rPr>
        <w:t>годинним</w:t>
      </w:r>
      <w:proofErr w:type="spellEnd"/>
      <w:r w:rsidRPr="00D87A16">
        <w:rPr>
          <w:sz w:val="28"/>
          <w:szCs w:val="28"/>
          <w:lang w:eastAsia="uk-UA"/>
        </w:rPr>
        <w:t xml:space="preserve"> режимом </w:t>
      </w:r>
      <w:proofErr w:type="spellStart"/>
      <w:r w:rsidRPr="00D87A16">
        <w:rPr>
          <w:sz w:val="28"/>
          <w:szCs w:val="28"/>
          <w:lang w:eastAsia="uk-UA"/>
        </w:rPr>
        <w:t>роботи</w:t>
      </w:r>
      <w:proofErr w:type="spellEnd"/>
      <w:r w:rsidRPr="00D87A16">
        <w:rPr>
          <w:sz w:val="28"/>
          <w:szCs w:val="28"/>
          <w:lang w:eastAsia="uk-UA"/>
        </w:rPr>
        <w:t>;</w:t>
      </w:r>
    </w:p>
    <w:p w:rsidR="006F0261" w:rsidRPr="00B71BA0" w:rsidRDefault="006F0261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>1</w:t>
      </w:r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гру</w:t>
      </w:r>
      <w:r>
        <w:rPr>
          <w:color w:val="000000"/>
          <w:sz w:val="28"/>
          <w:szCs w:val="28"/>
          <w:lang w:eastAsia="uk-UA"/>
        </w:rPr>
        <w:t>па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дітей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дошкільного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віку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</w:t>
      </w:r>
      <w:proofErr w:type="spellEnd"/>
      <w:r>
        <w:rPr>
          <w:color w:val="000000"/>
          <w:sz w:val="28"/>
          <w:szCs w:val="28"/>
          <w:lang w:eastAsia="uk-UA"/>
        </w:rPr>
        <w:t xml:space="preserve"> 9</w:t>
      </w:r>
      <w:r w:rsidRPr="00D87A16">
        <w:rPr>
          <w:color w:val="000000"/>
          <w:sz w:val="28"/>
          <w:szCs w:val="28"/>
          <w:lang w:eastAsia="uk-UA"/>
        </w:rPr>
        <w:t xml:space="preserve"> –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ти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D87A16">
        <w:rPr>
          <w:color w:val="000000"/>
          <w:sz w:val="28"/>
          <w:szCs w:val="28"/>
          <w:lang w:eastAsia="uk-UA"/>
        </w:rPr>
        <w:t>годинним</w:t>
      </w:r>
      <w:proofErr w:type="spellEnd"/>
      <w:r w:rsidRPr="00D87A16">
        <w:rPr>
          <w:color w:val="000000"/>
          <w:sz w:val="28"/>
          <w:szCs w:val="28"/>
          <w:lang w:eastAsia="uk-UA"/>
        </w:rPr>
        <w:t xml:space="preserve"> режимом </w:t>
      </w:r>
      <w:proofErr w:type="spellStart"/>
      <w:r w:rsidRPr="00D87A16">
        <w:rPr>
          <w:color w:val="000000"/>
          <w:sz w:val="28"/>
          <w:szCs w:val="28"/>
          <w:lang w:eastAsia="uk-UA"/>
        </w:rPr>
        <w:t>роботи</w:t>
      </w:r>
      <w:proofErr w:type="spellEnd"/>
      <w:r w:rsidR="00B71BA0">
        <w:rPr>
          <w:sz w:val="28"/>
          <w:szCs w:val="28"/>
          <w:lang w:val="uk-UA" w:eastAsia="uk-UA"/>
        </w:rPr>
        <w:t>;</w:t>
      </w:r>
    </w:p>
    <w:p w:rsidR="00B71BA0" w:rsidRPr="00D87A16" w:rsidRDefault="00B71BA0" w:rsidP="006F0261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1 група дітей дошкільного віку з 9 – ти годинним режимом роботи.</w:t>
      </w:r>
    </w:p>
    <w:p w:rsidR="006F0261" w:rsidRPr="00D87A16" w:rsidRDefault="006F0261" w:rsidP="006F0261">
      <w:pPr>
        <w:numPr>
          <w:ilvl w:val="0"/>
          <w:numId w:val="12"/>
        </w:numPr>
        <w:suppressAutoHyphens w:val="0"/>
        <w:spacing w:line="360" w:lineRule="auto"/>
        <w:jc w:val="both"/>
        <w:rPr>
          <w:sz w:val="28"/>
          <w:szCs w:val="28"/>
          <w:lang w:eastAsia="uk-UA"/>
        </w:rPr>
      </w:pPr>
      <w:r w:rsidRPr="00D87A16">
        <w:rPr>
          <w:sz w:val="28"/>
          <w:szCs w:val="28"/>
          <w:lang w:eastAsia="uk-UA"/>
        </w:rPr>
        <w:t xml:space="preserve">Контроль за </w:t>
      </w:r>
      <w:proofErr w:type="spellStart"/>
      <w:r w:rsidRPr="00D87A16">
        <w:rPr>
          <w:sz w:val="28"/>
          <w:szCs w:val="28"/>
          <w:lang w:eastAsia="uk-UA"/>
        </w:rPr>
        <w:t>виконанням</w:t>
      </w:r>
      <w:proofErr w:type="spellEnd"/>
      <w:r w:rsidRPr="00D87A16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цього </w:t>
      </w:r>
      <w:r w:rsidRPr="00D87A16">
        <w:rPr>
          <w:sz w:val="28"/>
          <w:szCs w:val="28"/>
          <w:lang w:eastAsia="uk-UA"/>
        </w:rPr>
        <w:t xml:space="preserve">наказу </w:t>
      </w:r>
      <w:proofErr w:type="spellStart"/>
      <w:r w:rsidRPr="00D87A16">
        <w:rPr>
          <w:sz w:val="28"/>
          <w:szCs w:val="28"/>
          <w:lang w:eastAsia="uk-UA"/>
        </w:rPr>
        <w:t>залишаю</w:t>
      </w:r>
      <w:proofErr w:type="spellEnd"/>
      <w:r w:rsidRPr="00D87A16">
        <w:rPr>
          <w:sz w:val="28"/>
          <w:szCs w:val="28"/>
          <w:lang w:eastAsia="uk-UA"/>
        </w:rPr>
        <w:t xml:space="preserve"> за собою</w:t>
      </w:r>
      <w:r w:rsidRPr="00D87A16">
        <w:rPr>
          <w:sz w:val="28"/>
          <w:szCs w:val="28"/>
          <w:lang w:val="uk-UA" w:eastAsia="uk-UA"/>
        </w:rPr>
        <w:t>.</w:t>
      </w:r>
    </w:p>
    <w:p w:rsidR="006F0261" w:rsidRDefault="006F0261" w:rsidP="006F0261">
      <w:pPr>
        <w:spacing w:line="276" w:lineRule="auto"/>
        <w:rPr>
          <w:sz w:val="28"/>
          <w:szCs w:val="28"/>
          <w:lang w:val="uk-UA" w:eastAsia="uk-UA"/>
        </w:rPr>
      </w:pPr>
    </w:p>
    <w:p w:rsidR="006F0261" w:rsidRDefault="006F0261" w:rsidP="006F0261">
      <w:pPr>
        <w:spacing w:line="276" w:lineRule="auto"/>
        <w:rPr>
          <w:sz w:val="28"/>
          <w:szCs w:val="28"/>
          <w:lang w:val="uk-UA" w:eastAsia="uk-UA"/>
        </w:rPr>
      </w:pPr>
    </w:p>
    <w:p w:rsidR="006F0261" w:rsidRDefault="00BD3DE8" w:rsidP="006F0261">
      <w:pPr>
        <w:spacing w:line="276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Завідувач                                                                                       </w:t>
      </w:r>
      <w:r w:rsidR="00924F41">
        <w:rPr>
          <w:sz w:val="28"/>
          <w:szCs w:val="28"/>
          <w:lang w:val="uk-UA" w:eastAsia="uk-UA"/>
        </w:rPr>
        <w:t xml:space="preserve">Р.Г. </w:t>
      </w:r>
      <w:proofErr w:type="spellStart"/>
      <w:r w:rsidR="00924F41">
        <w:rPr>
          <w:sz w:val="28"/>
          <w:szCs w:val="28"/>
          <w:lang w:val="uk-UA" w:eastAsia="uk-UA"/>
        </w:rPr>
        <w:t>Свинаренко</w:t>
      </w:r>
      <w:proofErr w:type="spellEnd"/>
    </w:p>
    <w:p w:rsidR="006F0261" w:rsidRDefault="006F0261" w:rsidP="006F0261">
      <w:pPr>
        <w:spacing w:line="276" w:lineRule="auto"/>
        <w:rPr>
          <w:sz w:val="28"/>
          <w:szCs w:val="28"/>
          <w:lang w:val="uk-UA" w:eastAsia="uk-UA"/>
        </w:rPr>
      </w:pPr>
    </w:p>
    <w:sectPr w:rsidR="006F0261" w:rsidSect="00627148">
      <w:footnotePr>
        <w:pos w:val="beneathText"/>
      </w:footnotePr>
      <w:pgSz w:w="11905" w:h="16837"/>
      <w:pgMar w:top="125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D17D4D"/>
    <w:multiLevelType w:val="hybridMultilevel"/>
    <w:tmpl w:val="0CEC3C8A"/>
    <w:lvl w:ilvl="0" w:tplc="00000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B1636"/>
    <w:multiLevelType w:val="hybridMultilevel"/>
    <w:tmpl w:val="1B841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32A84"/>
    <w:multiLevelType w:val="multilevel"/>
    <w:tmpl w:val="66345456"/>
    <w:lvl w:ilvl="0">
      <w:start w:val="2"/>
      <w:numFmt w:val="decimalZero"/>
      <w:lvlText w:val="%1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5"/>
        </w:tabs>
        <w:ind w:left="8025" w:hanging="80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25"/>
        </w:tabs>
        <w:ind w:left="8025" w:hanging="8025"/>
      </w:pPr>
      <w:rPr>
        <w:rFonts w:hint="default"/>
      </w:rPr>
    </w:lvl>
  </w:abstractNum>
  <w:abstractNum w:abstractNumId="9">
    <w:nsid w:val="6105588B"/>
    <w:multiLevelType w:val="multilevel"/>
    <w:tmpl w:val="1D8CED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0">
    <w:nsid w:val="78397F83"/>
    <w:multiLevelType w:val="multilevel"/>
    <w:tmpl w:val="253844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E2107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26657"/>
    <w:rsid w:val="00046766"/>
    <w:rsid w:val="0007407F"/>
    <w:rsid w:val="00126657"/>
    <w:rsid w:val="00155960"/>
    <w:rsid w:val="0019606B"/>
    <w:rsid w:val="00250AE5"/>
    <w:rsid w:val="00255A19"/>
    <w:rsid w:val="00262F98"/>
    <w:rsid w:val="00484F32"/>
    <w:rsid w:val="004935F6"/>
    <w:rsid w:val="005721B9"/>
    <w:rsid w:val="00627148"/>
    <w:rsid w:val="00631908"/>
    <w:rsid w:val="006857D6"/>
    <w:rsid w:val="006F0261"/>
    <w:rsid w:val="007E3D63"/>
    <w:rsid w:val="00921A97"/>
    <w:rsid w:val="00924F41"/>
    <w:rsid w:val="00950A3E"/>
    <w:rsid w:val="009B6108"/>
    <w:rsid w:val="009C5C52"/>
    <w:rsid w:val="00B71BA0"/>
    <w:rsid w:val="00BB4655"/>
    <w:rsid w:val="00BD3DE8"/>
    <w:rsid w:val="00BD5349"/>
    <w:rsid w:val="00BE5A81"/>
    <w:rsid w:val="00CB0E05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1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714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qFormat/>
    <w:rsid w:val="0062714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148"/>
  </w:style>
  <w:style w:type="character" w:customStyle="1" w:styleId="WW-Absatz-Standardschriftart">
    <w:name w:val="WW-Absatz-Standardschriftart"/>
    <w:rsid w:val="00627148"/>
  </w:style>
  <w:style w:type="character" w:customStyle="1" w:styleId="WW-Absatz-Standardschriftart1">
    <w:name w:val="WW-Absatz-Standardschriftart1"/>
    <w:rsid w:val="00627148"/>
  </w:style>
  <w:style w:type="character" w:customStyle="1" w:styleId="WW-Absatz-Standardschriftart11">
    <w:name w:val="WW-Absatz-Standardschriftart11"/>
    <w:rsid w:val="00627148"/>
  </w:style>
  <w:style w:type="character" w:customStyle="1" w:styleId="WW8Num1z0">
    <w:name w:val="WW8Num1z0"/>
    <w:rsid w:val="00627148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627148"/>
  </w:style>
  <w:style w:type="character" w:customStyle="1" w:styleId="WW-Absatz-Standardschriftart1111">
    <w:name w:val="WW-Absatz-Standardschriftart1111"/>
    <w:rsid w:val="00627148"/>
  </w:style>
  <w:style w:type="character" w:customStyle="1" w:styleId="WW-Absatz-Standardschriftart11111">
    <w:name w:val="WW-Absatz-Standardschriftart11111"/>
    <w:rsid w:val="00627148"/>
  </w:style>
  <w:style w:type="character" w:customStyle="1" w:styleId="WW-Absatz-Standardschriftart111111">
    <w:name w:val="WW-Absatz-Standardschriftart111111"/>
    <w:rsid w:val="00627148"/>
  </w:style>
  <w:style w:type="character" w:customStyle="1" w:styleId="WW-Absatz-Standardschriftart1111111">
    <w:name w:val="WW-Absatz-Standardschriftart1111111"/>
    <w:rsid w:val="00627148"/>
  </w:style>
  <w:style w:type="character" w:customStyle="1" w:styleId="11">
    <w:name w:val="Основной шрифт абзаца1"/>
    <w:rsid w:val="00627148"/>
  </w:style>
  <w:style w:type="character" w:customStyle="1" w:styleId="a3">
    <w:name w:val="Знак Знак"/>
    <w:basedOn w:val="11"/>
    <w:rsid w:val="00627148"/>
    <w:rPr>
      <w:b/>
      <w:sz w:val="26"/>
      <w:lang w:val="ru-RU" w:eastAsia="ar-SA" w:bidi="ar-SA"/>
    </w:rPr>
  </w:style>
  <w:style w:type="paragraph" w:customStyle="1" w:styleId="a4">
    <w:name w:val="Заголовок"/>
    <w:basedOn w:val="a"/>
    <w:next w:val="a5"/>
    <w:rsid w:val="0062714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27148"/>
    <w:pPr>
      <w:spacing w:after="120"/>
    </w:pPr>
  </w:style>
  <w:style w:type="paragraph" w:styleId="a6">
    <w:name w:val="List"/>
    <w:basedOn w:val="a5"/>
    <w:rsid w:val="00627148"/>
    <w:rPr>
      <w:rFonts w:ascii="Arial" w:hAnsi="Arial" w:cs="Tahoma"/>
    </w:rPr>
  </w:style>
  <w:style w:type="paragraph" w:customStyle="1" w:styleId="12">
    <w:name w:val="Название1"/>
    <w:basedOn w:val="a"/>
    <w:rsid w:val="0062714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627148"/>
    <w:pPr>
      <w:suppressLineNumbers/>
    </w:pPr>
    <w:rPr>
      <w:rFonts w:ascii="Arial" w:hAnsi="Arial" w:cs="Tahoma"/>
    </w:rPr>
  </w:style>
  <w:style w:type="paragraph" w:styleId="HTML">
    <w:name w:val="HTML Preformatted"/>
    <w:basedOn w:val="a"/>
    <w:rsid w:val="0062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paragraph" w:customStyle="1" w:styleId="a7">
    <w:name w:val="Знак"/>
    <w:basedOn w:val="a"/>
    <w:rsid w:val="0062714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1"/>
    <w:basedOn w:val="a"/>
    <w:rsid w:val="00627148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paragraph" w:customStyle="1" w:styleId="a8">
    <w:name w:val="Содержимое таблицы"/>
    <w:basedOn w:val="a"/>
    <w:rsid w:val="00627148"/>
    <w:pPr>
      <w:suppressLineNumbers/>
    </w:pPr>
  </w:style>
  <w:style w:type="paragraph" w:customStyle="1" w:styleId="a9">
    <w:name w:val="Заголовок таблицы"/>
    <w:basedOn w:val="a8"/>
    <w:rsid w:val="00627148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627148"/>
  </w:style>
  <w:style w:type="paragraph" w:customStyle="1" w:styleId="21">
    <w:name w:val="Основной текст 21"/>
    <w:basedOn w:val="a"/>
    <w:rsid w:val="00921A97"/>
    <w:pPr>
      <w:ind w:firstLine="709"/>
      <w:jc w:val="both"/>
    </w:pPr>
    <w:rPr>
      <w:rFonts w:cs="Calibri"/>
      <w:sz w:val="28"/>
      <w:szCs w:val="28"/>
      <w:lang w:val="uk-UA"/>
    </w:rPr>
  </w:style>
  <w:style w:type="paragraph" w:styleId="ab">
    <w:name w:val="List Paragraph"/>
    <w:basedOn w:val="a"/>
    <w:qFormat/>
    <w:rsid w:val="00BD534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262F98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15">
    <w:name w:val="Абзац списка1"/>
    <w:basedOn w:val="a"/>
    <w:rsid w:val="006F0261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Рекомендований бланк управління освіти</vt:lpstr>
    </vt:vector>
  </TitlesOfParts>
  <Company>ДС36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Рекомендований бланк управління освіти</dc:title>
  <dc:creator>Sekretar</dc:creator>
  <cp:lastModifiedBy>lucky</cp:lastModifiedBy>
  <cp:revision>2</cp:revision>
  <cp:lastPrinted>2016-08-04T08:25:00Z</cp:lastPrinted>
  <dcterms:created xsi:type="dcterms:W3CDTF">2019-08-23T20:05:00Z</dcterms:created>
  <dcterms:modified xsi:type="dcterms:W3CDTF">2019-08-23T20:05:00Z</dcterms:modified>
</cp:coreProperties>
</file>