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908" w:rsidRDefault="00631908">
      <w:pPr>
        <w:pStyle w:val="a5"/>
        <w:jc w:val="right"/>
      </w:pPr>
      <w:r>
        <w:t xml:space="preserve">                                                                                                                               </w:t>
      </w:r>
    </w:p>
    <w:p w:rsidR="00631908" w:rsidRDefault="00631908">
      <w:pPr>
        <w:pStyle w:val="a5"/>
      </w:pPr>
      <w:r>
        <w:t xml:space="preserve">                   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631908">
        <w:tc>
          <w:tcPr>
            <w:tcW w:w="1135" w:type="dxa"/>
          </w:tcPr>
          <w:p w:rsidR="00631908" w:rsidRDefault="0063190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631908" w:rsidRDefault="001B5751">
            <w:pPr>
              <w:snapToGrid w:val="0"/>
              <w:rPr>
                <w:b/>
                <w:u w:val="single"/>
                <w:lang w:val="uk-UA"/>
              </w:rPr>
            </w:pPr>
            <w:r w:rsidRPr="001B575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409.1pt;height:94.3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780"/>
                          <w:gridCol w:w="4403"/>
                        </w:tblGrid>
                        <w:tr w:rsidR="00262F98">
                          <w:tc>
                            <w:tcPr>
                              <w:tcW w:w="3780" w:type="dxa"/>
                            </w:tcPr>
                            <w:p w:rsidR="00262F98" w:rsidRDefault="00262F98">
                              <w:pPr>
                                <w:snapToGrid w:val="0"/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КОМУНАЛЬНИЙ ЗАКЛАД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«ДОШКІЛЬНИЙ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НАВЧАЛЬНИЙ ЗАКЛАД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(ЯСЛА-САДОК) № </w:t>
                              </w:r>
                              <w:r w:rsidR="00277E1D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36</w:t>
                              </w:r>
                            </w:p>
                            <w:p w:rsidR="00262F98" w:rsidRDefault="00262F98">
                              <w:pPr>
                                <w:pStyle w:val="8"/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  <w:t>ХАРКІВСЬКОЇ</w:t>
                              </w:r>
                            </w:p>
                            <w:p w:rsidR="00262F98" w:rsidRDefault="00262F98">
                              <w:pPr>
                                <w:pStyle w:val="8"/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  <w:t>МІСЬКОЇ РАДИ»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vertAlign w:val="superscript"/>
                                  <w:lang w:val="uk-UA"/>
                                </w:rPr>
                              </w:pPr>
                            </w:p>
                            <w:p w:rsidR="00262F98" w:rsidRDefault="00262F98">
                              <w:pPr>
                                <w:ind w:right="-47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4403" w:type="dxa"/>
                            </w:tcPr>
                            <w:p w:rsidR="00262F98" w:rsidRDefault="00262F98">
                              <w:pPr>
                                <w:snapToGrid w:val="0"/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КО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МУНАЛЬНОЕ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УЧРЕЖДЕНИЕ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«ДОШКОЛЬНОЕ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УЧЕБНОЕ УЧРЕЖДЕНИЕ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</w:rPr>
                                <w:t>ЯСЛИ-САД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b/>
                                </w:rPr>
                                <w:t>) №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="00277E1D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36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ХАРЬКОВСК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ОГО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ГОРОДСКО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ГО 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СОВЕТ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А»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vertAlign w:val="superscript"/>
                                  <w:lang w:val="uk-UA"/>
                                </w:rPr>
                              </w:pPr>
                            </w:p>
                            <w:p w:rsidR="00262F98" w:rsidRDefault="00262F98">
                              <w:pPr>
                                <w:ind w:right="-47"/>
                                <w:jc w:val="center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1B5751" w:rsidRDefault="001B5751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</w:tcPr>
          <w:p w:rsidR="00631908" w:rsidRDefault="00631908">
            <w:pPr>
              <w:snapToGrid w:val="0"/>
              <w:jc w:val="right"/>
              <w:rPr>
                <w:b/>
                <w:u w:val="single"/>
                <w:lang w:val="uk-UA"/>
              </w:rPr>
            </w:pPr>
          </w:p>
        </w:tc>
      </w:tr>
      <w:tr w:rsidR="00631908">
        <w:trPr>
          <w:trHeight w:val="80"/>
        </w:trPr>
        <w:tc>
          <w:tcPr>
            <w:tcW w:w="1135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</w:tr>
    </w:tbl>
    <w:p w:rsidR="00631908" w:rsidRDefault="00631908">
      <w:pPr>
        <w:jc w:val="center"/>
      </w:pPr>
    </w:p>
    <w:p w:rsidR="00631908" w:rsidRDefault="00631908">
      <w:pPr>
        <w:jc w:val="center"/>
        <w:rPr>
          <w:lang w:val="uk-UA"/>
        </w:rPr>
      </w:pPr>
    </w:p>
    <w:p w:rsidR="00CA71EA" w:rsidRDefault="00CA71EA" w:rsidP="00CA71EA">
      <w:pPr>
        <w:rPr>
          <w:bCs/>
          <w:iCs/>
          <w:sz w:val="28"/>
          <w:szCs w:val="28"/>
          <w:lang w:val="uk-UA"/>
        </w:rPr>
      </w:pPr>
    </w:p>
    <w:p w:rsidR="00CA71EA" w:rsidRDefault="00CA71EA" w:rsidP="00CA71E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4E6C67">
        <w:rPr>
          <w:b/>
          <w:sz w:val="32"/>
          <w:szCs w:val="32"/>
          <w:lang w:val="uk-UA"/>
        </w:rPr>
        <w:t>Н А К А З</w:t>
      </w:r>
    </w:p>
    <w:p w:rsidR="00A67A23" w:rsidRPr="004E6C67" w:rsidRDefault="00A67A23" w:rsidP="00CA71E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A67A23" w:rsidRDefault="00277E1D" w:rsidP="00524CA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524CAA">
        <w:rPr>
          <w:sz w:val="28"/>
          <w:szCs w:val="28"/>
          <w:lang w:val="uk-UA"/>
        </w:rPr>
        <w:t>.04. 20</w:t>
      </w:r>
      <w:r w:rsidR="0004199D">
        <w:rPr>
          <w:sz w:val="28"/>
          <w:szCs w:val="28"/>
          <w:lang w:val="uk-UA"/>
        </w:rPr>
        <w:t>19</w:t>
      </w:r>
      <w:r w:rsidR="00A67A23" w:rsidRPr="00890D34">
        <w:rPr>
          <w:sz w:val="28"/>
          <w:szCs w:val="28"/>
          <w:lang w:val="uk-UA"/>
        </w:rPr>
        <w:t xml:space="preserve"> </w:t>
      </w:r>
      <w:r w:rsidR="00A67A23">
        <w:rPr>
          <w:sz w:val="28"/>
          <w:szCs w:val="28"/>
          <w:lang w:val="uk-UA"/>
        </w:rPr>
        <w:t xml:space="preserve">                                                                   </w:t>
      </w:r>
      <w:r w:rsidR="00524CAA">
        <w:rPr>
          <w:sz w:val="28"/>
          <w:szCs w:val="28"/>
          <w:lang w:val="uk-UA"/>
        </w:rPr>
        <w:t xml:space="preserve">                                № </w:t>
      </w:r>
      <w:r>
        <w:rPr>
          <w:sz w:val="28"/>
          <w:szCs w:val="28"/>
          <w:lang w:val="uk-UA"/>
        </w:rPr>
        <w:t>46</w:t>
      </w:r>
    </w:p>
    <w:p w:rsidR="00A67A23" w:rsidRDefault="00A67A23" w:rsidP="00A67A23">
      <w:pPr>
        <w:jc w:val="both"/>
        <w:rPr>
          <w:sz w:val="28"/>
          <w:szCs w:val="28"/>
          <w:lang w:val="uk-UA"/>
        </w:rPr>
      </w:pPr>
    </w:p>
    <w:p w:rsidR="00A67A23" w:rsidRDefault="00A67A23" w:rsidP="00A67A23">
      <w:pPr>
        <w:jc w:val="both"/>
        <w:rPr>
          <w:sz w:val="28"/>
          <w:szCs w:val="28"/>
          <w:lang w:val="uk-UA"/>
        </w:rPr>
      </w:pPr>
    </w:p>
    <w:p w:rsidR="00A67A23" w:rsidRDefault="00A67A23" w:rsidP="00A67A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протипожежної </w:t>
      </w:r>
    </w:p>
    <w:p w:rsidR="00A67A23" w:rsidRDefault="00A67A23" w:rsidP="00277E1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безпеки в </w:t>
      </w:r>
      <w:r w:rsidR="00277E1D">
        <w:rPr>
          <w:sz w:val="28"/>
          <w:szCs w:val="28"/>
          <w:lang w:val="uk-UA"/>
        </w:rPr>
        <w:t>закладі дошкільної освіти</w:t>
      </w:r>
    </w:p>
    <w:p w:rsidR="00A67A23" w:rsidRDefault="00A67A23" w:rsidP="00A67A23">
      <w:pPr>
        <w:spacing w:line="360" w:lineRule="auto"/>
        <w:jc w:val="both"/>
        <w:rPr>
          <w:sz w:val="28"/>
          <w:szCs w:val="28"/>
          <w:lang w:val="uk-UA"/>
        </w:rPr>
      </w:pPr>
    </w:p>
    <w:p w:rsidR="00A67A23" w:rsidRPr="00524CAA" w:rsidRDefault="00A67A23" w:rsidP="00A67A23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24CAA">
        <w:rPr>
          <w:rFonts w:ascii="Times New Roman" w:hAnsi="Times New Roman" w:cs="Times New Roman"/>
          <w:b w:val="0"/>
          <w:sz w:val="28"/>
          <w:szCs w:val="28"/>
          <w:lang w:val="uk-UA"/>
        </w:rPr>
        <w:t>Відповідно до Законів України «Про пожежну безпеку» та «Про охорону праці», на виконання наказу управління освіти Департаменту з гуманітарних питань Харківської міської ради «Про забезпечення протипожежної безпеки  закладів освіти м. Харкова, з метою профілактики виникнення пожеж, аварій, загибелі і травмування людей під час надзвичайних ситуацій</w:t>
      </w:r>
    </w:p>
    <w:p w:rsidR="00A67A23" w:rsidRPr="00A67A23" w:rsidRDefault="00A67A23" w:rsidP="00A67A23">
      <w:pPr>
        <w:ind w:left="540" w:right="-2" w:hanging="540"/>
        <w:jc w:val="both"/>
        <w:rPr>
          <w:sz w:val="28"/>
          <w:szCs w:val="28"/>
          <w:lang w:val="uk-UA"/>
        </w:rPr>
      </w:pPr>
      <w:r w:rsidRPr="00A67A23">
        <w:rPr>
          <w:sz w:val="28"/>
          <w:szCs w:val="28"/>
        </w:rPr>
        <w:t>НАКАЗУЮ:</w:t>
      </w:r>
    </w:p>
    <w:p w:rsidR="00A67A23" w:rsidRPr="00A67A23" w:rsidRDefault="00A67A23" w:rsidP="00A67A23">
      <w:pPr>
        <w:ind w:left="540" w:right="-2" w:hanging="540"/>
        <w:jc w:val="both"/>
        <w:rPr>
          <w:b/>
          <w:sz w:val="28"/>
          <w:szCs w:val="28"/>
          <w:lang w:val="uk-UA"/>
        </w:rPr>
      </w:pPr>
    </w:p>
    <w:p w:rsidR="00A67A23" w:rsidRPr="00A67A23" w:rsidRDefault="00A67A23" w:rsidP="00A67A23">
      <w:pPr>
        <w:spacing w:line="360" w:lineRule="auto"/>
        <w:ind w:left="150"/>
        <w:jc w:val="both"/>
        <w:rPr>
          <w:sz w:val="28"/>
          <w:szCs w:val="28"/>
          <w:lang w:val="uk-UA"/>
        </w:rPr>
      </w:pPr>
      <w:r w:rsidRPr="00A67A23">
        <w:rPr>
          <w:sz w:val="28"/>
          <w:szCs w:val="28"/>
          <w:lang w:val="uk-UA"/>
        </w:rPr>
        <w:t>1. Всім працівникам дошкільного закладу забезпечити неухильне виконання Законів України «Про охорону праці», «Про пожежну безпеку».</w:t>
      </w:r>
    </w:p>
    <w:p w:rsidR="00A67A23" w:rsidRPr="001A424C" w:rsidRDefault="00A67A23" w:rsidP="00A67A23">
      <w:pPr>
        <w:spacing w:line="360" w:lineRule="auto"/>
        <w:ind w:left="150"/>
        <w:jc w:val="right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Постійно.</w:t>
      </w:r>
    </w:p>
    <w:p w:rsidR="00A67A23" w:rsidRPr="001A424C" w:rsidRDefault="00A67A23" w:rsidP="00A67A23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2.</w:t>
      </w:r>
      <w:r w:rsidR="00277E1D">
        <w:rPr>
          <w:sz w:val="28"/>
          <w:szCs w:val="28"/>
          <w:lang w:val="uk-UA"/>
        </w:rPr>
        <w:t xml:space="preserve">Заступнику завідувача з господарства </w:t>
      </w:r>
      <w:proofErr w:type="spellStart"/>
      <w:r w:rsidR="00277E1D">
        <w:rPr>
          <w:sz w:val="28"/>
          <w:szCs w:val="28"/>
          <w:lang w:val="uk-UA"/>
        </w:rPr>
        <w:t>Шатохінй</w:t>
      </w:r>
      <w:proofErr w:type="spellEnd"/>
      <w:r w:rsidR="00277E1D">
        <w:rPr>
          <w:sz w:val="28"/>
          <w:szCs w:val="28"/>
          <w:lang w:val="uk-UA"/>
        </w:rPr>
        <w:t xml:space="preserve"> Г.Т.</w:t>
      </w:r>
      <w:r w:rsidRPr="001A424C">
        <w:rPr>
          <w:sz w:val="28"/>
          <w:szCs w:val="28"/>
          <w:lang w:val="uk-UA"/>
        </w:rPr>
        <w:t>:</w:t>
      </w:r>
    </w:p>
    <w:p w:rsidR="00A67A23" w:rsidRPr="001A424C" w:rsidRDefault="00A67A23" w:rsidP="00A67A23">
      <w:pPr>
        <w:spacing w:line="360" w:lineRule="auto"/>
        <w:ind w:left="1275" w:hanging="567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2.1.Провести з працівниками закладу позаплановий інструктаж з протипожежної безпеки та охорони праці.</w:t>
      </w:r>
    </w:p>
    <w:p w:rsidR="00A67A23" w:rsidRPr="001A424C" w:rsidRDefault="00524CAA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277E1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.04.20</w:t>
      </w:r>
      <w:r w:rsidR="0004199D">
        <w:rPr>
          <w:sz w:val="28"/>
          <w:szCs w:val="28"/>
          <w:lang w:val="uk-UA"/>
        </w:rPr>
        <w:t>19</w:t>
      </w:r>
    </w:p>
    <w:p w:rsidR="00A67A23" w:rsidRPr="001A424C" w:rsidRDefault="00A67A23" w:rsidP="00A67A23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lastRenderedPageBreak/>
        <w:t xml:space="preserve">2.2. Обновити плани евакуаційних виходів. </w:t>
      </w:r>
    </w:p>
    <w:p w:rsidR="00A67A23" w:rsidRPr="001A424C" w:rsidRDefault="00524CAA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277E1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.04.20</w:t>
      </w:r>
      <w:r w:rsidR="0004199D">
        <w:rPr>
          <w:sz w:val="28"/>
          <w:szCs w:val="28"/>
          <w:lang w:val="uk-UA"/>
        </w:rPr>
        <w:t>19</w:t>
      </w:r>
    </w:p>
    <w:p w:rsidR="00A67A23" w:rsidRPr="001A424C" w:rsidRDefault="00A67A23" w:rsidP="00A67A23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2.3. Провести інвентаризацію первинних засобів пожежегасіння.</w:t>
      </w:r>
    </w:p>
    <w:p w:rsidR="00A67A23" w:rsidRPr="001A424C" w:rsidRDefault="00A67A23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ab/>
      </w:r>
      <w:r w:rsidRPr="001A424C">
        <w:rPr>
          <w:sz w:val="28"/>
          <w:szCs w:val="28"/>
          <w:lang w:val="uk-UA"/>
        </w:rPr>
        <w:tab/>
      </w:r>
      <w:r w:rsidRPr="001A424C">
        <w:rPr>
          <w:sz w:val="28"/>
          <w:szCs w:val="28"/>
          <w:lang w:val="uk-UA"/>
        </w:rPr>
        <w:tab/>
      </w:r>
      <w:r w:rsidRPr="001A424C">
        <w:rPr>
          <w:sz w:val="28"/>
          <w:szCs w:val="28"/>
          <w:lang w:val="uk-UA"/>
        </w:rPr>
        <w:tab/>
      </w:r>
      <w:r w:rsidRPr="001A424C">
        <w:rPr>
          <w:sz w:val="28"/>
          <w:szCs w:val="28"/>
          <w:lang w:val="uk-UA"/>
        </w:rPr>
        <w:tab/>
      </w:r>
      <w:r w:rsidR="00277E1D">
        <w:rPr>
          <w:sz w:val="28"/>
          <w:szCs w:val="28"/>
          <w:lang w:val="uk-UA"/>
        </w:rPr>
        <w:tab/>
      </w:r>
      <w:r w:rsidR="00277E1D">
        <w:rPr>
          <w:sz w:val="28"/>
          <w:szCs w:val="28"/>
          <w:lang w:val="uk-UA"/>
        </w:rPr>
        <w:tab/>
      </w:r>
      <w:r w:rsidR="00277E1D">
        <w:rPr>
          <w:sz w:val="28"/>
          <w:szCs w:val="28"/>
          <w:lang w:val="uk-UA"/>
        </w:rPr>
        <w:tab/>
        <w:t>До 12</w:t>
      </w:r>
      <w:r w:rsidR="00524CAA">
        <w:rPr>
          <w:sz w:val="28"/>
          <w:szCs w:val="28"/>
          <w:lang w:val="uk-UA"/>
        </w:rPr>
        <w:t>.04.</w:t>
      </w:r>
      <w:r w:rsidR="0004199D">
        <w:rPr>
          <w:sz w:val="28"/>
          <w:szCs w:val="28"/>
          <w:lang w:val="uk-UA"/>
        </w:rPr>
        <w:t>2019</w:t>
      </w:r>
    </w:p>
    <w:p w:rsidR="00A67A23" w:rsidRPr="001A424C" w:rsidRDefault="00A67A23" w:rsidP="00A67A23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2.4.</w:t>
      </w:r>
      <w:r w:rsidRPr="001A424C">
        <w:rPr>
          <w:sz w:val="28"/>
          <w:szCs w:val="28"/>
          <w:lang w:val="uk-UA"/>
        </w:rPr>
        <w:tab/>
        <w:t>Перевірити протипожежний стан приміщень закладу та усунути виявлені недоліки.</w:t>
      </w:r>
    </w:p>
    <w:p w:rsidR="00A67A23" w:rsidRPr="001A424C" w:rsidRDefault="00524CAA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277E1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.04.</w:t>
      </w:r>
      <w:r w:rsidR="0004199D">
        <w:rPr>
          <w:sz w:val="28"/>
          <w:szCs w:val="28"/>
          <w:lang w:val="uk-UA"/>
        </w:rPr>
        <w:t>2019</w:t>
      </w:r>
    </w:p>
    <w:p w:rsidR="00A67A23" w:rsidRPr="001A424C" w:rsidRDefault="00A67A23" w:rsidP="00A67A23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3. Вихователям:</w:t>
      </w:r>
    </w:p>
    <w:p w:rsidR="00A67A23" w:rsidRPr="001A424C" w:rsidRDefault="00A67A23" w:rsidP="00A67A23">
      <w:pPr>
        <w:spacing w:line="360" w:lineRule="auto"/>
        <w:ind w:left="993" w:hanging="567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 xml:space="preserve">   3.1. Організувати проведення з вихованцями профілактичних бесід на протипожежну тематику.</w:t>
      </w:r>
    </w:p>
    <w:p w:rsidR="00A67A23" w:rsidRPr="001A424C" w:rsidRDefault="00524CAA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277E1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.04.</w:t>
      </w:r>
      <w:r w:rsidR="0004199D">
        <w:rPr>
          <w:sz w:val="28"/>
          <w:szCs w:val="28"/>
          <w:lang w:val="uk-UA"/>
        </w:rPr>
        <w:t>2019</w:t>
      </w:r>
    </w:p>
    <w:p w:rsidR="00A67A23" w:rsidRPr="001A424C" w:rsidRDefault="00A67A23" w:rsidP="00A67A23">
      <w:pPr>
        <w:spacing w:line="360" w:lineRule="auto"/>
        <w:ind w:left="709" w:hanging="425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 xml:space="preserve">    3.2. Включити в тематику індивідуальних бесід з батьками питання протипожежної безпеки.</w:t>
      </w:r>
    </w:p>
    <w:p w:rsidR="00A67A23" w:rsidRPr="001A424C" w:rsidRDefault="00277E1D" w:rsidP="00A67A23">
      <w:pPr>
        <w:spacing w:line="360" w:lineRule="auto"/>
        <w:ind w:firstLine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</w:t>
      </w:r>
      <w:r w:rsidR="00524CAA">
        <w:rPr>
          <w:sz w:val="28"/>
          <w:szCs w:val="28"/>
          <w:lang w:val="uk-UA"/>
        </w:rPr>
        <w:t>.04.</w:t>
      </w:r>
      <w:r w:rsidR="0004199D">
        <w:rPr>
          <w:sz w:val="28"/>
          <w:szCs w:val="28"/>
          <w:lang w:val="uk-UA"/>
        </w:rPr>
        <w:t>2019</w:t>
      </w:r>
    </w:p>
    <w:p w:rsidR="00A67A23" w:rsidRPr="001A424C" w:rsidRDefault="00A67A23" w:rsidP="00A67A23">
      <w:pPr>
        <w:spacing w:line="360" w:lineRule="auto"/>
        <w:ind w:firstLine="142"/>
        <w:jc w:val="both"/>
        <w:rPr>
          <w:sz w:val="28"/>
          <w:szCs w:val="28"/>
          <w:lang w:val="uk-UA"/>
        </w:rPr>
      </w:pPr>
      <w:r w:rsidRPr="001A424C"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A67A23" w:rsidRDefault="00A67A23" w:rsidP="00A67A23">
      <w:pPr>
        <w:spacing w:line="360" w:lineRule="auto"/>
        <w:jc w:val="both"/>
        <w:rPr>
          <w:sz w:val="28"/>
          <w:szCs w:val="28"/>
          <w:lang w:val="uk-UA"/>
        </w:rPr>
      </w:pPr>
    </w:p>
    <w:p w:rsidR="00277E1D" w:rsidRDefault="00277E1D" w:rsidP="00A67A23">
      <w:pPr>
        <w:spacing w:line="360" w:lineRule="auto"/>
        <w:jc w:val="both"/>
        <w:rPr>
          <w:sz w:val="28"/>
          <w:szCs w:val="28"/>
          <w:lang w:val="uk-UA"/>
        </w:rPr>
      </w:pPr>
    </w:p>
    <w:p w:rsidR="00277E1D" w:rsidRDefault="00277E1D" w:rsidP="00A67A23">
      <w:pPr>
        <w:spacing w:line="360" w:lineRule="auto"/>
        <w:jc w:val="both"/>
        <w:rPr>
          <w:sz w:val="28"/>
          <w:szCs w:val="28"/>
          <w:lang w:val="uk-UA"/>
        </w:rPr>
      </w:pPr>
    </w:p>
    <w:p w:rsidR="00277E1D" w:rsidRPr="001A424C" w:rsidRDefault="00277E1D" w:rsidP="00A67A23">
      <w:pPr>
        <w:spacing w:line="360" w:lineRule="auto"/>
        <w:jc w:val="both"/>
        <w:rPr>
          <w:sz w:val="28"/>
          <w:szCs w:val="28"/>
          <w:lang w:val="uk-UA"/>
        </w:rPr>
      </w:pPr>
    </w:p>
    <w:p w:rsidR="00CA71EA" w:rsidRDefault="00277E1D" w:rsidP="00277E1D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 xml:space="preserve">Завідувач                                                                       Р.Г. </w:t>
      </w:r>
      <w:proofErr w:type="spellStart"/>
      <w:r>
        <w:rPr>
          <w:sz w:val="28"/>
          <w:szCs w:val="28"/>
          <w:lang w:val="uk-UA"/>
        </w:rPr>
        <w:t>Свинаренко</w:t>
      </w:r>
      <w:proofErr w:type="spellEnd"/>
    </w:p>
    <w:sectPr w:rsidR="00CA71EA" w:rsidSect="001B5751">
      <w:footnotePr>
        <w:pos w:val="beneathText"/>
      </w:footnotePr>
      <w:pgSz w:w="11905" w:h="16837"/>
      <w:pgMar w:top="125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D17D4D"/>
    <w:multiLevelType w:val="hybridMultilevel"/>
    <w:tmpl w:val="0CEC3C8A"/>
    <w:lvl w:ilvl="0" w:tplc="00000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3B729F"/>
    <w:multiLevelType w:val="hybridMultilevel"/>
    <w:tmpl w:val="F342AA2C"/>
    <w:lvl w:ilvl="0" w:tplc="7496F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7E0CE0"/>
    <w:multiLevelType w:val="hybridMultilevel"/>
    <w:tmpl w:val="CB4CD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0453DF"/>
    <w:multiLevelType w:val="multilevel"/>
    <w:tmpl w:val="B6989C9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FD1F20"/>
    <w:multiLevelType w:val="hybridMultilevel"/>
    <w:tmpl w:val="7F7E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B1636"/>
    <w:multiLevelType w:val="hybridMultilevel"/>
    <w:tmpl w:val="1B84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37CFB"/>
    <w:multiLevelType w:val="hybridMultilevel"/>
    <w:tmpl w:val="CBD2B86A"/>
    <w:lvl w:ilvl="0" w:tplc="82881EA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E32A84"/>
    <w:multiLevelType w:val="multilevel"/>
    <w:tmpl w:val="66345456"/>
    <w:lvl w:ilvl="0">
      <w:start w:val="2"/>
      <w:numFmt w:val="decimalZero"/>
      <w:lvlText w:val="%1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25"/>
        </w:tabs>
        <w:ind w:left="8025" w:hanging="8025"/>
      </w:pPr>
      <w:rPr>
        <w:rFonts w:hint="default"/>
      </w:rPr>
    </w:lvl>
  </w:abstractNum>
  <w:abstractNum w:abstractNumId="14">
    <w:nsid w:val="586A2289"/>
    <w:multiLevelType w:val="hybridMultilevel"/>
    <w:tmpl w:val="978ECEA6"/>
    <w:lvl w:ilvl="0" w:tplc="1CB6B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22DD"/>
    <w:multiLevelType w:val="multilevel"/>
    <w:tmpl w:val="5158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66290E0F"/>
    <w:multiLevelType w:val="multilevel"/>
    <w:tmpl w:val="0D164388"/>
    <w:lvl w:ilvl="0">
      <w:start w:val="1"/>
      <w:numFmt w:val="decimalZero"/>
      <w:lvlText w:val="%1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25"/>
        </w:tabs>
        <w:ind w:left="862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25"/>
        </w:tabs>
        <w:ind w:left="8625" w:hanging="8625"/>
      </w:pPr>
      <w:rPr>
        <w:rFonts w:hint="default"/>
      </w:rPr>
    </w:lvl>
  </w:abstractNum>
  <w:abstractNum w:abstractNumId="17">
    <w:nsid w:val="75B9021F"/>
    <w:multiLevelType w:val="hybridMultilevel"/>
    <w:tmpl w:val="B49E8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97F83"/>
    <w:multiLevelType w:val="multilevel"/>
    <w:tmpl w:val="253844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26657"/>
    <w:rsid w:val="0004199D"/>
    <w:rsid w:val="00046766"/>
    <w:rsid w:val="0007407F"/>
    <w:rsid w:val="00126657"/>
    <w:rsid w:val="00153B05"/>
    <w:rsid w:val="00155960"/>
    <w:rsid w:val="0019606B"/>
    <w:rsid w:val="001B5751"/>
    <w:rsid w:val="00255A19"/>
    <w:rsid w:val="00262F98"/>
    <w:rsid w:val="00277E1D"/>
    <w:rsid w:val="00331936"/>
    <w:rsid w:val="004428EB"/>
    <w:rsid w:val="00524CAA"/>
    <w:rsid w:val="005721B9"/>
    <w:rsid w:val="00631908"/>
    <w:rsid w:val="0065334F"/>
    <w:rsid w:val="008132AE"/>
    <w:rsid w:val="00921A97"/>
    <w:rsid w:val="00950A3E"/>
    <w:rsid w:val="009B6108"/>
    <w:rsid w:val="00A67A23"/>
    <w:rsid w:val="00A9627A"/>
    <w:rsid w:val="00BD5349"/>
    <w:rsid w:val="00BE5A81"/>
    <w:rsid w:val="00CA71EA"/>
    <w:rsid w:val="00FB037F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7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575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53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1B5751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FB037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5751"/>
  </w:style>
  <w:style w:type="character" w:customStyle="1" w:styleId="WW-Absatz-Standardschriftart">
    <w:name w:val="WW-Absatz-Standardschriftart"/>
    <w:rsid w:val="001B5751"/>
  </w:style>
  <w:style w:type="character" w:customStyle="1" w:styleId="WW-Absatz-Standardschriftart1">
    <w:name w:val="WW-Absatz-Standardschriftart1"/>
    <w:rsid w:val="001B5751"/>
  </w:style>
  <w:style w:type="character" w:customStyle="1" w:styleId="WW-Absatz-Standardschriftart11">
    <w:name w:val="WW-Absatz-Standardschriftart11"/>
    <w:rsid w:val="001B5751"/>
  </w:style>
  <w:style w:type="character" w:customStyle="1" w:styleId="WW8Num1z0">
    <w:name w:val="WW8Num1z0"/>
    <w:rsid w:val="001B5751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1B5751"/>
  </w:style>
  <w:style w:type="character" w:customStyle="1" w:styleId="WW-Absatz-Standardschriftart1111">
    <w:name w:val="WW-Absatz-Standardschriftart1111"/>
    <w:rsid w:val="001B5751"/>
  </w:style>
  <w:style w:type="character" w:customStyle="1" w:styleId="WW-Absatz-Standardschriftart11111">
    <w:name w:val="WW-Absatz-Standardschriftart11111"/>
    <w:rsid w:val="001B5751"/>
  </w:style>
  <w:style w:type="character" w:customStyle="1" w:styleId="WW-Absatz-Standardschriftart111111">
    <w:name w:val="WW-Absatz-Standardschriftart111111"/>
    <w:rsid w:val="001B5751"/>
  </w:style>
  <w:style w:type="character" w:customStyle="1" w:styleId="WW-Absatz-Standardschriftart1111111">
    <w:name w:val="WW-Absatz-Standardschriftart1111111"/>
    <w:rsid w:val="001B5751"/>
  </w:style>
  <w:style w:type="character" w:customStyle="1" w:styleId="11">
    <w:name w:val="Основной шрифт абзаца1"/>
    <w:rsid w:val="001B5751"/>
  </w:style>
  <w:style w:type="character" w:customStyle="1" w:styleId="a3">
    <w:name w:val="Знак Знак"/>
    <w:rsid w:val="001B5751"/>
    <w:rPr>
      <w:b/>
      <w:sz w:val="26"/>
      <w:lang w:val="ru-RU" w:eastAsia="ar-SA" w:bidi="ar-SA"/>
    </w:rPr>
  </w:style>
  <w:style w:type="paragraph" w:customStyle="1" w:styleId="a4">
    <w:name w:val="Заголовок"/>
    <w:basedOn w:val="a"/>
    <w:next w:val="a5"/>
    <w:rsid w:val="001B575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1B5751"/>
    <w:pPr>
      <w:spacing w:after="120"/>
    </w:pPr>
  </w:style>
  <w:style w:type="paragraph" w:styleId="a6">
    <w:name w:val="List"/>
    <w:basedOn w:val="a5"/>
    <w:rsid w:val="001B5751"/>
    <w:rPr>
      <w:rFonts w:ascii="Arial" w:hAnsi="Arial" w:cs="Tahoma"/>
    </w:rPr>
  </w:style>
  <w:style w:type="paragraph" w:customStyle="1" w:styleId="12">
    <w:name w:val="Название1"/>
    <w:basedOn w:val="a"/>
    <w:rsid w:val="001B57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1B5751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rsid w:val="001B5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7">
    <w:name w:val="Знак"/>
    <w:basedOn w:val="a"/>
    <w:rsid w:val="001B575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1"/>
    <w:basedOn w:val="a"/>
    <w:rsid w:val="001B5751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1B5751"/>
    <w:pPr>
      <w:suppressLineNumbers/>
    </w:pPr>
  </w:style>
  <w:style w:type="paragraph" w:customStyle="1" w:styleId="a9">
    <w:name w:val="Заголовок таблицы"/>
    <w:basedOn w:val="a8"/>
    <w:rsid w:val="001B5751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1B5751"/>
  </w:style>
  <w:style w:type="paragraph" w:customStyle="1" w:styleId="21">
    <w:name w:val="Основной текст 21"/>
    <w:basedOn w:val="a"/>
    <w:rsid w:val="00921A97"/>
    <w:pPr>
      <w:ind w:firstLine="709"/>
      <w:jc w:val="both"/>
    </w:pPr>
    <w:rPr>
      <w:rFonts w:cs="Calibri"/>
      <w:sz w:val="28"/>
      <w:szCs w:val="28"/>
      <w:lang w:val="uk-UA"/>
    </w:rPr>
  </w:style>
  <w:style w:type="paragraph" w:styleId="ab">
    <w:name w:val="List Paragraph"/>
    <w:basedOn w:val="a"/>
    <w:qFormat/>
    <w:rsid w:val="00BD53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262F98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ac">
    <w:name w:val="Document Map"/>
    <w:basedOn w:val="a"/>
    <w:semiHidden/>
    <w:rsid w:val="00FB037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ody Text Indent"/>
    <w:basedOn w:val="a"/>
    <w:rsid w:val="00CA71E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Рекомендований бланк управління освіти</vt:lpstr>
    </vt:vector>
  </TitlesOfParts>
  <Company>ДС36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Рекомендований бланк управління освіти</dc:title>
  <dc:creator>Sekretar</dc:creator>
  <cp:lastModifiedBy>user</cp:lastModifiedBy>
  <cp:revision>2</cp:revision>
  <cp:lastPrinted>2015-03-04T08:15:00Z</cp:lastPrinted>
  <dcterms:created xsi:type="dcterms:W3CDTF">2019-04-15T10:17:00Z</dcterms:created>
  <dcterms:modified xsi:type="dcterms:W3CDTF">2019-04-15T10:17:00Z</dcterms:modified>
</cp:coreProperties>
</file>