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908" w:rsidRDefault="00631908">
      <w:pPr>
        <w:pStyle w:val="a5"/>
        <w:jc w:val="right"/>
      </w:pPr>
      <w:r>
        <w:t xml:space="preserve">                                                                                                                                   </w:t>
      </w:r>
    </w:p>
    <w:p w:rsidR="00631908" w:rsidRDefault="00631908">
      <w:pPr>
        <w:pStyle w:val="a5"/>
      </w:pPr>
      <w:r>
        <w:t xml:space="preserve">                                                                                                             </w:t>
      </w:r>
    </w:p>
    <w:tbl>
      <w:tblPr>
        <w:tblW w:w="0" w:type="auto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631908">
        <w:tc>
          <w:tcPr>
            <w:tcW w:w="1135" w:type="dxa"/>
          </w:tcPr>
          <w:p w:rsidR="00631908" w:rsidRDefault="00631908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8126" w:type="dxa"/>
          </w:tcPr>
          <w:p w:rsidR="00631908" w:rsidRDefault="00631908">
            <w:pPr>
              <w:snapToGrid w:val="0"/>
              <w:rPr>
                <w:b/>
                <w:u w:val="single"/>
                <w:lang w:val="uk-UA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409.1pt;height:94.3pt;mso-wrap-distance-left:0;mso-wrap-distance-right:0;mso-position-horizontal-relative:char;mso-position-vertical-relative:line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3780"/>
                          <w:gridCol w:w="4403"/>
                        </w:tblGrid>
                        <w:tr w:rsidR="00262F98">
                          <w:tc>
                            <w:tcPr>
                              <w:tcW w:w="3780" w:type="dxa"/>
                            </w:tcPr>
                            <w:p w:rsidR="00262F98" w:rsidRDefault="00262F98">
                              <w:pPr>
                                <w:snapToGrid w:val="0"/>
                                <w:ind w:hanging="205"/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КОМУНАЛЬНИЙ ЗАКЛАД</w:t>
                              </w:r>
                            </w:p>
                            <w:p w:rsidR="00262F98" w:rsidRDefault="00262F98">
                              <w:pPr>
                                <w:ind w:hanging="205"/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«ДОШКІЛЬНИЙ</w:t>
                              </w:r>
                            </w:p>
                            <w:p w:rsidR="00262F98" w:rsidRDefault="00262F98">
                              <w:pPr>
                                <w:ind w:hanging="205"/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НАВЧАЛЬНИЙ ЗАКЛАД</w:t>
                              </w:r>
                            </w:p>
                            <w:p w:rsidR="00262F98" w:rsidRDefault="00262F98">
                              <w:pPr>
                                <w:ind w:hanging="205"/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 xml:space="preserve">(ЯСЛА-САДОК) № </w:t>
                              </w:r>
                              <w:r w:rsidR="00924F41"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1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36</w:t>
                              </w:r>
                            </w:p>
                            <w:p w:rsidR="00262F98" w:rsidRDefault="00262F98">
                              <w:pPr>
                                <w:pStyle w:val="8"/>
                                <w:rPr>
                                  <w:rFonts w:eastAsia="Calibri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  <w:lang w:val="uk-UA"/>
                                </w:rPr>
                                <w:t>ХАРКІВСЬКОЇ</w:t>
                              </w:r>
                            </w:p>
                            <w:p w:rsidR="00262F98" w:rsidRDefault="00262F98">
                              <w:pPr>
                                <w:pStyle w:val="8"/>
                                <w:rPr>
                                  <w:rFonts w:eastAsia="Calibri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  <w:lang w:val="uk-UA"/>
                                </w:rPr>
                                <w:t>МІСЬКОЇ РАДИ»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vertAlign w:val="superscript"/>
                                  <w:lang w:val="uk-UA"/>
                                </w:rPr>
                              </w:pPr>
                            </w:p>
                            <w:p w:rsidR="00262F98" w:rsidRDefault="00262F98">
                              <w:pPr>
                                <w:ind w:right="-47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4403" w:type="dxa"/>
                            </w:tcPr>
                            <w:p w:rsidR="00262F98" w:rsidRDefault="00262F98">
                              <w:pPr>
                                <w:snapToGrid w:val="0"/>
                                <w:jc w:val="center"/>
                                <w:rPr>
                                  <w:rFonts w:eastAsia="Calibri"/>
                                  <w:b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КО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М</w:t>
                              </w:r>
                              <w:r>
                                <w:rPr>
                                  <w:rFonts w:eastAsia="Calibri"/>
                                  <w:b/>
                                </w:rPr>
                                <w:t>МУНАЛЬНОЕ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b/>
                                </w:rPr>
                                <w:t>УЧРЕЖДЕНИЕ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b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«ДОШКОЛЬНОЕ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b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УЧЕБНОЕ УЧРЕЖДЕНИЕ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b/>
                                </w:rPr>
                                <w:t>ЯСЛИ-САД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b/>
                                </w:rPr>
                                <w:t>) №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 xml:space="preserve"> </w:t>
                              </w:r>
                              <w:r w:rsidR="00924F41"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1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36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ХАРЬКОВСК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ОГО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ГОРОДСКО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 xml:space="preserve">ГО </w:t>
                              </w:r>
                              <w:r>
                                <w:rPr>
                                  <w:rFonts w:eastAsia="Calibri"/>
                                  <w:b/>
                                </w:rPr>
                                <w:t>СОВЕТ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А»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vertAlign w:val="superscript"/>
                                  <w:lang w:val="uk-UA"/>
                                </w:rPr>
                              </w:pPr>
                            </w:p>
                            <w:p w:rsidR="00262F98" w:rsidRDefault="00262F98">
                              <w:pPr>
                                <w:ind w:right="-47"/>
                                <w:jc w:val="center"/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76" w:type="dxa"/>
          </w:tcPr>
          <w:p w:rsidR="00631908" w:rsidRDefault="00631908">
            <w:pPr>
              <w:snapToGrid w:val="0"/>
              <w:jc w:val="right"/>
              <w:rPr>
                <w:b/>
                <w:u w:val="single"/>
                <w:lang w:val="uk-UA"/>
              </w:rPr>
            </w:pPr>
          </w:p>
        </w:tc>
      </w:tr>
      <w:tr w:rsidR="00631908">
        <w:trPr>
          <w:trHeight w:val="80"/>
        </w:trPr>
        <w:tc>
          <w:tcPr>
            <w:tcW w:w="1135" w:type="dxa"/>
            <w:tcBorders>
              <w:bottom w:val="double" w:sz="1" w:space="0" w:color="000000"/>
            </w:tcBorders>
          </w:tcPr>
          <w:p w:rsidR="00631908" w:rsidRDefault="00631908">
            <w:pPr>
              <w:snapToGrid w:val="0"/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bottom w:val="double" w:sz="1" w:space="0" w:color="000000"/>
            </w:tcBorders>
          </w:tcPr>
          <w:p w:rsidR="00631908" w:rsidRDefault="00631908">
            <w:pPr>
              <w:snapToGrid w:val="0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:rsidR="00631908" w:rsidRDefault="00631908">
            <w:pPr>
              <w:snapToGrid w:val="0"/>
              <w:rPr>
                <w:b/>
                <w:u w:val="single"/>
                <w:lang w:val="uk-UA"/>
              </w:rPr>
            </w:pPr>
          </w:p>
        </w:tc>
      </w:tr>
    </w:tbl>
    <w:p w:rsidR="00631908" w:rsidRDefault="00631908">
      <w:pPr>
        <w:jc w:val="center"/>
      </w:pPr>
    </w:p>
    <w:p w:rsidR="00631908" w:rsidRDefault="00631908">
      <w:pPr>
        <w:jc w:val="center"/>
      </w:pPr>
    </w:p>
    <w:p w:rsidR="00631908" w:rsidRDefault="0063190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262F98" w:rsidRDefault="00262F98" w:rsidP="00262F98">
      <w:pPr>
        <w:jc w:val="both"/>
        <w:rPr>
          <w:sz w:val="28"/>
          <w:szCs w:val="28"/>
          <w:lang w:val="uk-UA"/>
        </w:rPr>
      </w:pPr>
    </w:p>
    <w:tbl>
      <w:tblPr>
        <w:tblW w:w="9779" w:type="dxa"/>
        <w:tblLook w:val="01E0"/>
      </w:tblPr>
      <w:tblGrid>
        <w:gridCol w:w="4248"/>
        <w:gridCol w:w="2340"/>
        <w:gridCol w:w="3191"/>
      </w:tblGrid>
      <w:tr w:rsidR="00262F98">
        <w:tc>
          <w:tcPr>
            <w:tcW w:w="4248" w:type="dxa"/>
          </w:tcPr>
          <w:p w:rsidR="00262F98" w:rsidRDefault="00BD3D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6F0261">
              <w:rPr>
                <w:sz w:val="28"/>
                <w:szCs w:val="28"/>
                <w:lang w:val="uk-UA"/>
              </w:rPr>
              <w:t>.08</w:t>
            </w:r>
            <w:r w:rsidR="00BE5A81">
              <w:rPr>
                <w:sz w:val="28"/>
                <w:szCs w:val="28"/>
                <w:lang w:val="uk-UA"/>
              </w:rPr>
              <w:t>.201</w:t>
            </w:r>
            <w:r w:rsidR="006857D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40" w:type="dxa"/>
          </w:tcPr>
          <w:p w:rsidR="00262F98" w:rsidRDefault="00262F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62F98" w:rsidRDefault="00BE5A81" w:rsidP="00924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262F98">
              <w:rPr>
                <w:sz w:val="28"/>
                <w:szCs w:val="28"/>
                <w:lang w:val="uk-UA"/>
              </w:rPr>
              <w:t>№</w:t>
            </w:r>
            <w:r w:rsidR="00FB396F">
              <w:rPr>
                <w:sz w:val="28"/>
                <w:szCs w:val="28"/>
                <w:lang w:val="uk-UA"/>
              </w:rPr>
              <w:t xml:space="preserve"> </w:t>
            </w:r>
            <w:r w:rsidR="00924F41">
              <w:rPr>
                <w:sz w:val="28"/>
                <w:szCs w:val="28"/>
                <w:lang w:val="uk-UA"/>
              </w:rPr>
              <w:t>75</w:t>
            </w:r>
          </w:p>
        </w:tc>
      </w:tr>
      <w:tr w:rsidR="00262F98">
        <w:tc>
          <w:tcPr>
            <w:tcW w:w="4248" w:type="dxa"/>
          </w:tcPr>
          <w:p w:rsidR="00262F98" w:rsidRDefault="00262F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262F98" w:rsidRDefault="00262F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62F98" w:rsidRDefault="00262F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F0261" w:rsidRPr="00D87A16" w:rsidRDefault="006F0261" w:rsidP="006F0261">
      <w:pPr>
        <w:spacing w:line="360" w:lineRule="auto"/>
        <w:ind w:firstLine="28"/>
        <w:jc w:val="both"/>
        <w:rPr>
          <w:bCs/>
          <w:color w:val="000000"/>
          <w:sz w:val="28"/>
          <w:szCs w:val="28"/>
          <w:lang w:val="uk-UA" w:eastAsia="uk-UA"/>
        </w:rPr>
      </w:pPr>
      <w:r w:rsidRPr="00D87A16">
        <w:rPr>
          <w:bCs/>
          <w:color w:val="000000"/>
          <w:sz w:val="28"/>
          <w:szCs w:val="28"/>
          <w:lang w:val="uk-UA" w:eastAsia="uk-UA"/>
        </w:rPr>
        <w:t xml:space="preserve">Про відновлення роботи дошкільного </w:t>
      </w:r>
    </w:p>
    <w:p w:rsidR="006F0261" w:rsidRPr="00D87A16" w:rsidRDefault="006F0261" w:rsidP="006F0261">
      <w:pPr>
        <w:spacing w:line="360" w:lineRule="auto"/>
        <w:ind w:firstLine="28"/>
        <w:jc w:val="both"/>
        <w:rPr>
          <w:bCs/>
          <w:color w:val="000000"/>
          <w:sz w:val="28"/>
          <w:szCs w:val="28"/>
          <w:lang w:val="uk-UA" w:eastAsia="uk-UA"/>
        </w:rPr>
      </w:pPr>
      <w:r w:rsidRPr="00D87A16">
        <w:rPr>
          <w:bCs/>
          <w:color w:val="000000"/>
          <w:sz w:val="28"/>
          <w:szCs w:val="28"/>
          <w:lang w:val="uk-UA" w:eastAsia="uk-UA"/>
        </w:rPr>
        <w:t xml:space="preserve">закладу після проведення ремонтних </w:t>
      </w:r>
    </w:p>
    <w:p w:rsidR="006F0261" w:rsidRPr="00D87A16" w:rsidRDefault="006F0261" w:rsidP="006F0261">
      <w:pPr>
        <w:spacing w:line="360" w:lineRule="auto"/>
        <w:ind w:firstLine="28"/>
        <w:jc w:val="both"/>
        <w:rPr>
          <w:bCs/>
          <w:color w:val="000000"/>
          <w:sz w:val="28"/>
          <w:szCs w:val="28"/>
          <w:lang w:val="uk-UA" w:eastAsia="uk-UA"/>
        </w:rPr>
      </w:pPr>
      <w:r w:rsidRPr="00D87A16">
        <w:rPr>
          <w:bCs/>
          <w:color w:val="000000"/>
          <w:sz w:val="28"/>
          <w:szCs w:val="28"/>
          <w:lang w:val="uk-UA" w:eastAsia="uk-UA"/>
        </w:rPr>
        <w:t>робіт</w:t>
      </w:r>
    </w:p>
    <w:p w:rsidR="006F0261" w:rsidRPr="00D87A16" w:rsidRDefault="006F0261" w:rsidP="006F0261">
      <w:pPr>
        <w:ind w:firstLine="28"/>
        <w:jc w:val="both"/>
        <w:rPr>
          <w:bCs/>
          <w:color w:val="000000"/>
          <w:sz w:val="28"/>
          <w:szCs w:val="28"/>
          <w:lang w:val="uk-UA" w:eastAsia="uk-UA"/>
        </w:rPr>
      </w:pPr>
    </w:p>
    <w:p w:rsidR="006F0261" w:rsidRPr="00D87A16" w:rsidRDefault="006F0261" w:rsidP="006F0261">
      <w:pPr>
        <w:spacing w:line="360" w:lineRule="auto"/>
        <w:ind w:firstLine="709"/>
        <w:jc w:val="both"/>
        <w:rPr>
          <w:bCs/>
          <w:color w:val="000000"/>
          <w:sz w:val="28"/>
          <w:szCs w:val="28"/>
          <w:lang w:val="uk-UA" w:eastAsia="uk-UA"/>
        </w:rPr>
      </w:pPr>
      <w:r w:rsidRPr="00D87A16">
        <w:rPr>
          <w:bCs/>
          <w:color w:val="000000"/>
          <w:sz w:val="28"/>
          <w:szCs w:val="28"/>
          <w:lang w:val="uk-UA" w:eastAsia="uk-UA"/>
        </w:rPr>
        <w:t>У зв’язку із закінчення проведенням ремонтних робіт</w:t>
      </w:r>
    </w:p>
    <w:p w:rsidR="006F0261" w:rsidRPr="00D87A16" w:rsidRDefault="006F0261" w:rsidP="006F0261">
      <w:pPr>
        <w:spacing w:line="360" w:lineRule="auto"/>
        <w:jc w:val="both"/>
        <w:rPr>
          <w:bCs/>
          <w:color w:val="000000"/>
          <w:sz w:val="28"/>
          <w:szCs w:val="28"/>
          <w:lang w:val="uk-UA" w:eastAsia="uk-UA"/>
        </w:rPr>
      </w:pPr>
    </w:p>
    <w:p w:rsidR="006F0261" w:rsidRPr="00D87A16" w:rsidRDefault="006F0261" w:rsidP="006F0261">
      <w:pPr>
        <w:spacing w:line="360" w:lineRule="auto"/>
        <w:jc w:val="both"/>
        <w:rPr>
          <w:bCs/>
          <w:color w:val="000000"/>
          <w:sz w:val="28"/>
          <w:szCs w:val="28"/>
          <w:lang w:val="uk-UA" w:eastAsia="uk-UA"/>
        </w:rPr>
      </w:pPr>
      <w:r w:rsidRPr="00D87A16">
        <w:rPr>
          <w:bCs/>
          <w:color w:val="000000"/>
          <w:sz w:val="28"/>
          <w:szCs w:val="28"/>
          <w:lang w:val="uk-UA" w:eastAsia="uk-UA"/>
        </w:rPr>
        <w:t>НАКАЗУЮ:</w:t>
      </w:r>
    </w:p>
    <w:p w:rsidR="006F0261" w:rsidRPr="00D87A16" w:rsidRDefault="006F0261" w:rsidP="006F0261">
      <w:pPr>
        <w:spacing w:line="360" w:lineRule="auto"/>
        <w:ind w:firstLine="709"/>
        <w:jc w:val="both"/>
        <w:rPr>
          <w:bCs/>
          <w:color w:val="000000"/>
          <w:sz w:val="28"/>
          <w:szCs w:val="28"/>
          <w:lang w:val="uk-UA" w:eastAsia="uk-UA"/>
        </w:rPr>
      </w:pPr>
    </w:p>
    <w:p w:rsidR="006F0261" w:rsidRPr="00D87A16" w:rsidRDefault="006F0261" w:rsidP="006F026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 </w:t>
      </w:r>
      <w:r w:rsidR="00BD3DE8">
        <w:rPr>
          <w:rFonts w:ascii="Times New Roman" w:hAnsi="Times New Roman"/>
          <w:bCs/>
          <w:color w:val="000000"/>
          <w:sz w:val="28"/>
          <w:szCs w:val="28"/>
          <w:lang w:eastAsia="uk-UA"/>
        </w:rPr>
        <w:t>0</w:t>
      </w:r>
      <w:r w:rsidR="00BD3DE8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серпня 201</w:t>
      </w:r>
      <w:r w:rsidR="00924F41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8</w:t>
      </w:r>
      <w:r w:rsidRPr="00D87A16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року відновити роботу дошкільного закладу.</w:t>
      </w:r>
    </w:p>
    <w:p w:rsidR="006F0261" w:rsidRPr="00D87A16" w:rsidRDefault="006F0261" w:rsidP="006F0261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8"/>
          <w:szCs w:val="28"/>
          <w:lang w:eastAsia="uk-UA"/>
        </w:rPr>
      </w:pPr>
      <w:proofErr w:type="spellStart"/>
      <w:r w:rsidRPr="00D87A16">
        <w:rPr>
          <w:color w:val="000000"/>
          <w:sz w:val="28"/>
          <w:szCs w:val="28"/>
          <w:lang w:eastAsia="uk-UA"/>
        </w:rPr>
        <w:t>Вважати</w:t>
      </w:r>
      <w:proofErr w:type="spellEnd"/>
      <w:r w:rsidRPr="00D87A16">
        <w:rPr>
          <w:color w:val="000000"/>
          <w:sz w:val="28"/>
          <w:szCs w:val="28"/>
          <w:lang w:eastAsia="uk-UA"/>
        </w:rPr>
        <w:t xml:space="preserve"> такими, </w:t>
      </w:r>
      <w:proofErr w:type="spellStart"/>
      <w:r w:rsidRPr="00D87A16">
        <w:rPr>
          <w:color w:val="000000"/>
          <w:sz w:val="28"/>
          <w:szCs w:val="28"/>
          <w:lang w:eastAsia="uk-UA"/>
        </w:rPr>
        <w:t>що</w:t>
      </w:r>
      <w:proofErr w:type="spellEnd"/>
      <w:r w:rsidRPr="00D87A1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D87A16">
        <w:rPr>
          <w:color w:val="000000"/>
          <w:sz w:val="28"/>
          <w:szCs w:val="28"/>
          <w:lang w:eastAsia="uk-UA"/>
        </w:rPr>
        <w:t>діють</w:t>
      </w:r>
      <w:proofErr w:type="spellEnd"/>
      <w:r w:rsidRPr="00D87A16">
        <w:rPr>
          <w:color w:val="000000"/>
          <w:sz w:val="28"/>
          <w:szCs w:val="28"/>
          <w:lang w:eastAsia="uk-UA"/>
        </w:rPr>
        <w:t xml:space="preserve"> в </w:t>
      </w:r>
      <w:r w:rsidRPr="00D87A16">
        <w:rPr>
          <w:color w:val="000000"/>
          <w:sz w:val="28"/>
          <w:szCs w:val="28"/>
          <w:lang w:val="uk-UA" w:eastAsia="uk-UA"/>
        </w:rPr>
        <w:t xml:space="preserve">дошкільному закладі в період </w:t>
      </w:r>
      <w:r w:rsidRPr="00D87A1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D87A16">
        <w:rPr>
          <w:color w:val="000000"/>
          <w:sz w:val="28"/>
          <w:szCs w:val="28"/>
          <w:lang w:eastAsia="uk-UA"/>
        </w:rPr>
        <w:t>з</w:t>
      </w:r>
      <w:proofErr w:type="spellEnd"/>
      <w:r w:rsidRPr="00D87A16">
        <w:rPr>
          <w:color w:val="000000"/>
          <w:sz w:val="28"/>
          <w:szCs w:val="28"/>
          <w:lang w:eastAsia="uk-UA"/>
        </w:rPr>
        <w:t xml:space="preserve"> </w:t>
      </w:r>
      <w:r w:rsidR="00BD3DE8">
        <w:rPr>
          <w:color w:val="000000"/>
          <w:sz w:val="28"/>
          <w:szCs w:val="28"/>
          <w:lang w:val="uk-UA" w:eastAsia="uk-UA"/>
        </w:rPr>
        <w:t>01</w:t>
      </w:r>
      <w:r w:rsidRPr="00D87A16">
        <w:rPr>
          <w:color w:val="000000"/>
          <w:sz w:val="28"/>
          <w:szCs w:val="28"/>
          <w:lang w:eastAsia="uk-UA"/>
        </w:rPr>
        <w:t>.0</w:t>
      </w:r>
      <w:r>
        <w:rPr>
          <w:color w:val="000000"/>
          <w:sz w:val="28"/>
          <w:szCs w:val="28"/>
          <w:lang w:val="uk-UA" w:eastAsia="uk-UA"/>
        </w:rPr>
        <w:t>8</w:t>
      </w:r>
      <w:r w:rsidRPr="00D87A16">
        <w:rPr>
          <w:color w:val="000000"/>
          <w:sz w:val="28"/>
          <w:szCs w:val="28"/>
          <w:lang w:eastAsia="uk-UA"/>
        </w:rPr>
        <w:t>.20</w:t>
      </w:r>
      <w:r w:rsidR="006857D6">
        <w:rPr>
          <w:color w:val="000000"/>
          <w:sz w:val="28"/>
          <w:szCs w:val="28"/>
          <w:lang w:val="uk-UA" w:eastAsia="uk-UA"/>
        </w:rPr>
        <w:t>18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</w:t>
      </w:r>
      <w:proofErr w:type="spellEnd"/>
      <w:r>
        <w:rPr>
          <w:color w:val="000000"/>
          <w:sz w:val="28"/>
          <w:szCs w:val="28"/>
          <w:lang w:val="uk-UA" w:eastAsia="uk-UA"/>
        </w:rPr>
        <w:t>оку</w:t>
      </w:r>
      <w:r w:rsidRPr="00D87A16">
        <w:rPr>
          <w:color w:val="000000"/>
          <w:sz w:val="28"/>
          <w:szCs w:val="28"/>
          <w:lang w:eastAsia="uk-UA"/>
        </w:rPr>
        <w:t xml:space="preserve"> по </w:t>
      </w:r>
      <w:r>
        <w:rPr>
          <w:color w:val="000000"/>
          <w:sz w:val="28"/>
          <w:szCs w:val="28"/>
          <w:lang w:val="uk-UA" w:eastAsia="uk-UA"/>
        </w:rPr>
        <w:t>31</w:t>
      </w:r>
      <w:r w:rsidRPr="00D87A16">
        <w:rPr>
          <w:color w:val="000000"/>
          <w:sz w:val="28"/>
          <w:szCs w:val="28"/>
          <w:lang w:eastAsia="uk-UA"/>
        </w:rPr>
        <w:t>.08.20</w:t>
      </w:r>
      <w:r w:rsidR="006857D6">
        <w:rPr>
          <w:color w:val="000000"/>
          <w:sz w:val="28"/>
          <w:szCs w:val="28"/>
          <w:lang w:val="uk-UA" w:eastAsia="uk-UA"/>
        </w:rPr>
        <w:t xml:space="preserve">18 </w:t>
      </w:r>
      <w:proofErr w:type="spellStart"/>
      <w:proofErr w:type="gramStart"/>
      <w:r>
        <w:rPr>
          <w:color w:val="000000"/>
          <w:sz w:val="28"/>
          <w:szCs w:val="28"/>
          <w:lang w:eastAsia="uk-UA"/>
        </w:rPr>
        <w:t>р</w:t>
      </w:r>
      <w:proofErr w:type="gramEnd"/>
      <w:r>
        <w:rPr>
          <w:color w:val="000000"/>
          <w:sz w:val="28"/>
          <w:szCs w:val="28"/>
          <w:lang w:val="uk-UA" w:eastAsia="uk-UA"/>
        </w:rPr>
        <w:t>ік</w:t>
      </w:r>
      <w:proofErr w:type="spellEnd"/>
      <w:r w:rsidRPr="00D87A1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D87A16">
        <w:rPr>
          <w:color w:val="000000"/>
          <w:sz w:val="28"/>
          <w:szCs w:val="28"/>
          <w:lang w:eastAsia="uk-UA"/>
        </w:rPr>
        <w:t>такі</w:t>
      </w:r>
      <w:proofErr w:type="spellEnd"/>
      <w:r w:rsidRPr="00D87A1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D87A16">
        <w:rPr>
          <w:color w:val="000000"/>
          <w:sz w:val="28"/>
          <w:szCs w:val="28"/>
          <w:lang w:eastAsia="uk-UA"/>
        </w:rPr>
        <w:t>групи</w:t>
      </w:r>
      <w:proofErr w:type="spellEnd"/>
      <w:r w:rsidRPr="00D87A16">
        <w:rPr>
          <w:color w:val="000000"/>
          <w:sz w:val="28"/>
          <w:szCs w:val="28"/>
          <w:lang w:eastAsia="uk-UA"/>
        </w:rPr>
        <w:t>:</w:t>
      </w:r>
    </w:p>
    <w:p w:rsidR="006F0261" w:rsidRPr="00D87A16" w:rsidRDefault="006F0261" w:rsidP="006F0261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uk-UA"/>
        </w:rPr>
      </w:pPr>
      <w:r w:rsidRPr="00D87A16">
        <w:rPr>
          <w:sz w:val="28"/>
          <w:szCs w:val="28"/>
          <w:lang w:eastAsia="uk-UA"/>
        </w:rPr>
        <w:t xml:space="preserve">1 </w:t>
      </w:r>
      <w:proofErr w:type="spellStart"/>
      <w:r w:rsidRPr="00D87A16">
        <w:rPr>
          <w:sz w:val="28"/>
          <w:szCs w:val="28"/>
          <w:lang w:eastAsia="uk-UA"/>
        </w:rPr>
        <w:t>група</w:t>
      </w:r>
      <w:proofErr w:type="spellEnd"/>
      <w:r w:rsidRPr="00D87A16">
        <w:rPr>
          <w:sz w:val="28"/>
          <w:szCs w:val="28"/>
          <w:lang w:eastAsia="uk-UA"/>
        </w:rPr>
        <w:t xml:space="preserve"> </w:t>
      </w:r>
      <w:proofErr w:type="spellStart"/>
      <w:r w:rsidRPr="00D87A16">
        <w:rPr>
          <w:sz w:val="28"/>
          <w:szCs w:val="28"/>
          <w:lang w:eastAsia="uk-UA"/>
        </w:rPr>
        <w:t>дітей</w:t>
      </w:r>
      <w:proofErr w:type="spellEnd"/>
      <w:r w:rsidRPr="00D87A16">
        <w:rPr>
          <w:sz w:val="28"/>
          <w:szCs w:val="28"/>
          <w:lang w:eastAsia="uk-UA"/>
        </w:rPr>
        <w:t xml:space="preserve"> </w:t>
      </w:r>
      <w:r w:rsidRPr="00D87A16">
        <w:rPr>
          <w:sz w:val="28"/>
          <w:szCs w:val="28"/>
          <w:lang w:val="uk-UA" w:eastAsia="uk-UA"/>
        </w:rPr>
        <w:t>раннього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віку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</w:t>
      </w:r>
      <w:proofErr w:type="spellEnd"/>
      <w:r>
        <w:rPr>
          <w:sz w:val="28"/>
          <w:szCs w:val="28"/>
          <w:lang w:eastAsia="uk-UA"/>
        </w:rPr>
        <w:t xml:space="preserve"> </w:t>
      </w:r>
      <w:r w:rsidRPr="00D87A16">
        <w:rPr>
          <w:sz w:val="28"/>
          <w:szCs w:val="28"/>
          <w:lang w:eastAsia="uk-UA"/>
        </w:rPr>
        <w:t>–</w:t>
      </w:r>
      <w:r>
        <w:rPr>
          <w:sz w:val="28"/>
          <w:szCs w:val="28"/>
          <w:lang w:eastAsia="uk-UA"/>
        </w:rPr>
        <w:t xml:space="preserve"> </w:t>
      </w:r>
      <w:r w:rsidR="00924F41">
        <w:rPr>
          <w:color w:val="000000"/>
          <w:sz w:val="28"/>
          <w:szCs w:val="28"/>
          <w:lang w:val="uk-UA" w:eastAsia="uk-UA"/>
        </w:rPr>
        <w:t>12</w:t>
      </w:r>
      <w:r w:rsidRPr="00D87A16">
        <w:rPr>
          <w:color w:val="000000"/>
          <w:sz w:val="28"/>
          <w:szCs w:val="28"/>
          <w:lang w:eastAsia="uk-UA"/>
        </w:rPr>
        <w:t xml:space="preserve"> </w:t>
      </w:r>
      <w:r w:rsidRPr="00D87A16">
        <w:rPr>
          <w:sz w:val="28"/>
          <w:szCs w:val="28"/>
          <w:lang w:eastAsia="uk-UA"/>
        </w:rPr>
        <w:t xml:space="preserve"> </w:t>
      </w:r>
      <w:proofErr w:type="spellStart"/>
      <w:r w:rsidRPr="00D87A16">
        <w:rPr>
          <w:sz w:val="28"/>
          <w:szCs w:val="28"/>
          <w:lang w:eastAsia="uk-UA"/>
        </w:rPr>
        <w:t>годинним</w:t>
      </w:r>
      <w:proofErr w:type="spellEnd"/>
      <w:r w:rsidRPr="00D87A16">
        <w:rPr>
          <w:sz w:val="28"/>
          <w:szCs w:val="28"/>
          <w:lang w:eastAsia="uk-UA"/>
        </w:rPr>
        <w:t xml:space="preserve"> режимом </w:t>
      </w:r>
      <w:proofErr w:type="spellStart"/>
      <w:r w:rsidRPr="00D87A16">
        <w:rPr>
          <w:sz w:val="28"/>
          <w:szCs w:val="28"/>
          <w:lang w:eastAsia="uk-UA"/>
        </w:rPr>
        <w:t>роботи</w:t>
      </w:r>
      <w:proofErr w:type="spellEnd"/>
      <w:r w:rsidRPr="00D87A16">
        <w:rPr>
          <w:sz w:val="28"/>
          <w:szCs w:val="28"/>
          <w:lang w:eastAsia="uk-UA"/>
        </w:rPr>
        <w:t>;</w:t>
      </w:r>
    </w:p>
    <w:p w:rsidR="006F0261" w:rsidRPr="00D87A16" w:rsidRDefault="006F0261" w:rsidP="006F0261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uk-UA"/>
        </w:rPr>
      </w:pPr>
      <w:r w:rsidRPr="00D87A16">
        <w:rPr>
          <w:sz w:val="28"/>
          <w:szCs w:val="28"/>
          <w:lang w:eastAsia="uk-UA"/>
        </w:rPr>
        <w:t xml:space="preserve">1 </w:t>
      </w:r>
      <w:proofErr w:type="spellStart"/>
      <w:r w:rsidRPr="00D87A16">
        <w:rPr>
          <w:sz w:val="28"/>
          <w:szCs w:val="28"/>
          <w:lang w:eastAsia="uk-UA"/>
        </w:rPr>
        <w:t>гр</w:t>
      </w:r>
      <w:r>
        <w:rPr>
          <w:sz w:val="28"/>
          <w:szCs w:val="28"/>
          <w:lang w:eastAsia="uk-UA"/>
        </w:rPr>
        <w:t>упа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дітей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дошкільного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віку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</w:t>
      </w:r>
      <w:proofErr w:type="spellEnd"/>
      <w:r>
        <w:rPr>
          <w:sz w:val="28"/>
          <w:szCs w:val="28"/>
          <w:lang w:eastAsia="uk-UA"/>
        </w:rPr>
        <w:t xml:space="preserve"> 12 - </w:t>
      </w:r>
      <w:r w:rsidRPr="00D87A16">
        <w:rPr>
          <w:sz w:val="28"/>
          <w:szCs w:val="28"/>
          <w:lang w:eastAsia="uk-UA"/>
        </w:rPr>
        <w:t xml:space="preserve"> </w:t>
      </w:r>
      <w:proofErr w:type="spellStart"/>
      <w:r w:rsidRPr="00D87A16">
        <w:rPr>
          <w:sz w:val="28"/>
          <w:szCs w:val="28"/>
          <w:lang w:eastAsia="uk-UA"/>
        </w:rPr>
        <w:t>ти</w:t>
      </w:r>
      <w:proofErr w:type="spellEnd"/>
      <w:r w:rsidRPr="00D87A16">
        <w:rPr>
          <w:sz w:val="28"/>
          <w:szCs w:val="28"/>
          <w:lang w:eastAsia="uk-UA"/>
        </w:rPr>
        <w:t xml:space="preserve"> </w:t>
      </w:r>
      <w:proofErr w:type="spellStart"/>
      <w:r w:rsidRPr="00D87A16">
        <w:rPr>
          <w:sz w:val="28"/>
          <w:szCs w:val="28"/>
          <w:lang w:eastAsia="uk-UA"/>
        </w:rPr>
        <w:t>годинним</w:t>
      </w:r>
      <w:proofErr w:type="spellEnd"/>
      <w:r w:rsidRPr="00D87A16">
        <w:rPr>
          <w:sz w:val="28"/>
          <w:szCs w:val="28"/>
          <w:lang w:eastAsia="uk-UA"/>
        </w:rPr>
        <w:t xml:space="preserve"> режимом </w:t>
      </w:r>
      <w:proofErr w:type="spellStart"/>
      <w:r w:rsidRPr="00D87A16">
        <w:rPr>
          <w:sz w:val="28"/>
          <w:szCs w:val="28"/>
          <w:lang w:eastAsia="uk-UA"/>
        </w:rPr>
        <w:t>роботи</w:t>
      </w:r>
      <w:proofErr w:type="spellEnd"/>
      <w:r w:rsidRPr="00D87A16">
        <w:rPr>
          <w:sz w:val="28"/>
          <w:szCs w:val="28"/>
          <w:lang w:eastAsia="uk-UA"/>
        </w:rPr>
        <w:t>;</w:t>
      </w:r>
    </w:p>
    <w:p w:rsidR="006F0261" w:rsidRPr="00D87A16" w:rsidRDefault="006F0261" w:rsidP="006F0261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uk-UA"/>
        </w:rPr>
      </w:pPr>
      <w:r w:rsidRPr="00D87A16">
        <w:rPr>
          <w:sz w:val="28"/>
          <w:szCs w:val="28"/>
          <w:lang w:eastAsia="uk-UA"/>
        </w:rPr>
        <w:t xml:space="preserve">1 </w:t>
      </w:r>
      <w:proofErr w:type="spellStart"/>
      <w:r w:rsidRPr="00D87A16">
        <w:rPr>
          <w:sz w:val="28"/>
          <w:szCs w:val="28"/>
          <w:lang w:eastAsia="uk-UA"/>
        </w:rPr>
        <w:t>г</w:t>
      </w:r>
      <w:r>
        <w:rPr>
          <w:sz w:val="28"/>
          <w:szCs w:val="28"/>
          <w:lang w:eastAsia="uk-UA"/>
        </w:rPr>
        <w:t>рупа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дітей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дошкільного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віку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</w:t>
      </w:r>
      <w:proofErr w:type="spellEnd"/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9 </w:t>
      </w:r>
      <w:r w:rsidRPr="00D87A16">
        <w:rPr>
          <w:sz w:val="28"/>
          <w:szCs w:val="28"/>
          <w:lang w:eastAsia="uk-UA"/>
        </w:rPr>
        <w:t xml:space="preserve">- </w:t>
      </w:r>
      <w:proofErr w:type="spellStart"/>
      <w:r w:rsidRPr="00D87A16">
        <w:rPr>
          <w:sz w:val="28"/>
          <w:szCs w:val="28"/>
          <w:lang w:eastAsia="uk-UA"/>
        </w:rPr>
        <w:t>ти</w:t>
      </w:r>
      <w:proofErr w:type="spellEnd"/>
      <w:r w:rsidRPr="00D87A16">
        <w:rPr>
          <w:sz w:val="28"/>
          <w:szCs w:val="28"/>
          <w:lang w:eastAsia="uk-UA"/>
        </w:rPr>
        <w:t xml:space="preserve"> </w:t>
      </w:r>
      <w:proofErr w:type="spellStart"/>
      <w:r w:rsidRPr="00D87A16">
        <w:rPr>
          <w:sz w:val="28"/>
          <w:szCs w:val="28"/>
          <w:lang w:eastAsia="uk-UA"/>
        </w:rPr>
        <w:t>годинним</w:t>
      </w:r>
      <w:proofErr w:type="spellEnd"/>
      <w:r w:rsidRPr="00D87A16">
        <w:rPr>
          <w:sz w:val="28"/>
          <w:szCs w:val="28"/>
          <w:lang w:eastAsia="uk-UA"/>
        </w:rPr>
        <w:t xml:space="preserve"> режимом </w:t>
      </w:r>
      <w:proofErr w:type="spellStart"/>
      <w:r w:rsidRPr="00D87A16">
        <w:rPr>
          <w:sz w:val="28"/>
          <w:szCs w:val="28"/>
          <w:lang w:eastAsia="uk-UA"/>
        </w:rPr>
        <w:t>роботи</w:t>
      </w:r>
      <w:proofErr w:type="spellEnd"/>
      <w:r w:rsidRPr="00D87A16">
        <w:rPr>
          <w:sz w:val="28"/>
          <w:szCs w:val="28"/>
          <w:lang w:eastAsia="uk-UA"/>
        </w:rPr>
        <w:t>;</w:t>
      </w:r>
    </w:p>
    <w:p w:rsidR="006F0261" w:rsidRPr="00B71BA0" w:rsidRDefault="006F0261" w:rsidP="006F0261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uk-UA"/>
        </w:rPr>
      </w:pPr>
      <w:r w:rsidRPr="00D87A16">
        <w:rPr>
          <w:sz w:val="28"/>
          <w:szCs w:val="28"/>
          <w:lang w:eastAsia="uk-UA"/>
        </w:rPr>
        <w:t>1</w:t>
      </w:r>
      <w:r w:rsidRPr="00D87A1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D87A16">
        <w:rPr>
          <w:color w:val="000000"/>
          <w:sz w:val="28"/>
          <w:szCs w:val="28"/>
          <w:lang w:eastAsia="uk-UA"/>
        </w:rPr>
        <w:t>гру</w:t>
      </w:r>
      <w:r>
        <w:rPr>
          <w:color w:val="000000"/>
          <w:sz w:val="28"/>
          <w:szCs w:val="28"/>
          <w:lang w:eastAsia="uk-UA"/>
        </w:rPr>
        <w:t>па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дітей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дошкільного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віку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</w:t>
      </w:r>
      <w:proofErr w:type="spellEnd"/>
      <w:r>
        <w:rPr>
          <w:color w:val="000000"/>
          <w:sz w:val="28"/>
          <w:szCs w:val="28"/>
          <w:lang w:eastAsia="uk-UA"/>
        </w:rPr>
        <w:t xml:space="preserve"> 9</w:t>
      </w:r>
      <w:r w:rsidRPr="00D87A16">
        <w:rPr>
          <w:color w:val="000000"/>
          <w:sz w:val="28"/>
          <w:szCs w:val="28"/>
          <w:lang w:eastAsia="uk-UA"/>
        </w:rPr>
        <w:t xml:space="preserve"> –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ти</w:t>
      </w:r>
      <w:proofErr w:type="spellEnd"/>
      <w:r w:rsidRPr="00D87A1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D87A16">
        <w:rPr>
          <w:color w:val="000000"/>
          <w:sz w:val="28"/>
          <w:szCs w:val="28"/>
          <w:lang w:eastAsia="uk-UA"/>
        </w:rPr>
        <w:t>годинним</w:t>
      </w:r>
      <w:proofErr w:type="spellEnd"/>
      <w:r w:rsidRPr="00D87A16">
        <w:rPr>
          <w:color w:val="000000"/>
          <w:sz w:val="28"/>
          <w:szCs w:val="28"/>
          <w:lang w:eastAsia="uk-UA"/>
        </w:rPr>
        <w:t xml:space="preserve"> режимом </w:t>
      </w:r>
      <w:proofErr w:type="spellStart"/>
      <w:r w:rsidRPr="00D87A16">
        <w:rPr>
          <w:color w:val="000000"/>
          <w:sz w:val="28"/>
          <w:szCs w:val="28"/>
          <w:lang w:eastAsia="uk-UA"/>
        </w:rPr>
        <w:t>роботи</w:t>
      </w:r>
      <w:proofErr w:type="spellEnd"/>
      <w:r w:rsidR="00B71BA0">
        <w:rPr>
          <w:sz w:val="28"/>
          <w:szCs w:val="28"/>
          <w:lang w:val="uk-UA" w:eastAsia="uk-UA"/>
        </w:rPr>
        <w:t>;</w:t>
      </w:r>
    </w:p>
    <w:p w:rsidR="00B71BA0" w:rsidRPr="00D87A16" w:rsidRDefault="00B71BA0" w:rsidP="006F0261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1 група дітей дошкільного віку з 9 – ти годинним режимом роботи.</w:t>
      </w:r>
    </w:p>
    <w:p w:rsidR="006F0261" w:rsidRPr="00D87A16" w:rsidRDefault="006F0261" w:rsidP="006F0261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8"/>
          <w:szCs w:val="28"/>
          <w:lang w:eastAsia="uk-UA"/>
        </w:rPr>
      </w:pPr>
      <w:r w:rsidRPr="00D87A16">
        <w:rPr>
          <w:sz w:val="28"/>
          <w:szCs w:val="28"/>
          <w:lang w:eastAsia="uk-UA"/>
        </w:rPr>
        <w:t xml:space="preserve">Контроль за </w:t>
      </w:r>
      <w:proofErr w:type="spellStart"/>
      <w:r w:rsidRPr="00D87A16">
        <w:rPr>
          <w:sz w:val="28"/>
          <w:szCs w:val="28"/>
          <w:lang w:eastAsia="uk-UA"/>
        </w:rPr>
        <w:t>виконанням</w:t>
      </w:r>
      <w:proofErr w:type="spellEnd"/>
      <w:r w:rsidRPr="00D87A16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цього </w:t>
      </w:r>
      <w:r w:rsidRPr="00D87A16">
        <w:rPr>
          <w:sz w:val="28"/>
          <w:szCs w:val="28"/>
          <w:lang w:eastAsia="uk-UA"/>
        </w:rPr>
        <w:t xml:space="preserve">наказу </w:t>
      </w:r>
      <w:proofErr w:type="spellStart"/>
      <w:r w:rsidRPr="00D87A16">
        <w:rPr>
          <w:sz w:val="28"/>
          <w:szCs w:val="28"/>
          <w:lang w:eastAsia="uk-UA"/>
        </w:rPr>
        <w:t>залишаю</w:t>
      </w:r>
      <w:proofErr w:type="spellEnd"/>
      <w:r w:rsidRPr="00D87A16">
        <w:rPr>
          <w:sz w:val="28"/>
          <w:szCs w:val="28"/>
          <w:lang w:eastAsia="uk-UA"/>
        </w:rPr>
        <w:t xml:space="preserve"> за собою</w:t>
      </w:r>
      <w:r w:rsidRPr="00D87A16">
        <w:rPr>
          <w:sz w:val="28"/>
          <w:szCs w:val="28"/>
          <w:lang w:val="uk-UA" w:eastAsia="uk-UA"/>
        </w:rPr>
        <w:t>.</w:t>
      </w:r>
    </w:p>
    <w:p w:rsidR="006F0261" w:rsidRDefault="006F0261" w:rsidP="006F0261">
      <w:pPr>
        <w:spacing w:line="276" w:lineRule="auto"/>
        <w:rPr>
          <w:sz w:val="28"/>
          <w:szCs w:val="28"/>
          <w:lang w:val="uk-UA" w:eastAsia="uk-UA"/>
        </w:rPr>
      </w:pPr>
    </w:p>
    <w:p w:rsidR="006F0261" w:rsidRDefault="006F0261" w:rsidP="006F0261">
      <w:pPr>
        <w:spacing w:line="276" w:lineRule="auto"/>
        <w:rPr>
          <w:sz w:val="28"/>
          <w:szCs w:val="28"/>
          <w:lang w:val="uk-UA" w:eastAsia="uk-UA"/>
        </w:rPr>
      </w:pPr>
    </w:p>
    <w:p w:rsidR="006F0261" w:rsidRDefault="00BD3DE8" w:rsidP="006F0261">
      <w:pPr>
        <w:spacing w:line="276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Завідувач                                                                                       </w:t>
      </w:r>
      <w:r w:rsidR="00924F41">
        <w:rPr>
          <w:sz w:val="28"/>
          <w:szCs w:val="28"/>
          <w:lang w:val="uk-UA" w:eastAsia="uk-UA"/>
        </w:rPr>
        <w:t xml:space="preserve">Р.Г. </w:t>
      </w:r>
      <w:proofErr w:type="spellStart"/>
      <w:r w:rsidR="00924F41">
        <w:rPr>
          <w:sz w:val="28"/>
          <w:szCs w:val="28"/>
          <w:lang w:val="uk-UA" w:eastAsia="uk-UA"/>
        </w:rPr>
        <w:t>Свинаренко</w:t>
      </w:r>
      <w:proofErr w:type="spellEnd"/>
    </w:p>
    <w:p w:rsidR="006F0261" w:rsidRDefault="006F0261" w:rsidP="006F0261">
      <w:pPr>
        <w:spacing w:line="276" w:lineRule="auto"/>
        <w:rPr>
          <w:sz w:val="28"/>
          <w:szCs w:val="28"/>
          <w:lang w:val="uk-UA" w:eastAsia="uk-UA"/>
        </w:rPr>
      </w:pPr>
    </w:p>
    <w:sectPr w:rsidR="006F0261">
      <w:footnotePr>
        <w:pos w:val="beneathText"/>
      </w:footnotePr>
      <w:pgSz w:w="11905" w:h="16837"/>
      <w:pgMar w:top="125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D17D4D"/>
    <w:multiLevelType w:val="hybridMultilevel"/>
    <w:tmpl w:val="0CEC3C8A"/>
    <w:lvl w:ilvl="0" w:tplc="000000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FB1636"/>
    <w:multiLevelType w:val="hybridMultilevel"/>
    <w:tmpl w:val="1B841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E32A84"/>
    <w:multiLevelType w:val="multilevel"/>
    <w:tmpl w:val="66345456"/>
    <w:lvl w:ilvl="0">
      <w:start w:val="2"/>
      <w:numFmt w:val="decimalZero"/>
      <w:lvlText w:val="%1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25"/>
        </w:tabs>
        <w:ind w:left="8025" w:hanging="8025"/>
      </w:pPr>
      <w:rPr>
        <w:rFonts w:hint="default"/>
      </w:rPr>
    </w:lvl>
  </w:abstractNum>
  <w:abstractNum w:abstractNumId="9">
    <w:nsid w:val="6105588B"/>
    <w:multiLevelType w:val="multilevel"/>
    <w:tmpl w:val="1D8CE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0">
    <w:nsid w:val="78397F83"/>
    <w:multiLevelType w:val="multilevel"/>
    <w:tmpl w:val="253844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7E2107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26657"/>
    <w:rsid w:val="00046766"/>
    <w:rsid w:val="0007407F"/>
    <w:rsid w:val="00126657"/>
    <w:rsid w:val="00155960"/>
    <w:rsid w:val="0019606B"/>
    <w:rsid w:val="00250AE5"/>
    <w:rsid w:val="00255A19"/>
    <w:rsid w:val="00262F98"/>
    <w:rsid w:val="00484F32"/>
    <w:rsid w:val="005721B9"/>
    <w:rsid w:val="00631908"/>
    <w:rsid w:val="006857D6"/>
    <w:rsid w:val="006F0261"/>
    <w:rsid w:val="007E3D63"/>
    <w:rsid w:val="00921A97"/>
    <w:rsid w:val="00924F41"/>
    <w:rsid w:val="00950A3E"/>
    <w:rsid w:val="009B6108"/>
    <w:rsid w:val="009C5C52"/>
    <w:rsid w:val="00B71BA0"/>
    <w:rsid w:val="00BD3DE8"/>
    <w:rsid w:val="00BD5349"/>
    <w:rsid w:val="00BE5A81"/>
    <w:rsid w:val="00CB0E05"/>
    <w:rsid w:val="00FB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1">
    <w:name w:val="Основной шрифт абзаца1"/>
  </w:style>
  <w:style w:type="character" w:customStyle="1" w:styleId="a3">
    <w:name w:val=" Знак Знак"/>
    <w:basedOn w:val="11"/>
    <w:rPr>
      <w:b/>
      <w:sz w:val="26"/>
      <w:lang w:val="ru-RU" w:eastAsia="ar-SA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paragraph" w:customStyle="1" w:styleId="21">
    <w:name w:val="Основной текст 21"/>
    <w:basedOn w:val="a"/>
    <w:rsid w:val="00921A97"/>
    <w:pPr>
      <w:ind w:firstLine="709"/>
      <w:jc w:val="both"/>
    </w:pPr>
    <w:rPr>
      <w:rFonts w:cs="Calibri"/>
      <w:sz w:val="28"/>
      <w:szCs w:val="28"/>
      <w:lang w:val="uk-UA"/>
    </w:rPr>
  </w:style>
  <w:style w:type="paragraph" w:styleId="ab">
    <w:name w:val="List Paragraph"/>
    <w:basedOn w:val="a"/>
    <w:qFormat/>
    <w:rsid w:val="00BD534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262F98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ListParagraph">
    <w:name w:val="List Paragraph"/>
    <w:basedOn w:val="a"/>
    <w:rsid w:val="006F0261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Рекомендований бланк управління освіти</vt:lpstr>
    </vt:vector>
  </TitlesOfParts>
  <Company>ДС36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Рекомендований бланк управління освіти</dc:title>
  <dc:creator>Sekretar</dc:creator>
  <cp:lastModifiedBy>lucky</cp:lastModifiedBy>
  <cp:revision>2</cp:revision>
  <cp:lastPrinted>2016-08-04T08:25:00Z</cp:lastPrinted>
  <dcterms:created xsi:type="dcterms:W3CDTF">2018-09-15T07:31:00Z</dcterms:created>
  <dcterms:modified xsi:type="dcterms:W3CDTF">2018-09-15T07:31:00Z</dcterms:modified>
</cp:coreProperties>
</file>