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08" w:rsidRDefault="00631908">
      <w:pPr>
        <w:pStyle w:val="a5"/>
        <w:jc w:val="right"/>
      </w:pPr>
      <w:r>
        <w:t xml:space="preserve">                                                                                                                               </w:t>
      </w:r>
    </w:p>
    <w:p w:rsidR="00631908" w:rsidRDefault="00631908">
      <w:pPr>
        <w:pStyle w:val="a5"/>
      </w:pPr>
      <w:r>
        <w:t xml:space="preserve">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31908">
        <w:tc>
          <w:tcPr>
            <w:tcW w:w="1135" w:type="dxa"/>
          </w:tcPr>
          <w:p w:rsidR="00631908" w:rsidRDefault="0063190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09.1pt;height:94.3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780"/>
                          <w:gridCol w:w="4403"/>
                        </w:tblGrid>
                        <w:tr w:rsidR="00262F98">
                          <w:tc>
                            <w:tcPr>
                              <w:tcW w:w="3780" w:type="dxa"/>
                            </w:tcPr>
                            <w:p w:rsidR="00262F98" w:rsidRDefault="00262F98">
                              <w:pPr>
                                <w:snapToGrid w:val="0"/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КОМУНАЛЬНИЙ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«ДОШКІЛЬНИЙ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НАВЧАЛЬНИЙ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(ЯСЛА-САДОК) № </w:t>
                              </w:r>
                              <w:r w:rsidR="00277E1D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ХАРКІВСЬКОЇ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МІСЬКОЇ РАДИ»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4403" w:type="dxa"/>
                            </w:tcPr>
                            <w:p w:rsidR="00262F98" w:rsidRDefault="00262F98">
                              <w:pPr>
                                <w:snapToGrid w:val="0"/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МУНАЛЬНОЕ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«ДОШКОЛЬНОЕ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УЧЕБНОЕ 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</w:rPr>
                                <w:t>ЯСЛИ-САД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</w:rPr>
                                <w:t>) №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277E1D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ХАРЬКОВСК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ОГО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ГОРОДСКО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ГО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СОВЕТ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А»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</w:tcPr>
          <w:p w:rsidR="00631908" w:rsidRDefault="00631908">
            <w:pPr>
              <w:snapToGrid w:val="0"/>
              <w:jc w:val="right"/>
              <w:rPr>
                <w:b/>
                <w:u w:val="single"/>
                <w:lang w:val="uk-UA"/>
              </w:rPr>
            </w:pPr>
          </w:p>
        </w:tc>
      </w:tr>
      <w:tr w:rsidR="00631908">
        <w:trPr>
          <w:trHeight w:val="80"/>
        </w:trPr>
        <w:tc>
          <w:tcPr>
            <w:tcW w:w="1135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631908" w:rsidRDefault="00631908">
      <w:pPr>
        <w:jc w:val="center"/>
      </w:pPr>
    </w:p>
    <w:p w:rsidR="00631908" w:rsidRDefault="00631908">
      <w:pPr>
        <w:jc w:val="center"/>
        <w:rPr>
          <w:lang w:val="uk-UA"/>
        </w:rPr>
      </w:pPr>
    </w:p>
    <w:p w:rsidR="00CA71EA" w:rsidRDefault="00CA71EA" w:rsidP="00CA71EA">
      <w:pPr>
        <w:rPr>
          <w:bCs/>
          <w:iCs/>
          <w:sz w:val="28"/>
          <w:szCs w:val="28"/>
          <w:lang w:val="uk-UA"/>
        </w:rPr>
      </w:pPr>
    </w:p>
    <w:p w:rsidR="00CA71EA" w:rsidRDefault="00CA71EA" w:rsidP="00CA71E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E6C67">
        <w:rPr>
          <w:b/>
          <w:sz w:val="32"/>
          <w:szCs w:val="32"/>
          <w:lang w:val="uk-UA"/>
        </w:rPr>
        <w:t>Н А К А З</w:t>
      </w:r>
    </w:p>
    <w:p w:rsidR="00A67A23" w:rsidRPr="004E6C67" w:rsidRDefault="00A67A23" w:rsidP="00CA71E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67A23" w:rsidRDefault="00277E1D" w:rsidP="00524CA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24CAA">
        <w:rPr>
          <w:sz w:val="28"/>
          <w:szCs w:val="28"/>
          <w:lang w:val="uk-UA"/>
        </w:rPr>
        <w:t>.04. 2018</w:t>
      </w:r>
      <w:r w:rsidR="00A67A23" w:rsidRPr="00890D34">
        <w:rPr>
          <w:sz w:val="28"/>
          <w:szCs w:val="28"/>
          <w:lang w:val="uk-UA"/>
        </w:rPr>
        <w:t xml:space="preserve"> </w:t>
      </w:r>
      <w:r w:rsidR="00A67A23">
        <w:rPr>
          <w:sz w:val="28"/>
          <w:szCs w:val="28"/>
          <w:lang w:val="uk-UA"/>
        </w:rPr>
        <w:t xml:space="preserve">                                                                   </w:t>
      </w:r>
      <w:r w:rsidR="00524CAA">
        <w:rPr>
          <w:sz w:val="28"/>
          <w:szCs w:val="28"/>
          <w:lang w:val="uk-UA"/>
        </w:rPr>
        <w:t xml:space="preserve">                                № </w:t>
      </w:r>
      <w:r>
        <w:rPr>
          <w:sz w:val="28"/>
          <w:szCs w:val="28"/>
          <w:lang w:val="uk-UA"/>
        </w:rPr>
        <w:t>46</w:t>
      </w:r>
    </w:p>
    <w:p w:rsidR="00A67A23" w:rsidRDefault="00A67A23" w:rsidP="00A67A23">
      <w:pPr>
        <w:jc w:val="both"/>
        <w:rPr>
          <w:sz w:val="28"/>
          <w:szCs w:val="28"/>
          <w:lang w:val="uk-UA"/>
        </w:rPr>
      </w:pPr>
    </w:p>
    <w:p w:rsidR="00A67A23" w:rsidRDefault="00A67A23" w:rsidP="00A67A23">
      <w:pPr>
        <w:jc w:val="both"/>
        <w:rPr>
          <w:sz w:val="28"/>
          <w:szCs w:val="28"/>
          <w:lang w:val="uk-UA"/>
        </w:rPr>
      </w:pP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протипожежної </w:t>
      </w:r>
    </w:p>
    <w:p w:rsidR="00A67A23" w:rsidRDefault="00A67A23" w:rsidP="00277E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безпеки в </w:t>
      </w:r>
      <w:r w:rsidR="00277E1D">
        <w:rPr>
          <w:sz w:val="28"/>
          <w:szCs w:val="28"/>
          <w:lang w:val="uk-UA"/>
        </w:rPr>
        <w:t>закладі дошкільної освіти</w:t>
      </w: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A67A23" w:rsidRPr="00524CAA" w:rsidRDefault="00A67A23" w:rsidP="00A67A2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24CAA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Харкова, з метою профілактики виникнення пожеж, аварій, загибелі і травмування людей під час надзвичайних ситуацій</w:t>
      </w:r>
    </w:p>
    <w:p w:rsidR="00A67A23" w:rsidRPr="00A67A23" w:rsidRDefault="00A67A23" w:rsidP="00A67A23">
      <w:pPr>
        <w:ind w:left="540" w:right="-2" w:hanging="540"/>
        <w:jc w:val="both"/>
        <w:rPr>
          <w:sz w:val="28"/>
          <w:szCs w:val="28"/>
          <w:lang w:val="uk-UA"/>
        </w:rPr>
      </w:pPr>
      <w:r w:rsidRPr="00A67A23">
        <w:rPr>
          <w:sz w:val="28"/>
          <w:szCs w:val="28"/>
        </w:rPr>
        <w:t>НАКАЗУЮ:</w:t>
      </w:r>
    </w:p>
    <w:p w:rsidR="00A67A23" w:rsidRPr="00A67A23" w:rsidRDefault="00A67A23" w:rsidP="00A67A23">
      <w:pPr>
        <w:ind w:left="540" w:right="-2" w:hanging="540"/>
        <w:jc w:val="both"/>
        <w:rPr>
          <w:b/>
          <w:sz w:val="28"/>
          <w:szCs w:val="28"/>
          <w:lang w:val="uk-UA"/>
        </w:rPr>
      </w:pPr>
    </w:p>
    <w:p w:rsidR="00A67A23" w:rsidRPr="00A67A23" w:rsidRDefault="00A67A23" w:rsidP="00A67A23">
      <w:pPr>
        <w:spacing w:line="360" w:lineRule="auto"/>
        <w:ind w:left="150"/>
        <w:jc w:val="both"/>
        <w:rPr>
          <w:sz w:val="28"/>
          <w:szCs w:val="28"/>
          <w:lang w:val="uk-UA"/>
        </w:rPr>
      </w:pPr>
      <w:r w:rsidRPr="00A67A23">
        <w:rPr>
          <w:sz w:val="28"/>
          <w:szCs w:val="28"/>
          <w:lang w:val="uk-UA"/>
        </w:rPr>
        <w:t>1. Всім працівникам дошкільного закладу забезпечити неухильне виконання Законів України «Про охорону праці», «Про пожежну безпеку».</w:t>
      </w:r>
    </w:p>
    <w:p w:rsidR="00A67A23" w:rsidRPr="001A424C" w:rsidRDefault="00A67A23" w:rsidP="00A67A23">
      <w:pPr>
        <w:spacing w:line="360" w:lineRule="auto"/>
        <w:ind w:left="150"/>
        <w:jc w:val="right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Постійно.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</w:t>
      </w:r>
      <w:r w:rsidR="00277E1D"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 w:rsidR="00277E1D">
        <w:rPr>
          <w:sz w:val="28"/>
          <w:szCs w:val="28"/>
          <w:lang w:val="uk-UA"/>
        </w:rPr>
        <w:t>Шатохінй</w:t>
      </w:r>
      <w:proofErr w:type="spellEnd"/>
      <w:r w:rsidR="00277E1D">
        <w:rPr>
          <w:sz w:val="28"/>
          <w:szCs w:val="28"/>
          <w:lang w:val="uk-UA"/>
        </w:rPr>
        <w:t xml:space="preserve"> Г.Т.</w:t>
      </w:r>
      <w:r w:rsidRPr="001A424C">
        <w:rPr>
          <w:sz w:val="28"/>
          <w:szCs w:val="28"/>
          <w:lang w:val="uk-UA"/>
        </w:rPr>
        <w:t>:</w:t>
      </w:r>
    </w:p>
    <w:p w:rsidR="00A67A23" w:rsidRPr="001A424C" w:rsidRDefault="00A67A23" w:rsidP="00A67A23">
      <w:pPr>
        <w:spacing w:line="360" w:lineRule="auto"/>
        <w:ind w:left="1275" w:hanging="567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2.1.Провести з працівниками закладу позаплановий інструктаж з протипожежної безпеки та охорони праці.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lastRenderedPageBreak/>
        <w:t xml:space="preserve">2.2. Обновити плани евакуаційних виходів. 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2.3. Провести інвентаризацію первинних засобів пожежегасіння.</w:t>
      </w:r>
    </w:p>
    <w:p w:rsidR="00A67A23" w:rsidRPr="001A424C" w:rsidRDefault="00A67A23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  <w:t>До 12</w:t>
      </w:r>
      <w:r w:rsidR="00524CAA"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2.4.</w:t>
      </w:r>
      <w:r w:rsidRPr="001A424C">
        <w:rPr>
          <w:sz w:val="28"/>
          <w:szCs w:val="28"/>
          <w:lang w:val="uk-UA"/>
        </w:rPr>
        <w:tab/>
        <w:t>Перевірити протипожежний стан приміщень закладу та усунути виявлені недоліки.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3. Вихователям:</w:t>
      </w:r>
    </w:p>
    <w:p w:rsidR="00A67A23" w:rsidRPr="001A424C" w:rsidRDefault="00A67A23" w:rsidP="00A67A23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 xml:space="preserve">   3.1. Організувати проведення з вихованцями профілактичних бесід на протипожежну тематику.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 xml:space="preserve">    3.2. Включити в тематику індивідуальних бесід з батьками питання протипожежної безпеки.</w:t>
      </w:r>
    </w:p>
    <w:p w:rsidR="00A67A23" w:rsidRPr="001A424C" w:rsidRDefault="00277E1D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</w:t>
      </w:r>
      <w:r w:rsidR="00524CAA">
        <w:rPr>
          <w:sz w:val="28"/>
          <w:szCs w:val="28"/>
          <w:lang w:val="uk-UA"/>
        </w:rPr>
        <w:t>.04.2018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Pr="001A424C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CA71EA" w:rsidRDefault="00277E1D" w:rsidP="00277E1D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sectPr w:rsidR="00CA71EA">
      <w:footnotePr>
        <w:pos w:val="beneathText"/>
      </w:footnotePr>
      <w:pgSz w:w="11905" w:h="16837"/>
      <w:pgMar w:top="125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D17D4D"/>
    <w:multiLevelType w:val="hybridMultilevel"/>
    <w:tmpl w:val="0CEC3C8A"/>
    <w:lvl w:ilvl="0" w:tplc="00000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3B729F"/>
    <w:multiLevelType w:val="hybridMultilevel"/>
    <w:tmpl w:val="F342AA2C"/>
    <w:lvl w:ilvl="0" w:tplc="7496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7E0CE0"/>
    <w:multiLevelType w:val="hybridMultilevel"/>
    <w:tmpl w:val="CB4C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453DF"/>
    <w:multiLevelType w:val="multilevel"/>
    <w:tmpl w:val="B6989C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FD1F20"/>
    <w:multiLevelType w:val="hybridMultilevel"/>
    <w:tmpl w:val="7F7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1636"/>
    <w:multiLevelType w:val="hybridMultilevel"/>
    <w:tmpl w:val="1B8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37CFB"/>
    <w:multiLevelType w:val="hybridMultilevel"/>
    <w:tmpl w:val="CBD2B86A"/>
    <w:lvl w:ilvl="0" w:tplc="82881EA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32A84"/>
    <w:multiLevelType w:val="multilevel"/>
    <w:tmpl w:val="66345456"/>
    <w:lvl w:ilvl="0">
      <w:start w:val="2"/>
      <w:numFmt w:val="decimalZero"/>
      <w:lvlText w:val="%1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25"/>
        </w:tabs>
        <w:ind w:left="8025" w:hanging="8025"/>
      </w:pPr>
      <w:rPr>
        <w:rFonts w:hint="default"/>
      </w:rPr>
    </w:lvl>
  </w:abstractNum>
  <w:abstractNum w:abstractNumId="14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22DD"/>
    <w:multiLevelType w:val="multilevel"/>
    <w:tmpl w:val="5158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6290E0F"/>
    <w:multiLevelType w:val="multilevel"/>
    <w:tmpl w:val="0D164388"/>
    <w:lvl w:ilvl="0">
      <w:start w:val="1"/>
      <w:numFmt w:val="decimalZero"/>
      <w:lvlText w:val="%1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hint="default"/>
      </w:rPr>
    </w:lvl>
  </w:abstractNum>
  <w:abstractNum w:abstractNumId="17">
    <w:nsid w:val="75B9021F"/>
    <w:multiLevelType w:val="hybridMultilevel"/>
    <w:tmpl w:val="B49E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26657"/>
    <w:rsid w:val="00046766"/>
    <w:rsid w:val="0007407F"/>
    <w:rsid w:val="00126657"/>
    <w:rsid w:val="00153B05"/>
    <w:rsid w:val="00155960"/>
    <w:rsid w:val="0019606B"/>
    <w:rsid w:val="00255A19"/>
    <w:rsid w:val="00262F98"/>
    <w:rsid w:val="00277E1D"/>
    <w:rsid w:val="00331936"/>
    <w:rsid w:val="004428EB"/>
    <w:rsid w:val="00524CAA"/>
    <w:rsid w:val="005721B9"/>
    <w:rsid w:val="00631908"/>
    <w:rsid w:val="0065334F"/>
    <w:rsid w:val="008132AE"/>
    <w:rsid w:val="00921A97"/>
    <w:rsid w:val="00950A3E"/>
    <w:rsid w:val="009B6108"/>
    <w:rsid w:val="00A67A23"/>
    <w:rsid w:val="00BD5349"/>
    <w:rsid w:val="00BE5A81"/>
    <w:rsid w:val="00CA71EA"/>
    <w:rsid w:val="00FB037F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53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FB03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customStyle="1" w:styleId="a3">
    <w:name w:val=" Знак Знак"/>
    <w:rPr>
      <w:b/>
      <w:sz w:val="26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customStyle="1" w:styleId="21">
    <w:name w:val="Основной текст 21"/>
    <w:basedOn w:val="a"/>
    <w:rsid w:val="00921A97"/>
    <w:pPr>
      <w:ind w:firstLine="709"/>
      <w:jc w:val="both"/>
    </w:pPr>
    <w:rPr>
      <w:rFonts w:cs="Calibri"/>
      <w:sz w:val="28"/>
      <w:szCs w:val="28"/>
      <w:lang w:val="uk-UA"/>
    </w:rPr>
  </w:style>
  <w:style w:type="paragraph" w:styleId="ab">
    <w:name w:val="List Paragraph"/>
    <w:basedOn w:val="a"/>
    <w:qFormat/>
    <w:rsid w:val="00BD53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262F9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ac">
    <w:name w:val="Document Map"/>
    <w:basedOn w:val="a"/>
    <w:semiHidden/>
    <w:rsid w:val="00FB03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 Indent"/>
    <w:basedOn w:val="a"/>
    <w:rsid w:val="00CA71E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бланк управління освіти</vt:lpstr>
    </vt:vector>
  </TitlesOfParts>
  <Company>ДС36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бланк управління освіти</dc:title>
  <dc:creator>Sekretar</dc:creator>
  <cp:lastModifiedBy>lucky</cp:lastModifiedBy>
  <cp:revision>2</cp:revision>
  <cp:lastPrinted>2015-03-04T08:15:00Z</cp:lastPrinted>
  <dcterms:created xsi:type="dcterms:W3CDTF">2018-04-15T17:40:00Z</dcterms:created>
  <dcterms:modified xsi:type="dcterms:W3CDTF">2018-04-15T17:40:00Z</dcterms:modified>
</cp:coreProperties>
</file>